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B191" w14:textId="45F21569" w:rsidR="00031D02" w:rsidRPr="00F53C9C" w:rsidRDefault="000E134D" w:rsidP="001B48C0">
      <w:pPr>
        <w:widowControl w:val="0"/>
        <w:tabs>
          <w:tab w:val="left" w:pos="360"/>
          <w:tab w:val="left" w:pos="1080"/>
        </w:tabs>
        <w:autoSpaceDE w:val="0"/>
        <w:autoSpaceDN w:val="0"/>
        <w:adjustRightInd w:val="0"/>
        <w:spacing w:after="0" w:line="240" w:lineRule="auto"/>
        <w:ind w:left="90"/>
        <w:jc w:val="center"/>
        <w:rPr>
          <w:rFonts w:ascii="Arial" w:eastAsia="Times New Roman" w:hAnsi="Arial" w:cs="Arial"/>
          <w:b/>
          <w:bCs/>
          <w:i/>
          <w:iCs/>
          <w:sz w:val="18"/>
          <w:szCs w:val="18"/>
          <w:lang w:val="en-CA"/>
        </w:rPr>
      </w:pPr>
      <w:r>
        <w:rPr>
          <w:rFonts w:ascii="Arial" w:hAnsi="Arial" w:cs="Arial"/>
          <w:noProof/>
          <w:sz w:val="18"/>
        </w:rPr>
        <w:drawing>
          <wp:inline distT="0" distB="0" distL="0" distR="0" wp14:anchorId="01B52EFF" wp14:editId="5749D15F">
            <wp:extent cx="3314700"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1005840"/>
                    </a:xfrm>
                    <a:prstGeom prst="rect">
                      <a:avLst/>
                    </a:prstGeom>
                    <a:noFill/>
                    <a:ln>
                      <a:noFill/>
                    </a:ln>
                  </pic:spPr>
                </pic:pic>
              </a:graphicData>
            </a:graphic>
          </wp:inline>
        </w:drawing>
      </w:r>
    </w:p>
    <w:p w14:paraId="5E9DC6C4" w14:textId="77777777" w:rsidR="00F77155" w:rsidRDefault="00F77155"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b/>
          <w:bCs/>
          <w:i/>
          <w:iCs/>
          <w:sz w:val="18"/>
          <w:szCs w:val="18"/>
          <w:lang w:val="en-CA"/>
        </w:rPr>
      </w:pPr>
    </w:p>
    <w:p w14:paraId="65DF24CB" w14:textId="77777777" w:rsidR="004D6AC3" w:rsidRPr="00F53C9C" w:rsidRDefault="004D6AC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b/>
          <w:bCs/>
          <w:i/>
          <w:iCs/>
          <w:sz w:val="18"/>
          <w:szCs w:val="18"/>
          <w:lang w:val="en-CA"/>
        </w:rPr>
      </w:pPr>
      <w:r w:rsidRPr="00F53C9C">
        <w:rPr>
          <w:rFonts w:ascii="Arial" w:eastAsia="Times New Roman" w:hAnsi="Arial" w:cs="Arial"/>
          <w:b/>
          <w:bCs/>
          <w:i/>
          <w:iCs/>
          <w:sz w:val="18"/>
          <w:szCs w:val="18"/>
          <w:lang w:val="en-CA"/>
        </w:rPr>
        <w:t xml:space="preserve">LOCAL CHURCH </w:t>
      </w:r>
    </w:p>
    <w:p w14:paraId="3C93668C" w14:textId="77777777" w:rsidR="004D6AC3" w:rsidRPr="00F53C9C" w:rsidRDefault="004D6AC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b/>
          <w:bCs/>
          <w:i/>
          <w:iCs/>
          <w:sz w:val="18"/>
          <w:szCs w:val="18"/>
          <w:lang w:val="en-CA"/>
        </w:rPr>
      </w:pPr>
      <w:r w:rsidRPr="00F53C9C">
        <w:rPr>
          <w:rFonts w:ascii="Arial" w:eastAsia="Times New Roman" w:hAnsi="Arial" w:cs="Arial"/>
          <w:b/>
          <w:bCs/>
          <w:i/>
          <w:iCs/>
          <w:sz w:val="18"/>
          <w:szCs w:val="18"/>
          <w:lang w:val="en-CA"/>
        </w:rPr>
        <w:t>CONSTITUTION AND BY-LAWS</w:t>
      </w:r>
    </w:p>
    <w:p w14:paraId="7DD1EACA" w14:textId="77777777" w:rsidR="004D6AC3" w:rsidRPr="00F53C9C" w:rsidRDefault="004D6AC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sz w:val="18"/>
          <w:szCs w:val="18"/>
          <w:lang w:val="en-CA"/>
        </w:rPr>
      </w:pPr>
    </w:p>
    <w:p w14:paraId="792930BB" w14:textId="77777777" w:rsidR="004D6AC3" w:rsidRDefault="004D6AC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sz w:val="18"/>
          <w:szCs w:val="18"/>
          <w:lang w:val="en-CA"/>
        </w:rPr>
      </w:pPr>
    </w:p>
    <w:p w14:paraId="421088F2" w14:textId="77777777" w:rsidR="00DD1183" w:rsidRPr="00F53C9C" w:rsidRDefault="00DD118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sz w:val="18"/>
          <w:szCs w:val="18"/>
          <w:lang w:val="en-CA"/>
        </w:rPr>
      </w:pPr>
    </w:p>
    <w:p w14:paraId="3C3F5EC2" w14:textId="7E2B41A2" w:rsidR="00E44AED" w:rsidRDefault="00E44AED" w:rsidP="00E44AED">
      <w:pPr>
        <w:widowControl w:val="0"/>
        <w:tabs>
          <w:tab w:val="left" w:pos="360"/>
          <w:tab w:val="left" w:pos="1080"/>
        </w:tabs>
        <w:autoSpaceDE w:val="0"/>
        <w:autoSpaceDN w:val="0"/>
        <w:adjustRightInd w:val="0"/>
        <w:spacing w:after="0" w:line="240" w:lineRule="auto"/>
        <w:jc w:val="center"/>
        <w:rPr>
          <w:rFonts w:ascii="Arial" w:eastAsia="Times New Roman" w:hAnsi="Arial" w:cs="Arial"/>
          <w:b/>
          <w:bCs/>
          <w:sz w:val="18"/>
          <w:szCs w:val="18"/>
          <w:lang w:val="en-CA"/>
        </w:rPr>
      </w:pPr>
      <w:r w:rsidRPr="00F53C9C">
        <w:rPr>
          <w:rFonts w:ascii="Arial" w:eastAsia="Times New Roman" w:hAnsi="Arial" w:cs="Arial"/>
          <w:b/>
          <w:bCs/>
          <w:sz w:val="18"/>
          <w:szCs w:val="18"/>
          <w:lang w:val="en-CA"/>
        </w:rPr>
        <w:t>20</w:t>
      </w:r>
      <w:r w:rsidR="00A0783F">
        <w:rPr>
          <w:rFonts w:ascii="Arial" w:eastAsia="Times New Roman" w:hAnsi="Arial" w:cs="Arial"/>
          <w:b/>
          <w:bCs/>
          <w:sz w:val="18"/>
          <w:szCs w:val="18"/>
          <w:lang w:val="en-CA"/>
        </w:rPr>
        <w:t>2</w:t>
      </w:r>
      <w:r w:rsidR="007850D9">
        <w:rPr>
          <w:rFonts w:ascii="Arial" w:eastAsia="Times New Roman" w:hAnsi="Arial" w:cs="Arial"/>
          <w:b/>
          <w:bCs/>
          <w:sz w:val="18"/>
          <w:szCs w:val="18"/>
          <w:lang w:val="en-CA"/>
        </w:rPr>
        <w:t>4</w:t>
      </w:r>
    </w:p>
    <w:p w14:paraId="662316CF" w14:textId="77777777" w:rsidR="004D6AC3" w:rsidRPr="00F53C9C" w:rsidRDefault="004D6AC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sz w:val="18"/>
          <w:szCs w:val="18"/>
          <w:lang w:val="en-CA"/>
        </w:rPr>
      </w:pPr>
    </w:p>
    <w:p w14:paraId="6B2EF756" w14:textId="77777777" w:rsidR="004D6AC3" w:rsidRPr="00F53C9C" w:rsidRDefault="004D6AC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sz w:val="18"/>
          <w:szCs w:val="18"/>
          <w:lang w:val="en-CA"/>
        </w:rPr>
      </w:pPr>
    </w:p>
    <w:p w14:paraId="03D38CEA" w14:textId="77777777" w:rsidR="004D6AC3" w:rsidRPr="00F53C9C" w:rsidRDefault="004D6AC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sz w:val="18"/>
          <w:szCs w:val="18"/>
          <w:lang w:val="en-CA"/>
        </w:rPr>
      </w:pPr>
    </w:p>
    <w:p w14:paraId="65D1AB6C" w14:textId="77777777" w:rsidR="004D6AC3" w:rsidRPr="00F53C9C" w:rsidRDefault="004D6AC3" w:rsidP="004D6AC3">
      <w:pPr>
        <w:widowControl w:val="0"/>
        <w:tabs>
          <w:tab w:val="left" w:pos="360"/>
          <w:tab w:val="left" w:pos="1080"/>
        </w:tabs>
        <w:autoSpaceDE w:val="0"/>
        <w:autoSpaceDN w:val="0"/>
        <w:adjustRightInd w:val="0"/>
        <w:spacing w:after="0" w:line="240" w:lineRule="auto"/>
        <w:ind w:left="360" w:right="360"/>
        <w:jc w:val="both"/>
        <w:rPr>
          <w:rFonts w:ascii="Arial" w:eastAsia="Times New Roman" w:hAnsi="Arial" w:cs="Arial"/>
          <w:sz w:val="18"/>
          <w:szCs w:val="18"/>
          <w:lang w:val="en-CA"/>
        </w:rPr>
      </w:pPr>
    </w:p>
    <w:p w14:paraId="37AA33D7" w14:textId="36E600FC" w:rsidR="004D6AC3" w:rsidRPr="00F53C9C" w:rsidRDefault="004D6AC3" w:rsidP="004D6AC3">
      <w:pPr>
        <w:widowControl w:val="0"/>
        <w:tabs>
          <w:tab w:val="left" w:pos="360"/>
          <w:tab w:val="left" w:pos="1080"/>
        </w:tabs>
        <w:autoSpaceDE w:val="0"/>
        <w:autoSpaceDN w:val="0"/>
        <w:adjustRightInd w:val="0"/>
        <w:spacing w:after="0" w:line="240" w:lineRule="auto"/>
        <w:ind w:left="360" w:right="360"/>
        <w:jc w:val="both"/>
        <w:rPr>
          <w:rFonts w:ascii="Arial" w:eastAsia="Times New Roman" w:hAnsi="Arial" w:cs="Arial"/>
          <w:sz w:val="18"/>
          <w:szCs w:val="18"/>
          <w:lang w:val="en-CA"/>
        </w:rPr>
      </w:pPr>
      <w:r w:rsidRPr="00F53C9C">
        <w:rPr>
          <w:rFonts w:ascii="Arial" w:eastAsia="Times New Roman" w:hAnsi="Arial" w:cs="Arial"/>
          <w:sz w:val="18"/>
          <w:szCs w:val="18"/>
          <w:lang w:val="en-CA"/>
        </w:rPr>
        <w:t>This edition of the</w:t>
      </w:r>
      <w:r w:rsidRPr="00F53C9C">
        <w:rPr>
          <w:rFonts w:ascii="Arial" w:eastAsia="Times New Roman" w:hAnsi="Arial" w:cs="Arial"/>
          <w:i/>
          <w:iCs/>
          <w:sz w:val="18"/>
          <w:szCs w:val="18"/>
          <w:lang w:val="en-CA"/>
        </w:rPr>
        <w:t xml:space="preserve"> Local Church</w:t>
      </w:r>
      <w:r w:rsidRPr="00F53C9C">
        <w:rPr>
          <w:rFonts w:ascii="Arial" w:eastAsia="Times New Roman" w:hAnsi="Arial" w:cs="Arial"/>
          <w:b/>
          <w:i/>
          <w:iCs/>
          <w:sz w:val="18"/>
          <w:szCs w:val="18"/>
          <w:lang w:val="en-CA"/>
        </w:rPr>
        <w:t xml:space="preserve"> </w:t>
      </w:r>
      <w:r w:rsidRPr="00F53C9C">
        <w:rPr>
          <w:rFonts w:ascii="Arial" w:eastAsia="Times New Roman" w:hAnsi="Arial" w:cs="Arial"/>
          <w:i/>
          <w:iCs/>
          <w:sz w:val="18"/>
          <w:szCs w:val="18"/>
          <w:lang w:val="en-CA"/>
        </w:rPr>
        <w:t>Constitution and By-Laws</w:t>
      </w:r>
      <w:r w:rsidRPr="00F53C9C">
        <w:rPr>
          <w:rFonts w:ascii="Arial" w:eastAsia="Times New Roman" w:hAnsi="Arial" w:cs="Arial"/>
          <w:sz w:val="18"/>
          <w:szCs w:val="18"/>
          <w:lang w:val="en-CA"/>
        </w:rPr>
        <w:t xml:space="preserve"> contains a</w:t>
      </w:r>
      <w:r w:rsidR="008A63B7" w:rsidRPr="00F53C9C">
        <w:rPr>
          <w:rFonts w:ascii="Arial" w:eastAsia="Times New Roman" w:hAnsi="Arial" w:cs="Arial"/>
          <w:sz w:val="18"/>
          <w:szCs w:val="18"/>
          <w:lang w:val="en-CA"/>
        </w:rPr>
        <w:t xml:space="preserve">mendments as approved by the </w:t>
      </w:r>
      <w:r w:rsidR="006B09E5">
        <w:rPr>
          <w:rFonts w:ascii="Arial" w:eastAsia="Times New Roman" w:hAnsi="Arial" w:cs="Arial"/>
          <w:sz w:val="18"/>
          <w:szCs w:val="18"/>
          <w:lang w:val="en-CA"/>
        </w:rPr>
        <w:t xml:space="preserve">May </w:t>
      </w:r>
      <w:r w:rsidR="00B659C1" w:rsidRPr="00F53C9C">
        <w:rPr>
          <w:rFonts w:ascii="Arial" w:eastAsia="Times New Roman" w:hAnsi="Arial" w:cs="Arial"/>
          <w:sz w:val="18"/>
          <w:szCs w:val="18"/>
          <w:lang w:val="en-CA"/>
        </w:rPr>
        <w:t>20</w:t>
      </w:r>
      <w:r w:rsidR="00A0783F">
        <w:rPr>
          <w:rFonts w:ascii="Arial" w:eastAsia="Times New Roman" w:hAnsi="Arial" w:cs="Arial"/>
          <w:sz w:val="18"/>
          <w:szCs w:val="18"/>
          <w:lang w:val="en-CA"/>
        </w:rPr>
        <w:t>2</w:t>
      </w:r>
      <w:r w:rsidR="007850D9">
        <w:rPr>
          <w:rFonts w:ascii="Arial" w:eastAsia="Times New Roman" w:hAnsi="Arial" w:cs="Arial"/>
          <w:sz w:val="18"/>
          <w:szCs w:val="18"/>
          <w:lang w:val="en-CA"/>
        </w:rPr>
        <w:t>4</w:t>
      </w:r>
      <w:r w:rsidRPr="00F53C9C">
        <w:rPr>
          <w:rFonts w:ascii="Arial" w:eastAsia="Times New Roman" w:hAnsi="Arial" w:cs="Arial"/>
          <w:sz w:val="18"/>
          <w:szCs w:val="18"/>
          <w:lang w:val="en-CA"/>
        </w:rPr>
        <w:t xml:space="preserve"> General Conference. </w:t>
      </w:r>
      <w:proofErr w:type="gramStart"/>
      <w:r w:rsidRPr="00F53C9C">
        <w:rPr>
          <w:rFonts w:ascii="Arial" w:eastAsia="Times New Roman" w:hAnsi="Arial" w:cs="Arial"/>
          <w:sz w:val="18"/>
          <w:szCs w:val="18"/>
          <w:lang w:val="en-CA"/>
        </w:rPr>
        <w:t>In order for</w:t>
      </w:r>
      <w:proofErr w:type="gramEnd"/>
      <w:r w:rsidRPr="00F53C9C">
        <w:rPr>
          <w:rFonts w:ascii="Arial" w:eastAsia="Times New Roman" w:hAnsi="Arial" w:cs="Arial"/>
          <w:sz w:val="18"/>
          <w:szCs w:val="18"/>
          <w:lang w:val="en-CA"/>
        </w:rPr>
        <w:t xml:space="preserve"> an affiliated local church to enact any of the amendments herein approved by the General Conference, a congregational meeting must duly adopt either this edition in its entirety or such individual amendments of the General Conference as are approved by the local membership.  The adoption of such amendments shall be in accordance with the amending article (or by-law as the case may be) of the</w:t>
      </w:r>
      <w:r w:rsidRPr="00F53C9C">
        <w:rPr>
          <w:rFonts w:ascii="Arial" w:eastAsia="Times New Roman" w:hAnsi="Arial" w:cs="Arial"/>
          <w:i/>
          <w:iCs/>
          <w:sz w:val="18"/>
          <w:szCs w:val="18"/>
          <w:lang w:val="en-CA"/>
        </w:rPr>
        <w:t xml:space="preserve"> Local Church Constitution and By-Laws.</w:t>
      </w:r>
    </w:p>
    <w:p w14:paraId="17937E46" w14:textId="77777777" w:rsidR="004D6AC3" w:rsidRPr="00F53C9C" w:rsidRDefault="004D6AC3" w:rsidP="004D6AC3">
      <w:pPr>
        <w:widowControl w:val="0"/>
        <w:tabs>
          <w:tab w:val="left" w:pos="360"/>
          <w:tab w:val="left" w:pos="1080"/>
        </w:tabs>
        <w:autoSpaceDE w:val="0"/>
        <w:autoSpaceDN w:val="0"/>
        <w:adjustRightInd w:val="0"/>
        <w:spacing w:after="0" w:line="240" w:lineRule="auto"/>
        <w:ind w:firstLine="1440"/>
        <w:jc w:val="both"/>
        <w:rPr>
          <w:rFonts w:ascii="Arial" w:eastAsia="Times New Roman" w:hAnsi="Arial" w:cs="Arial"/>
          <w:sz w:val="18"/>
          <w:szCs w:val="18"/>
          <w:lang w:val="en-CA"/>
        </w:rPr>
      </w:pPr>
    </w:p>
    <w:p w14:paraId="105FFBA1" w14:textId="77777777" w:rsidR="004D6AC3" w:rsidRPr="00F53C9C" w:rsidRDefault="004D6AC3" w:rsidP="004D6AC3">
      <w:pPr>
        <w:widowControl w:val="0"/>
        <w:tabs>
          <w:tab w:val="left" w:pos="360"/>
          <w:tab w:val="left" w:pos="1080"/>
        </w:tabs>
        <w:autoSpaceDE w:val="0"/>
        <w:autoSpaceDN w:val="0"/>
        <w:adjustRightInd w:val="0"/>
        <w:spacing w:after="0" w:line="240" w:lineRule="auto"/>
        <w:ind w:firstLine="1440"/>
        <w:jc w:val="both"/>
        <w:rPr>
          <w:rFonts w:ascii="Arial" w:eastAsia="Times New Roman" w:hAnsi="Arial" w:cs="Arial"/>
          <w:sz w:val="18"/>
          <w:szCs w:val="18"/>
          <w:lang w:val="en-CA"/>
        </w:rPr>
      </w:pPr>
    </w:p>
    <w:p w14:paraId="4D450BCE" w14:textId="77777777" w:rsidR="004D6AC3" w:rsidRPr="00F53C9C" w:rsidRDefault="004D6AC3" w:rsidP="004D6AC3">
      <w:pPr>
        <w:widowControl w:val="0"/>
        <w:tabs>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6CE2C024" w14:textId="77777777" w:rsidR="004D6AC3" w:rsidRPr="00F53C9C" w:rsidRDefault="004D6AC3" w:rsidP="004D6AC3">
      <w:pPr>
        <w:widowControl w:val="0"/>
        <w:tabs>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51F20AE8" w14:textId="77777777" w:rsidR="004D6AC3" w:rsidRPr="00F53C9C" w:rsidRDefault="004D6AC3" w:rsidP="004D6AC3">
      <w:pPr>
        <w:widowControl w:val="0"/>
        <w:tabs>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4D993A6D" w14:textId="77777777" w:rsidR="004D6AC3" w:rsidRPr="00F53C9C" w:rsidRDefault="004D6AC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b/>
          <w:bCs/>
          <w:strike/>
          <w:sz w:val="18"/>
          <w:szCs w:val="18"/>
          <w:highlight w:val="yellow"/>
          <w:lang w:val="en-CA"/>
        </w:rPr>
      </w:pPr>
    </w:p>
    <w:p w14:paraId="0A6340C4" w14:textId="77777777" w:rsidR="004D6AC3" w:rsidRPr="00F53C9C" w:rsidRDefault="004D6AC3" w:rsidP="004D6AC3">
      <w:pPr>
        <w:widowControl w:val="0"/>
        <w:tabs>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1CB85887" w14:textId="77777777" w:rsidR="004D6AC3" w:rsidRPr="00F53C9C" w:rsidRDefault="004D6AC3" w:rsidP="000F2E21">
      <w:pPr>
        <w:widowControl w:val="0"/>
        <w:tabs>
          <w:tab w:val="left" w:pos="360"/>
          <w:tab w:val="left" w:pos="1080"/>
        </w:tabs>
        <w:autoSpaceDE w:val="0"/>
        <w:autoSpaceDN w:val="0"/>
        <w:adjustRightInd w:val="0"/>
        <w:spacing w:after="0" w:line="240" w:lineRule="auto"/>
        <w:rPr>
          <w:rFonts w:ascii="Arial" w:eastAsia="Times New Roman" w:hAnsi="Arial" w:cs="Arial"/>
          <w:b/>
          <w:sz w:val="18"/>
          <w:szCs w:val="18"/>
          <w:lang w:val="en-CA"/>
        </w:rPr>
      </w:pPr>
    </w:p>
    <w:p w14:paraId="6728E4CB" w14:textId="77777777" w:rsidR="004D6AC3" w:rsidRPr="00F53C9C" w:rsidRDefault="004D6AC3" w:rsidP="004D6AC3">
      <w:pPr>
        <w:widowControl w:val="0"/>
        <w:tabs>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26DE30F7" w14:textId="77777777" w:rsidR="008D7BAD" w:rsidRPr="00F53C9C" w:rsidRDefault="008D7BAD" w:rsidP="004D6AC3">
      <w:pPr>
        <w:widowControl w:val="0"/>
        <w:tabs>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350938D1" w14:textId="77777777" w:rsidR="008D7BAD" w:rsidRPr="00F53C9C" w:rsidRDefault="008D7BAD" w:rsidP="004D6AC3">
      <w:pPr>
        <w:widowControl w:val="0"/>
        <w:tabs>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3DD56F89" w14:textId="77777777" w:rsidR="008D7BAD" w:rsidRPr="00F53C9C" w:rsidRDefault="008D7BAD" w:rsidP="004D6AC3">
      <w:pPr>
        <w:widowControl w:val="0"/>
        <w:tabs>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4024AACB" w14:textId="77777777" w:rsidR="008D7BAD" w:rsidRPr="00F53C9C" w:rsidRDefault="008D7BAD" w:rsidP="004D6AC3">
      <w:pPr>
        <w:widowControl w:val="0"/>
        <w:tabs>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59B90749" w14:textId="77777777" w:rsidR="004D6AC3" w:rsidRPr="00F53C9C" w:rsidRDefault="004D6AC3" w:rsidP="004D6AC3">
      <w:pPr>
        <w:widowControl w:val="0"/>
        <w:tabs>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2A5957AF" w14:textId="77777777" w:rsidR="004D6AC3" w:rsidRPr="00F53C9C" w:rsidRDefault="004D6AC3" w:rsidP="004D6AC3">
      <w:pPr>
        <w:widowControl w:val="0"/>
        <w:tabs>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40859816" w14:textId="77777777" w:rsidR="004D6AC3" w:rsidRPr="00F53C9C" w:rsidRDefault="004D6AC3" w:rsidP="004D6AC3">
      <w:pPr>
        <w:widowControl w:val="0"/>
        <w:tabs>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602850B8" w14:textId="77777777" w:rsidR="004D6AC3" w:rsidRPr="00F53C9C" w:rsidRDefault="004D6AC3" w:rsidP="004D6AC3">
      <w:pPr>
        <w:widowControl w:val="0"/>
        <w:tabs>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05AD7CB0" w14:textId="77777777" w:rsidR="004D6AC3" w:rsidRPr="00F53C9C" w:rsidRDefault="004D6AC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caps/>
          <w:sz w:val="18"/>
          <w:szCs w:val="18"/>
          <w:lang w:val="en-CA"/>
        </w:rPr>
      </w:pPr>
      <w:r w:rsidRPr="00F53C9C">
        <w:rPr>
          <w:rFonts w:ascii="Arial" w:eastAsia="Times New Roman" w:hAnsi="Arial" w:cs="Arial"/>
          <w:caps/>
          <w:sz w:val="18"/>
          <w:szCs w:val="18"/>
          <w:lang w:val="en-CA"/>
        </w:rPr>
        <w:t>The Pentecostal Assemblies of Canada</w:t>
      </w:r>
    </w:p>
    <w:p w14:paraId="6B95173E" w14:textId="77777777" w:rsidR="004D6AC3" w:rsidRPr="00F53C9C" w:rsidRDefault="004D6AC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caps/>
          <w:sz w:val="18"/>
          <w:szCs w:val="18"/>
          <w:lang w:val="en-CA"/>
        </w:rPr>
      </w:pPr>
      <w:r w:rsidRPr="00F53C9C">
        <w:rPr>
          <w:rFonts w:ascii="Arial" w:eastAsia="Times New Roman" w:hAnsi="Arial" w:cs="Arial"/>
          <w:caps/>
          <w:sz w:val="18"/>
          <w:szCs w:val="18"/>
          <w:lang w:val="en-CA"/>
        </w:rPr>
        <w:t>INTERNATIONAL OFFICE</w:t>
      </w:r>
    </w:p>
    <w:p w14:paraId="51A9A547" w14:textId="77777777" w:rsidR="004D6AC3" w:rsidRPr="00F53C9C" w:rsidRDefault="004D6AC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caps/>
          <w:sz w:val="18"/>
          <w:szCs w:val="18"/>
          <w:lang w:val="en-CA"/>
        </w:rPr>
      </w:pPr>
      <w:r w:rsidRPr="00F53C9C">
        <w:rPr>
          <w:rFonts w:ascii="Arial" w:eastAsia="Times New Roman" w:hAnsi="Arial" w:cs="Arial"/>
          <w:caps/>
          <w:sz w:val="18"/>
          <w:szCs w:val="18"/>
          <w:lang w:val="en-CA"/>
        </w:rPr>
        <w:t>2450 Milltower Court</w:t>
      </w:r>
    </w:p>
    <w:p w14:paraId="74366317" w14:textId="77777777" w:rsidR="004D6AC3" w:rsidRDefault="004D6AC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caps/>
          <w:sz w:val="18"/>
          <w:szCs w:val="18"/>
          <w:lang w:val="en-CA"/>
        </w:rPr>
      </w:pPr>
      <w:r w:rsidRPr="00F53C9C">
        <w:rPr>
          <w:rFonts w:ascii="Arial" w:eastAsia="Times New Roman" w:hAnsi="Arial" w:cs="Arial"/>
          <w:caps/>
          <w:sz w:val="18"/>
          <w:szCs w:val="18"/>
          <w:lang w:val="en-CA"/>
        </w:rPr>
        <w:t>MISSISSAUGA, ONTARIO L5N 5Z6</w:t>
      </w:r>
    </w:p>
    <w:p w14:paraId="65846270" w14:textId="77777777" w:rsidR="00A1475B" w:rsidRPr="00F53C9C" w:rsidRDefault="00A1475B"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caps/>
          <w:sz w:val="18"/>
          <w:szCs w:val="18"/>
          <w:lang w:val="en-CA"/>
        </w:rPr>
      </w:pPr>
    </w:p>
    <w:p w14:paraId="22C150E9" w14:textId="77777777" w:rsidR="00B53D01" w:rsidRPr="00F53C9C" w:rsidRDefault="00B53D01"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caps/>
          <w:sz w:val="18"/>
          <w:szCs w:val="18"/>
          <w:lang w:val="en-CA"/>
        </w:rPr>
      </w:pPr>
    </w:p>
    <w:p w14:paraId="6D49B589" w14:textId="77777777" w:rsidR="00B53D01" w:rsidRPr="00F53C9C" w:rsidRDefault="00B53D01"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caps/>
          <w:sz w:val="18"/>
          <w:szCs w:val="18"/>
          <w:lang w:val="en-CA"/>
        </w:rPr>
      </w:pPr>
    </w:p>
    <w:p w14:paraId="3FC64021" w14:textId="77777777" w:rsidR="00B53D01" w:rsidRPr="00F53C9C" w:rsidRDefault="00B53D01"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caps/>
          <w:sz w:val="18"/>
          <w:szCs w:val="18"/>
          <w:lang w:val="en-CA"/>
        </w:rPr>
      </w:pPr>
    </w:p>
    <w:p w14:paraId="33971977" w14:textId="77777777" w:rsidR="00B53D01" w:rsidRPr="00F53C9C" w:rsidRDefault="00B53D01"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caps/>
          <w:sz w:val="18"/>
          <w:szCs w:val="18"/>
          <w:lang w:val="en-CA"/>
        </w:rPr>
      </w:pPr>
    </w:p>
    <w:p w14:paraId="46B8BE26" w14:textId="77777777" w:rsidR="0056078C" w:rsidRPr="00F53C9C" w:rsidRDefault="004D6AC3" w:rsidP="008F65F0">
      <w:pPr>
        <w:widowControl w:val="0"/>
        <w:tabs>
          <w:tab w:val="left" w:pos="-720"/>
        </w:tabs>
        <w:autoSpaceDE w:val="0"/>
        <w:autoSpaceDN w:val="0"/>
        <w:adjustRightInd w:val="0"/>
        <w:spacing w:after="0" w:line="240" w:lineRule="auto"/>
        <w:ind w:left="1440" w:hanging="720"/>
        <w:jc w:val="right"/>
        <w:rPr>
          <w:rFonts w:ascii="Arial" w:eastAsia="Times New Roman" w:hAnsi="Arial" w:cs="Arial"/>
          <w:color w:val="C0C0C0"/>
          <w:sz w:val="18"/>
          <w:szCs w:val="18"/>
          <w:lang w:val="en-CA"/>
        </w:rPr>
      </w:pPr>
      <w:r w:rsidRPr="00F53C9C">
        <w:rPr>
          <w:rFonts w:ascii="Arial" w:eastAsia="Times New Roman" w:hAnsi="Arial" w:cs="Arial"/>
          <w:b/>
          <w:bCs/>
          <w:sz w:val="18"/>
          <w:szCs w:val="18"/>
          <w:lang w:val="en-CA"/>
        </w:rPr>
        <w:br w:type="page"/>
      </w:r>
      <w:r w:rsidR="008F65F0" w:rsidRPr="00F53C9C">
        <w:rPr>
          <w:rFonts w:ascii="Arial" w:eastAsia="Times New Roman" w:hAnsi="Arial" w:cs="Arial"/>
          <w:color w:val="C0C0C0"/>
          <w:sz w:val="18"/>
          <w:szCs w:val="18"/>
          <w:lang w:val="en-CA"/>
        </w:rPr>
        <w:lastRenderedPageBreak/>
        <w:t>APPENDIX A</w:t>
      </w:r>
    </w:p>
    <w:p w14:paraId="3863A26E" w14:textId="77777777" w:rsidR="0056078C" w:rsidRPr="00F53C9C" w:rsidRDefault="0056078C" w:rsidP="0056078C">
      <w:pPr>
        <w:widowControl w:val="0"/>
        <w:autoSpaceDE w:val="0"/>
        <w:autoSpaceDN w:val="0"/>
        <w:adjustRightInd w:val="0"/>
        <w:spacing w:after="0" w:line="240" w:lineRule="auto"/>
        <w:jc w:val="center"/>
        <w:rPr>
          <w:rFonts w:ascii="Arial" w:eastAsia="Times New Roman" w:hAnsi="Arial" w:cs="Arial"/>
          <w:b/>
          <w:sz w:val="18"/>
          <w:szCs w:val="18"/>
          <w:lang w:val="en-CA"/>
        </w:rPr>
      </w:pPr>
      <w:r w:rsidRPr="00F53C9C">
        <w:rPr>
          <w:rFonts w:ascii="Arial" w:eastAsia="Times New Roman" w:hAnsi="Arial" w:cs="Arial"/>
          <w:b/>
          <w:sz w:val="18"/>
          <w:szCs w:val="18"/>
          <w:lang w:val="en-CA"/>
        </w:rPr>
        <w:t xml:space="preserve">ADOPTING THE </w:t>
      </w:r>
    </w:p>
    <w:p w14:paraId="615B1BA4" w14:textId="77777777" w:rsidR="0056078C" w:rsidRPr="00F53C9C" w:rsidRDefault="0056078C" w:rsidP="0056078C">
      <w:pPr>
        <w:widowControl w:val="0"/>
        <w:autoSpaceDE w:val="0"/>
        <w:autoSpaceDN w:val="0"/>
        <w:adjustRightInd w:val="0"/>
        <w:spacing w:after="0" w:line="240" w:lineRule="auto"/>
        <w:jc w:val="center"/>
        <w:rPr>
          <w:rFonts w:ascii="Arial" w:eastAsia="Times New Roman" w:hAnsi="Arial" w:cs="Arial"/>
          <w:b/>
          <w:i/>
          <w:sz w:val="18"/>
          <w:szCs w:val="18"/>
          <w:lang w:val="en-CA"/>
        </w:rPr>
      </w:pPr>
      <w:r w:rsidRPr="00F53C9C">
        <w:rPr>
          <w:rFonts w:ascii="Arial" w:eastAsia="Times New Roman" w:hAnsi="Arial" w:cs="Arial"/>
          <w:b/>
          <w:i/>
          <w:sz w:val="18"/>
          <w:szCs w:val="18"/>
          <w:lang w:val="en-CA"/>
        </w:rPr>
        <w:t>LOCAL CHURCH CONSTITUTION AND BY-LAWS</w:t>
      </w:r>
    </w:p>
    <w:p w14:paraId="7F405FEE" w14:textId="77777777" w:rsidR="0056078C" w:rsidRPr="00F53C9C" w:rsidRDefault="0056078C" w:rsidP="0056078C">
      <w:pPr>
        <w:widowControl w:val="0"/>
        <w:autoSpaceDE w:val="0"/>
        <w:autoSpaceDN w:val="0"/>
        <w:adjustRightInd w:val="0"/>
        <w:spacing w:after="0" w:line="240" w:lineRule="auto"/>
        <w:jc w:val="center"/>
        <w:rPr>
          <w:rFonts w:ascii="Arial" w:eastAsia="Times New Roman" w:hAnsi="Arial" w:cs="Arial"/>
          <w:sz w:val="18"/>
          <w:szCs w:val="18"/>
          <w:lang w:val="en-CA"/>
        </w:rPr>
      </w:pPr>
    </w:p>
    <w:p w14:paraId="63AD293E" w14:textId="77777777" w:rsidR="00031D02" w:rsidRPr="00F53C9C" w:rsidRDefault="0056078C" w:rsidP="00031D02">
      <w:pPr>
        <w:widowControl w:val="0"/>
        <w:autoSpaceDE w:val="0"/>
        <w:autoSpaceDN w:val="0"/>
        <w:adjustRightInd w:val="0"/>
        <w:spacing w:after="0" w:line="240" w:lineRule="auto"/>
        <w:jc w:val="center"/>
        <w:rPr>
          <w:rFonts w:ascii="Arial" w:eastAsia="Times New Roman" w:hAnsi="Arial" w:cs="Arial"/>
          <w:b/>
          <w:caps/>
          <w:sz w:val="18"/>
          <w:szCs w:val="18"/>
          <w:lang w:val="en-CA"/>
        </w:rPr>
      </w:pPr>
      <w:r w:rsidRPr="00F53C9C">
        <w:rPr>
          <w:rFonts w:ascii="Arial" w:eastAsia="Times New Roman" w:hAnsi="Arial" w:cs="Arial"/>
          <w:b/>
          <w:caps/>
          <w:sz w:val="18"/>
          <w:szCs w:val="18"/>
          <w:lang w:val="en-CA"/>
        </w:rPr>
        <w:t>Checklist</w:t>
      </w:r>
    </w:p>
    <w:p w14:paraId="05140C10" w14:textId="77777777" w:rsidR="0056078C" w:rsidRPr="00F53C9C" w:rsidRDefault="0056078C" w:rsidP="0056078C">
      <w:pPr>
        <w:widowControl w:val="0"/>
        <w:autoSpaceDE w:val="0"/>
        <w:autoSpaceDN w:val="0"/>
        <w:adjustRightInd w:val="0"/>
        <w:spacing w:after="0" w:line="240" w:lineRule="auto"/>
        <w:jc w:val="center"/>
        <w:rPr>
          <w:rFonts w:ascii="Arial" w:eastAsia="Times New Roman" w:hAnsi="Arial" w:cs="Arial"/>
          <w:b/>
          <w:caps/>
          <w:sz w:val="18"/>
          <w:szCs w:val="18"/>
          <w:lang w:val="en-CA"/>
        </w:rPr>
      </w:pPr>
    </w:p>
    <w:p w14:paraId="6D1F81CD" w14:textId="77777777" w:rsidR="0056078C" w:rsidRPr="00F53C9C" w:rsidRDefault="0056078C" w:rsidP="0056078C">
      <w:pPr>
        <w:widowControl w:val="0"/>
        <w:tabs>
          <w:tab w:val="left" w:pos="-720"/>
          <w:tab w:val="left" w:pos="360"/>
          <w:tab w:val="left" w:pos="1080"/>
        </w:tabs>
        <w:autoSpaceDE w:val="0"/>
        <w:autoSpaceDN w:val="0"/>
        <w:adjustRightInd w:val="0"/>
        <w:spacing w:after="0" w:line="240" w:lineRule="auto"/>
        <w:jc w:val="both"/>
        <w:rPr>
          <w:rFonts w:ascii="Arial" w:eastAsia="Times New Roman" w:hAnsi="Arial" w:cs="Arial"/>
          <w:i/>
          <w:sz w:val="18"/>
          <w:szCs w:val="18"/>
          <w:lang w:val="en-CA"/>
        </w:rPr>
      </w:pPr>
      <w:r w:rsidRPr="00F53C9C">
        <w:rPr>
          <w:rFonts w:ascii="Arial" w:eastAsia="Times New Roman" w:hAnsi="Arial" w:cs="Arial"/>
          <w:i/>
          <w:sz w:val="18"/>
          <w:szCs w:val="18"/>
          <w:lang w:val="en-CA"/>
        </w:rPr>
        <w:t>Please note: The terms leadership, church board, pastor’s council shall also be considered synonymous until a governance model has been determined for the local church. And further, that the pastor would mean senior pastor or lead pastor.</w:t>
      </w:r>
    </w:p>
    <w:p w14:paraId="6CC373F4" w14:textId="77777777" w:rsidR="0056078C" w:rsidRPr="00F53C9C" w:rsidRDefault="0056078C" w:rsidP="0056078C">
      <w:pPr>
        <w:widowControl w:val="0"/>
        <w:autoSpaceDE w:val="0"/>
        <w:autoSpaceDN w:val="0"/>
        <w:adjustRightInd w:val="0"/>
        <w:spacing w:after="0" w:line="240" w:lineRule="auto"/>
        <w:jc w:val="both"/>
        <w:rPr>
          <w:rFonts w:ascii="Arial" w:eastAsia="Times New Roman" w:hAnsi="Arial" w:cs="Arial"/>
          <w:b/>
          <w:sz w:val="18"/>
          <w:szCs w:val="18"/>
          <w:lang w:val="en-CA"/>
        </w:rPr>
      </w:pPr>
    </w:p>
    <w:p w14:paraId="214459CB" w14:textId="77777777" w:rsidR="0056078C" w:rsidRPr="00F53C9C" w:rsidRDefault="001752CC" w:rsidP="0056078C">
      <w:pPr>
        <w:widowControl w:val="0"/>
        <w:autoSpaceDE w:val="0"/>
        <w:autoSpaceDN w:val="0"/>
        <w:adjustRightInd w:val="0"/>
        <w:spacing w:after="0" w:line="240" w:lineRule="auto"/>
        <w:jc w:val="both"/>
        <w:rPr>
          <w:rFonts w:ascii="Arial" w:eastAsia="Times New Roman" w:hAnsi="Arial" w:cs="Arial"/>
          <w:sz w:val="18"/>
          <w:szCs w:val="18"/>
          <w:lang w:val="en-CA"/>
        </w:rPr>
      </w:pPr>
      <w:r w:rsidRPr="00F53C9C">
        <w:rPr>
          <w:rFonts w:ascii="Arial" w:eastAsia="Times New Roman" w:hAnsi="Arial" w:cs="Arial"/>
          <w:b/>
          <w:sz w:val="18"/>
          <w:szCs w:val="18"/>
        </w:rPr>
        <w:t xml:space="preserve"> </w:t>
      </w:r>
      <w:r w:rsidR="0056078C" w:rsidRPr="00F53C9C">
        <w:rPr>
          <w:rFonts w:ascii="Arial" w:eastAsia="Times New Roman" w:hAnsi="Arial" w:cs="Arial"/>
          <w:sz w:val="18"/>
          <w:szCs w:val="18"/>
          <w:lang w:val="en-CA"/>
        </w:rPr>
        <w:t xml:space="preserve">Complete </w:t>
      </w:r>
      <w:r w:rsidR="00B232A7" w:rsidRPr="00F53C9C">
        <w:rPr>
          <w:rFonts w:ascii="Arial" w:eastAsia="Times New Roman" w:hAnsi="Arial" w:cs="Arial"/>
          <w:sz w:val="18"/>
          <w:szCs w:val="18"/>
          <w:lang w:val="en-CA"/>
        </w:rPr>
        <w:t xml:space="preserve">Church Information box on page </w:t>
      </w:r>
      <w:r w:rsidR="00A3136C">
        <w:rPr>
          <w:rFonts w:ascii="Arial" w:eastAsia="Times New Roman" w:hAnsi="Arial" w:cs="Arial"/>
          <w:sz w:val="18"/>
          <w:szCs w:val="18"/>
          <w:lang w:val="en-CA"/>
        </w:rPr>
        <w:t>3</w:t>
      </w:r>
    </w:p>
    <w:p w14:paraId="563587DA" w14:textId="77777777" w:rsidR="0056078C" w:rsidRPr="00F53C9C" w:rsidRDefault="0056078C" w:rsidP="0056078C">
      <w:pPr>
        <w:widowControl w:val="0"/>
        <w:autoSpaceDE w:val="0"/>
        <w:autoSpaceDN w:val="0"/>
        <w:adjustRightInd w:val="0"/>
        <w:spacing w:after="0" w:line="240" w:lineRule="auto"/>
        <w:jc w:val="both"/>
        <w:rPr>
          <w:rFonts w:ascii="Arial" w:eastAsia="Times New Roman" w:hAnsi="Arial" w:cs="Arial"/>
          <w:sz w:val="18"/>
          <w:szCs w:val="18"/>
          <w:lang w:val="en-CA"/>
        </w:rPr>
      </w:pPr>
    </w:p>
    <w:p w14:paraId="5EA99E7E" w14:textId="77777777" w:rsidR="002562B7" w:rsidRDefault="001752CC" w:rsidP="002562B7">
      <w:pPr>
        <w:widowControl w:val="0"/>
        <w:autoSpaceDE w:val="0"/>
        <w:autoSpaceDN w:val="0"/>
        <w:adjustRightInd w:val="0"/>
        <w:spacing w:after="0" w:line="240" w:lineRule="auto"/>
        <w:ind w:left="180" w:hanging="180"/>
        <w:jc w:val="both"/>
        <w:rPr>
          <w:rFonts w:ascii="Arial" w:eastAsia="Times New Roman" w:hAnsi="Arial" w:cs="Arial"/>
          <w:sz w:val="18"/>
          <w:szCs w:val="18"/>
          <w:lang w:val="en-CA"/>
        </w:rPr>
      </w:pPr>
      <w:r w:rsidRPr="00F53C9C">
        <w:rPr>
          <w:rFonts w:ascii="Arial" w:eastAsia="Times New Roman" w:hAnsi="Arial" w:cs="Arial"/>
          <w:b/>
          <w:sz w:val="18"/>
          <w:szCs w:val="18"/>
        </w:rPr>
        <w:t xml:space="preserve"> </w:t>
      </w:r>
      <w:r w:rsidR="0056078C" w:rsidRPr="00F53C9C">
        <w:rPr>
          <w:rFonts w:ascii="Arial" w:eastAsia="Times New Roman" w:hAnsi="Arial" w:cs="Arial"/>
          <w:sz w:val="18"/>
          <w:szCs w:val="18"/>
          <w:lang w:val="en-CA"/>
        </w:rPr>
        <w:t xml:space="preserve">Ensure that the Chair and Secretary of your </w:t>
      </w:r>
      <w:r w:rsidR="0056078C" w:rsidRPr="00F53C9C">
        <w:rPr>
          <w:rFonts w:ascii="Arial" w:eastAsia="Times New Roman" w:hAnsi="Arial" w:cs="Arial"/>
          <w:color w:val="FF0000"/>
          <w:sz w:val="18"/>
          <w:szCs w:val="18"/>
          <w:lang w:val="en-CA"/>
        </w:rPr>
        <w:t>[leadership]</w:t>
      </w:r>
      <w:r w:rsidR="002562B7">
        <w:rPr>
          <w:rFonts w:ascii="Arial" w:eastAsia="Times New Roman" w:hAnsi="Arial" w:cs="Arial"/>
          <w:sz w:val="18"/>
          <w:szCs w:val="18"/>
          <w:lang w:val="en-CA"/>
        </w:rPr>
        <w:t xml:space="preserve"> have signed </w:t>
      </w:r>
      <w:proofErr w:type="gramStart"/>
      <w:r w:rsidR="002562B7">
        <w:rPr>
          <w:rFonts w:ascii="Arial" w:eastAsia="Times New Roman" w:hAnsi="Arial" w:cs="Arial"/>
          <w:sz w:val="18"/>
          <w:szCs w:val="18"/>
          <w:lang w:val="en-CA"/>
        </w:rPr>
        <w:t>this</w:t>
      </w:r>
      <w:proofErr w:type="gramEnd"/>
      <w:r w:rsidR="002562B7">
        <w:rPr>
          <w:rFonts w:ascii="Arial" w:eastAsia="Times New Roman" w:hAnsi="Arial" w:cs="Arial"/>
          <w:sz w:val="18"/>
          <w:szCs w:val="18"/>
          <w:lang w:val="en-CA"/>
        </w:rPr>
        <w:t xml:space="preserve">   </w:t>
      </w:r>
    </w:p>
    <w:p w14:paraId="2C3241FC" w14:textId="77777777" w:rsidR="0056078C" w:rsidRPr="00F53C9C" w:rsidRDefault="002562B7" w:rsidP="002562B7">
      <w:pPr>
        <w:widowControl w:val="0"/>
        <w:autoSpaceDE w:val="0"/>
        <w:autoSpaceDN w:val="0"/>
        <w:adjustRightInd w:val="0"/>
        <w:spacing w:after="0" w:line="240" w:lineRule="auto"/>
        <w:ind w:left="180" w:hanging="180"/>
        <w:jc w:val="both"/>
        <w:rPr>
          <w:rFonts w:ascii="Arial" w:eastAsia="Times New Roman" w:hAnsi="Arial" w:cs="Arial"/>
          <w:sz w:val="18"/>
          <w:szCs w:val="18"/>
          <w:lang w:val="en-CA"/>
        </w:rPr>
      </w:pPr>
      <w:r>
        <w:rPr>
          <w:rFonts w:ascii="Arial" w:eastAsia="Times New Roman" w:hAnsi="Arial" w:cs="Arial"/>
          <w:b/>
          <w:sz w:val="18"/>
          <w:szCs w:val="18"/>
        </w:rPr>
        <w:t xml:space="preserve">    </w:t>
      </w:r>
      <w:r w:rsidR="0056078C" w:rsidRPr="00F53C9C">
        <w:rPr>
          <w:rFonts w:ascii="Arial" w:eastAsia="Times New Roman" w:hAnsi="Arial" w:cs="Arial"/>
          <w:sz w:val="18"/>
          <w:szCs w:val="18"/>
          <w:lang w:val="en-CA"/>
        </w:rPr>
        <w:t>document in the Church Information</w:t>
      </w:r>
      <w:r w:rsidR="00B232A7" w:rsidRPr="00F53C9C">
        <w:rPr>
          <w:rFonts w:ascii="Arial" w:eastAsia="Times New Roman" w:hAnsi="Arial" w:cs="Arial"/>
          <w:sz w:val="18"/>
          <w:szCs w:val="18"/>
          <w:lang w:val="en-CA"/>
        </w:rPr>
        <w:t xml:space="preserve"> box on Page </w:t>
      </w:r>
      <w:r w:rsidR="00A3136C">
        <w:rPr>
          <w:rFonts w:ascii="Arial" w:eastAsia="Times New Roman" w:hAnsi="Arial" w:cs="Arial"/>
          <w:sz w:val="18"/>
          <w:szCs w:val="18"/>
          <w:lang w:val="en-CA"/>
        </w:rPr>
        <w:t>3</w:t>
      </w:r>
    </w:p>
    <w:p w14:paraId="1F1A1DD7" w14:textId="77777777" w:rsidR="0056078C" w:rsidRPr="00F53C9C" w:rsidRDefault="0056078C" w:rsidP="0056078C">
      <w:pPr>
        <w:widowControl w:val="0"/>
        <w:autoSpaceDE w:val="0"/>
        <w:autoSpaceDN w:val="0"/>
        <w:adjustRightInd w:val="0"/>
        <w:spacing w:after="0" w:line="240" w:lineRule="auto"/>
        <w:jc w:val="both"/>
        <w:rPr>
          <w:rFonts w:ascii="Arial" w:eastAsia="Times New Roman" w:hAnsi="Arial" w:cs="Arial"/>
          <w:sz w:val="18"/>
          <w:szCs w:val="18"/>
          <w:lang w:val="en-CA"/>
        </w:rPr>
      </w:pPr>
    </w:p>
    <w:p w14:paraId="47F78AE9" w14:textId="77777777" w:rsidR="0056078C" w:rsidRPr="00F53C9C" w:rsidRDefault="001752CC" w:rsidP="0056078C">
      <w:pPr>
        <w:widowControl w:val="0"/>
        <w:autoSpaceDE w:val="0"/>
        <w:autoSpaceDN w:val="0"/>
        <w:adjustRightInd w:val="0"/>
        <w:spacing w:after="0" w:line="240" w:lineRule="auto"/>
        <w:jc w:val="both"/>
        <w:rPr>
          <w:rFonts w:ascii="Arial" w:eastAsia="Times New Roman" w:hAnsi="Arial" w:cs="Arial"/>
          <w:sz w:val="18"/>
          <w:szCs w:val="18"/>
          <w:lang w:val="en-CA"/>
        </w:rPr>
      </w:pPr>
      <w:r w:rsidRPr="00F53C9C">
        <w:rPr>
          <w:rFonts w:ascii="Arial" w:eastAsia="Times New Roman" w:hAnsi="Arial" w:cs="Arial"/>
          <w:b/>
          <w:sz w:val="18"/>
          <w:szCs w:val="18"/>
        </w:rPr>
        <w:t xml:space="preserve"> </w:t>
      </w:r>
      <w:r w:rsidR="0056078C" w:rsidRPr="00F53C9C">
        <w:rPr>
          <w:rFonts w:ascii="Arial" w:eastAsia="Times New Roman" w:hAnsi="Arial" w:cs="Arial"/>
          <w:sz w:val="18"/>
          <w:szCs w:val="18"/>
          <w:lang w:val="en-CA"/>
        </w:rPr>
        <w:t xml:space="preserve">Complete </w:t>
      </w:r>
      <w:r w:rsidR="00B232A7" w:rsidRPr="00F53C9C">
        <w:rPr>
          <w:rFonts w:ascii="Arial" w:eastAsia="Times New Roman" w:hAnsi="Arial" w:cs="Arial"/>
          <w:sz w:val="18"/>
          <w:szCs w:val="18"/>
          <w:lang w:val="en-CA"/>
        </w:rPr>
        <w:t xml:space="preserve">district participation on page </w:t>
      </w:r>
      <w:r w:rsidR="00A3136C">
        <w:rPr>
          <w:rFonts w:ascii="Arial" w:eastAsia="Times New Roman" w:hAnsi="Arial" w:cs="Arial"/>
          <w:sz w:val="18"/>
          <w:szCs w:val="18"/>
          <w:lang w:val="en-CA"/>
        </w:rPr>
        <w:t>4</w:t>
      </w:r>
    </w:p>
    <w:p w14:paraId="7E98E342" w14:textId="77777777" w:rsidR="0056078C" w:rsidRPr="00F53C9C" w:rsidRDefault="0056078C" w:rsidP="0056078C">
      <w:pPr>
        <w:widowControl w:val="0"/>
        <w:autoSpaceDE w:val="0"/>
        <w:autoSpaceDN w:val="0"/>
        <w:adjustRightInd w:val="0"/>
        <w:spacing w:after="0" w:line="240" w:lineRule="auto"/>
        <w:jc w:val="both"/>
        <w:rPr>
          <w:rFonts w:ascii="Arial" w:eastAsia="Times New Roman" w:hAnsi="Arial" w:cs="Arial"/>
          <w:sz w:val="18"/>
          <w:szCs w:val="18"/>
          <w:lang w:val="en-CA"/>
        </w:rPr>
      </w:pPr>
    </w:p>
    <w:p w14:paraId="4A535A48" w14:textId="77777777" w:rsidR="0056078C" w:rsidRPr="00F53C9C" w:rsidRDefault="0056078C" w:rsidP="002562B7">
      <w:pPr>
        <w:widowControl w:val="0"/>
        <w:autoSpaceDE w:val="0"/>
        <w:autoSpaceDN w:val="0"/>
        <w:adjustRightInd w:val="0"/>
        <w:spacing w:after="0" w:line="240" w:lineRule="auto"/>
        <w:ind w:left="180" w:hanging="180"/>
        <w:jc w:val="both"/>
        <w:rPr>
          <w:rFonts w:ascii="Arial" w:eastAsia="Times New Roman" w:hAnsi="Arial" w:cs="Arial"/>
          <w:sz w:val="18"/>
          <w:szCs w:val="18"/>
          <w:lang w:val="en-CA"/>
        </w:rPr>
      </w:pPr>
      <w:r w:rsidRPr="00F53C9C">
        <w:rPr>
          <w:rFonts w:ascii="Arial" w:eastAsia="Times New Roman" w:hAnsi="Arial" w:cs="Arial"/>
          <w:b/>
          <w:sz w:val="18"/>
          <w:szCs w:val="18"/>
        </w:rPr>
        <w:t></w:t>
      </w:r>
      <w:r w:rsidR="001752CC" w:rsidRPr="00F53C9C">
        <w:rPr>
          <w:rFonts w:ascii="Arial" w:eastAsia="Times New Roman" w:hAnsi="Arial" w:cs="Arial"/>
          <w:b/>
          <w:sz w:val="18"/>
          <w:szCs w:val="18"/>
        </w:rPr>
        <w:t xml:space="preserve"> </w:t>
      </w:r>
      <w:r w:rsidRPr="00F53C9C">
        <w:rPr>
          <w:rFonts w:ascii="Arial" w:eastAsia="Times New Roman" w:hAnsi="Arial" w:cs="Arial"/>
          <w:sz w:val="18"/>
          <w:szCs w:val="18"/>
          <w:lang w:val="en-CA"/>
        </w:rPr>
        <w:t>Complete Article 1 with the</w:t>
      </w:r>
      <w:r w:rsidR="00A3136C">
        <w:rPr>
          <w:rFonts w:ascii="Arial" w:eastAsia="Times New Roman" w:hAnsi="Arial" w:cs="Arial"/>
          <w:sz w:val="18"/>
          <w:szCs w:val="18"/>
          <w:lang w:val="en-CA"/>
        </w:rPr>
        <w:t xml:space="preserve"> legal</w:t>
      </w:r>
      <w:r w:rsidRPr="00F53C9C">
        <w:rPr>
          <w:rFonts w:ascii="Arial" w:eastAsia="Times New Roman" w:hAnsi="Arial" w:cs="Arial"/>
          <w:sz w:val="18"/>
          <w:szCs w:val="18"/>
          <w:lang w:val="en-CA"/>
        </w:rPr>
        <w:t xml:space="preserve"> name of the church as approved by the district</w:t>
      </w:r>
      <w:r w:rsidR="00B232A7" w:rsidRPr="00F53C9C">
        <w:rPr>
          <w:rFonts w:ascii="Arial" w:eastAsia="Times New Roman" w:hAnsi="Arial" w:cs="Arial"/>
          <w:sz w:val="18"/>
          <w:szCs w:val="18"/>
          <w:lang w:val="en-CA"/>
        </w:rPr>
        <w:t xml:space="preserve"> on page </w:t>
      </w:r>
      <w:proofErr w:type="gramStart"/>
      <w:r w:rsidR="00A3136C">
        <w:rPr>
          <w:rFonts w:ascii="Arial" w:eastAsia="Times New Roman" w:hAnsi="Arial" w:cs="Arial"/>
          <w:sz w:val="18"/>
          <w:szCs w:val="18"/>
          <w:lang w:val="en-CA"/>
        </w:rPr>
        <w:t>5</w:t>
      </w:r>
      <w:proofErr w:type="gramEnd"/>
    </w:p>
    <w:p w14:paraId="7ABB4702" w14:textId="77777777" w:rsidR="0056078C" w:rsidRPr="00F53C9C" w:rsidRDefault="0056078C" w:rsidP="0056078C">
      <w:pPr>
        <w:widowControl w:val="0"/>
        <w:autoSpaceDE w:val="0"/>
        <w:autoSpaceDN w:val="0"/>
        <w:adjustRightInd w:val="0"/>
        <w:spacing w:after="0" w:line="240" w:lineRule="auto"/>
        <w:ind w:left="360" w:hanging="360"/>
        <w:jc w:val="both"/>
        <w:rPr>
          <w:rFonts w:ascii="Arial" w:eastAsia="Times New Roman" w:hAnsi="Arial" w:cs="Arial"/>
          <w:sz w:val="18"/>
          <w:szCs w:val="18"/>
          <w:lang w:val="en-CA"/>
        </w:rPr>
      </w:pPr>
    </w:p>
    <w:p w14:paraId="7DA0032C" w14:textId="77777777" w:rsidR="002562B7" w:rsidRDefault="001752CC" w:rsidP="002562B7">
      <w:pPr>
        <w:widowControl w:val="0"/>
        <w:autoSpaceDE w:val="0"/>
        <w:autoSpaceDN w:val="0"/>
        <w:adjustRightInd w:val="0"/>
        <w:spacing w:after="0" w:line="240" w:lineRule="auto"/>
        <w:jc w:val="both"/>
        <w:rPr>
          <w:rFonts w:ascii="Arial" w:eastAsia="Times New Roman" w:hAnsi="Arial" w:cs="Arial"/>
          <w:sz w:val="18"/>
          <w:szCs w:val="18"/>
          <w:lang w:val="en-CA"/>
        </w:rPr>
      </w:pPr>
      <w:r w:rsidRPr="00F53C9C">
        <w:rPr>
          <w:rFonts w:ascii="Arial" w:eastAsia="Times New Roman" w:hAnsi="Arial" w:cs="Arial"/>
          <w:b/>
          <w:sz w:val="18"/>
          <w:szCs w:val="18"/>
        </w:rPr>
        <w:t xml:space="preserve"> </w:t>
      </w:r>
      <w:r w:rsidR="0056078C" w:rsidRPr="00F53C9C">
        <w:rPr>
          <w:rFonts w:ascii="Arial" w:eastAsia="Times New Roman" w:hAnsi="Arial" w:cs="Arial"/>
          <w:sz w:val="18"/>
          <w:szCs w:val="18"/>
          <w:lang w:val="en-CA"/>
        </w:rPr>
        <w:t>Decide on the month of the Annual Congr</w:t>
      </w:r>
      <w:r w:rsidR="002562B7">
        <w:rPr>
          <w:rFonts w:ascii="Arial" w:eastAsia="Times New Roman" w:hAnsi="Arial" w:cs="Arial"/>
          <w:sz w:val="18"/>
          <w:szCs w:val="18"/>
          <w:lang w:val="en-CA"/>
        </w:rPr>
        <w:t xml:space="preserve">egational Business Meeting (see </w:t>
      </w:r>
    </w:p>
    <w:p w14:paraId="7EA69B1A" w14:textId="77777777" w:rsidR="0056078C" w:rsidRPr="00F53C9C" w:rsidRDefault="002562B7" w:rsidP="002562B7">
      <w:pPr>
        <w:widowControl w:val="0"/>
        <w:autoSpaceDE w:val="0"/>
        <w:autoSpaceDN w:val="0"/>
        <w:adjustRightInd w:val="0"/>
        <w:spacing w:after="0" w:line="240" w:lineRule="auto"/>
        <w:jc w:val="both"/>
        <w:rPr>
          <w:rFonts w:ascii="Arial" w:eastAsia="Times New Roman" w:hAnsi="Arial" w:cs="Arial"/>
          <w:sz w:val="18"/>
          <w:szCs w:val="18"/>
          <w:lang w:val="en-CA"/>
        </w:rPr>
      </w:pPr>
      <w:r>
        <w:rPr>
          <w:rFonts w:ascii="Arial" w:eastAsia="Times New Roman" w:hAnsi="Arial" w:cs="Arial"/>
          <w:sz w:val="18"/>
          <w:szCs w:val="18"/>
          <w:lang w:val="en-CA"/>
        </w:rPr>
        <w:t xml:space="preserve">    </w:t>
      </w:r>
      <w:r w:rsidR="0056078C" w:rsidRPr="00F53C9C">
        <w:rPr>
          <w:rFonts w:ascii="Arial" w:eastAsia="Times New Roman" w:hAnsi="Arial" w:cs="Arial"/>
          <w:sz w:val="18"/>
          <w:szCs w:val="18"/>
          <w:lang w:val="en-CA"/>
        </w:rPr>
        <w:t>Article 8.</w:t>
      </w:r>
      <w:r w:rsidR="00281171">
        <w:rPr>
          <w:rFonts w:ascii="Arial" w:eastAsia="Times New Roman" w:hAnsi="Arial" w:cs="Arial"/>
          <w:sz w:val="18"/>
          <w:szCs w:val="18"/>
          <w:lang w:val="en-CA"/>
        </w:rPr>
        <w:t>2</w:t>
      </w:r>
      <w:r w:rsidR="0056078C" w:rsidRPr="00F53C9C">
        <w:rPr>
          <w:rFonts w:ascii="Arial" w:eastAsia="Times New Roman" w:hAnsi="Arial" w:cs="Arial"/>
          <w:sz w:val="18"/>
          <w:szCs w:val="18"/>
          <w:lang w:val="en-CA"/>
        </w:rPr>
        <w:t>)</w:t>
      </w:r>
      <w:r w:rsidR="00B232A7" w:rsidRPr="00F53C9C">
        <w:rPr>
          <w:rFonts w:ascii="Arial" w:eastAsia="Times New Roman" w:hAnsi="Arial" w:cs="Arial"/>
          <w:sz w:val="18"/>
          <w:szCs w:val="18"/>
          <w:lang w:val="en-CA"/>
        </w:rPr>
        <w:t xml:space="preserve"> on page </w:t>
      </w:r>
      <w:r w:rsidR="00281171">
        <w:rPr>
          <w:rFonts w:ascii="Arial" w:eastAsia="Times New Roman" w:hAnsi="Arial" w:cs="Arial"/>
          <w:sz w:val="18"/>
          <w:szCs w:val="18"/>
          <w:lang w:val="en-CA"/>
        </w:rPr>
        <w:t>9</w:t>
      </w:r>
    </w:p>
    <w:p w14:paraId="589938D8" w14:textId="77777777" w:rsidR="0056078C" w:rsidRPr="00F53C9C" w:rsidRDefault="0056078C" w:rsidP="0056078C">
      <w:pPr>
        <w:widowControl w:val="0"/>
        <w:autoSpaceDE w:val="0"/>
        <w:autoSpaceDN w:val="0"/>
        <w:adjustRightInd w:val="0"/>
        <w:spacing w:after="0" w:line="240" w:lineRule="auto"/>
        <w:ind w:left="360" w:hanging="360"/>
        <w:jc w:val="both"/>
        <w:rPr>
          <w:rFonts w:ascii="Arial" w:eastAsia="Times New Roman" w:hAnsi="Arial" w:cs="Arial"/>
          <w:sz w:val="18"/>
          <w:szCs w:val="18"/>
          <w:lang w:val="en-CA"/>
        </w:rPr>
      </w:pPr>
    </w:p>
    <w:p w14:paraId="09268ED0" w14:textId="77777777" w:rsidR="0056078C" w:rsidRPr="00F53C9C" w:rsidRDefault="0056078C" w:rsidP="0056078C">
      <w:pPr>
        <w:widowControl w:val="0"/>
        <w:autoSpaceDE w:val="0"/>
        <w:autoSpaceDN w:val="0"/>
        <w:adjustRightInd w:val="0"/>
        <w:spacing w:after="0" w:line="240" w:lineRule="auto"/>
        <w:ind w:left="360" w:hanging="360"/>
        <w:jc w:val="both"/>
        <w:rPr>
          <w:rFonts w:ascii="Arial" w:eastAsia="Times New Roman" w:hAnsi="Arial" w:cs="Arial"/>
          <w:sz w:val="18"/>
          <w:szCs w:val="18"/>
          <w:lang w:val="en-CA"/>
        </w:rPr>
      </w:pPr>
      <w:r w:rsidRPr="00F53C9C">
        <w:rPr>
          <w:rFonts w:ascii="Arial" w:eastAsia="Times New Roman" w:hAnsi="Arial" w:cs="Arial"/>
          <w:b/>
          <w:sz w:val="18"/>
          <w:szCs w:val="18"/>
        </w:rPr>
        <w:t></w:t>
      </w:r>
      <w:r w:rsidR="001752CC" w:rsidRPr="00F53C9C">
        <w:rPr>
          <w:rFonts w:ascii="Arial" w:eastAsia="Times New Roman" w:hAnsi="Arial" w:cs="Arial"/>
          <w:b/>
          <w:sz w:val="18"/>
          <w:szCs w:val="18"/>
        </w:rPr>
        <w:t xml:space="preserve"> </w:t>
      </w:r>
      <w:r w:rsidRPr="00F53C9C">
        <w:rPr>
          <w:rFonts w:ascii="Arial" w:eastAsia="Times New Roman" w:hAnsi="Arial" w:cs="Arial"/>
          <w:sz w:val="18"/>
          <w:szCs w:val="18"/>
          <w:lang w:val="en-CA"/>
        </w:rPr>
        <w:t>Choose to establi</w:t>
      </w:r>
      <w:r w:rsidR="00B232A7" w:rsidRPr="00F53C9C">
        <w:rPr>
          <w:rFonts w:ascii="Arial" w:eastAsia="Times New Roman" w:hAnsi="Arial" w:cs="Arial"/>
          <w:sz w:val="18"/>
          <w:szCs w:val="18"/>
          <w:lang w:val="en-CA"/>
        </w:rPr>
        <w:t xml:space="preserve">sh a Servants Council on page </w:t>
      </w:r>
      <w:proofErr w:type="gramStart"/>
      <w:r w:rsidR="00B232A7" w:rsidRPr="00F53C9C">
        <w:rPr>
          <w:rFonts w:ascii="Arial" w:eastAsia="Times New Roman" w:hAnsi="Arial" w:cs="Arial"/>
          <w:sz w:val="18"/>
          <w:szCs w:val="18"/>
          <w:lang w:val="en-CA"/>
        </w:rPr>
        <w:t>1</w:t>
      </w:r>
      <w:r w:rsidR="00281171">
        <w:rPr>
          <w:rFonts w:ascii="Arial" w:eastAsia="Times New Roman" w:hAnsi="Arial" w:cs="Arial"/>
          <w:sz w:val="18"/>
          <w:szCs w:val="18"/>
          <w:lang w:val="en-CA"/>
        </w:rPr>
        <w:t>7</w:t>
      </w:r>
      <w:proofErr w:type="gramEnd"/>
    </w:p>
    <w:p w14:paraId="27417AF6" w14:textId="77777777" w:rsidR="0056078C" w:rsidRPr="00F53C9C" w:rsidRDefault="002562B7" w:rsidP="002562B7">
      <w:pPr>
        <w:widowControl w:val="0"/>
        <w:autoSpaceDE w:val="0"/>
        <w:autoSpaceDN w:val="0"/>
        <w:adjustRightInd w:val="0"/>
        <w:spacing w:after="0" w:line="240" w:lineRule="auto"/>
        <w:jc w:val="both"/>
        <w:rPr>
          <w:rFonts w:ascii="Arial" w:eastAsia="Times New Roman" w:hAnsi="Arial" w:cs="Arial"/>
          <w:sz w:val="18"/>
          <w:szCs w:val="18"/>
          <w:lang w:val="en-CA"/>
        </w:rPr>
      </w:pPr>
      <w:r>
        <w:rPr>
          <w:rFonts w:ascii="Arial" w:eastAsia="Times New Roman" w:hAnsi="Arial" w:cs="Arial"/>
          <w:sz w:val="18"/>
          <w:szCs w:val="18"/>
          <w:lang w:val="en-CA"/>
        </w:rPr>
        <w:t xml:space="preserve">    </w:t>
      </w:r>
      <w:r w:rsidR="0056078C" w:rsidRPr="00F53C9C">
        <w:rPr>
          <w:rFonts w:ascii="Arial" w:eastAsia="Times New Roman" w:hAnsi="Arial" w:cs="Arial"/>
          <w:sz w:val="18"/>
          <w:szCs w:val="18"/>
          <w:lang w:val="en-CA"/>
        </w:rPr>
        <w:t>(if choosing not to establish a Servants Council, delete By-Law 2.4)</w:t>
      </w:r>
    </w:p>
    <w:p w14:paraId="1616E817" w14:textId="77777777" w:rsidR="0056078C" w:rsidRPr="00F53C9C" w:rsidRDefault="0056078C" w:rsidP="0056078C">
      <w:pPr>
        <w:widowControl w:val="0"/>
        <w:autoSpaceDE w:val="0"/>
        <w:autoSpaceDN w:val="0"/>
        <w:adjustRightInd w:val="0"/>
        <w:spacing w:after="0" w:line="240" w:lineRule="auto"/>
        <w:ind w:left="360" w:hanging="360"/>
        <w:jc w:val="both"/>
        <w:rPr>
          <w:rFonts w:ascii="Arial" w:eastAsia="Times New Roman" w:hAnsi="Arial" w:cs="Arial"/>
          <w:sz w:val="18"/>
          <w:szCs w:val="18"/>
          <w:lang w:val="en-CA"/>
        </w:rPr>
      </w:pPr>
    </w:p>
    <w:p w14:paraId="07D28117" w14:textId="77777777" w:rsidR="002562B7" w:rsidRDefault="001752CC" w:rsidP="002562B7">
      <w:pPr>
        <w:widowControl w:val="0"/>
        <w:autoSpaceDE w:val="0"/>
        <w:autoSpaceDN w:val="0"/>
        <w:adjustRightInd w:val="0"/>
        <w:spacing w:after="0" w:line="240" w:lineRule="auto"/>
        <w:jc w:val="both"/>
        <w:rPr>
          <w:rFonts w:ascii="Arial" w:eastAsia="Times New Roman" w:hAnsi="Arial" w:cs="Arial"/>
          <w:sz w:val="18"/>
          <w:szCs w:val="18"/>
          <w:lang w:val="en-CA"/>
        </w:rPr>
      </w:pPr>
      <w:r w:rsidRPr="00F53C9C">
        <w:rPr>
          <w:rFonts w:ascii="Arial" w:eastAsia="Times New Roman" w:hAnsi="Arial" w:cs="Arial"/>
          <w:b/>
          <w:sz w:val="18"/>
          <w:szCs w:val="18"/>
        </w:rPr>
        <w:t xml:space="preserve"> </w:t>
      </w:r>
      <w:r w:rsidR="0056078C" w:rsidRPr="00F53C9C">
        <w:rPr>
          <w:rFonts w:ascii="Arial" w:eastAsia="Times New Roman" w:hAnsi="Arial" w:cs="Arial"/>
          <w:sz w:val="18"/>
          <w:szCs w:val="18"/>
          <w:lang w:val="en-CA"/>
        </w:rPr>
        <w:t xml:space="preserve">Choose form of governance: Elected or Pastor’s Council - see By-Law </w:t>
      </w:r>
      <w:r w:rsidR="002562B7">
        <w:rPr>
          <w:rFonts w:ascii="Arial" w:eastAsia="Times New Roman" w:hAnsi="Arial" w:cs="Arial"/>
          <w:sz w:val="18"/>
          <w:szCs w:val="18"/>
          <w:lang w:val="en-CA"/>
        </w:rPr>
        <w:t xml:space="preserve">3 on    </w:t>
      </w:r>
    </w:p>
    <w:p w14:paraId="31AF14D1" w14:textId="77777777" w:rsidR="0056078C" w:rsidRDefault="002562B7" w:rsidP="002562B7">
      <w:pPr>
        <w:widowControl w:val="0"/>
        <w:autoSpaceDE w:val="0"/>
        <w:autoSpaceDN w:val="0"/>
        <w:adjustRightInd w:val="0"/>
        <w:spacing w:after="0" w:line="240" w:lineRule="auto"/>
        <w:jc w:val="both"/>
        <w:rPr>
          <w:rFonts w:ascii="Arial" w:eastAsia="Times New Roman" w:hAnsi="Arial" w:cs="Arial"/>
          <w:sz w:val="18"/>
          <w:szCs w:val="18"/>
          <w:lang w:val="en-CA"/>
        </w:rPr>
      </w:pPr>
      <w:r>
        <w:rPr>
          <w:rFonts w:ascii="Arial" w:eastAsia="Times New Roman" w:hAnsi="Arial" w:cs="Arial"/>
          <w:sz w:val="18"/>
          <w:szCs w:val="18"/>
          <w:lang w:val="en-CA"/>
        </w:rPr>
        <w:t xml:space="preserve">    </w:t>
      </w:r>
      <w:r w:rsidR="00B232A7" w:rsidRPr="00F53C9C">
        <w:rPr>
          <w:rFonts w:ascii="Arial" w:eastAsia="Times New Roman" w:hAnsi="Arial" w:cs="Arial"/>
          <w:sz w:val="18"/>
          <w:szCs w:val="18"/>
          <w:lang w:val="en-CA"/>
        </w:rPr>
        <w:t>page 1</w:t>
      </w:r>
      <w:r w:rsidR="00281171">
        <w:rPr>
          <w:rFonts w:ascii="Arial" w:eastAsia="Times New Roman" w:hAnsi="Arial" w:cs="Arial"/>
          <w:sz w:val="18"/>
          <w:szCs w:val="18"/>
          <w:lang w:val="en-CA"/>
        </w:rPr>
        <w:t>8</w:t>
      </w:r>
    </w:p>
    <w:p w14:paraId="24BE5804" w14:textId="77777777" w:rsidR="002562B7" w:rsidRPr="00F53C9C" w:rsidRDefault="002562B7" w:rsidP="002562B7">
      <w:pPr>
        <w:widowControl w:val="0"/>
        <w:autoSpaceDE w:val="0"/>
        <w:autoSpaceDN w:val="0"/>
        <w:adjustRightInd w:val="0"/>
        <w:spacing w:after="0" w:line="240" w:lineRule="auto"/>
        <w:jc w:val="both"/>
        <w:rPr>
          <w:rFonts w:ascii="Arial" w:eastAsia="Times New Roman" w:hAnsi="Arial" w:cs="Arial"/>
          <w:sz w:val="18"/>
          <w:szCs w:val="18"/>
          <w:lang w:val="en-CA"/>
        </w:rPr>
      </w:pPr>
    </w:p>
    <w:p w14:paraId="35434CDF" w14:textId="77777777" w:rsidR="002562B7" w:rsidRDefault="001752CC" w:rsidP="002562B7">
      <w:pPr>
        <w:widowControl w:val="0"/>
        <w:autoSpaceDE w:val="0"/>
        <w:autoSpaceDN w:val="0"/>
        <w:adjustRightInd w:val="0"/>
        <w:spacing w:after="0" w:line="240" w:lineRule="auto"/>
        <w:ind w:left="360"/>
        <w:jc w:val="both"/>
        <w:rPr>
          <w:rFonts w:ascii="Arial" w:eastAsia="Times New Roman" w:hAnsi="Arial" w:cs="Arial"/>
          <w:color w:val="0000FF"/>
          <w:sz w:val="18"/>
          <w:szCs w:val="18"/>
          <w:lang w:val="en-CA"/>
        </w:rPr>
      </w:pPr>
      <w:r w:rsidRPr="00F53C9C">
        <w:rPr>
          <w:rFonts w:ascii="Arial" w:eastAsia="Times New Roman" w:hAnsi="Arial" w:cs="Arial"/>
          <w:b/>
          <w:sz w:val="18"/>
          <w:szCs w:val="18"/>
        </w:rPr>
        <w:t xml:space="preserve"> </w:t>
      </w:r>
      <w:r w:rsidR="0056078C" w:rsidRPr="00F53C9C">
        <w:rPr>
          <w:rFonts w:ascii="Arial" w:eastAsia="Times New Roman" w:hAnsi="Arial" w:cs="Arial"/>
          <w:sz w:val="18"/>
          <w:szCs w:val="18"/>
          <w:lang w:val="en-CA"/>
        </w:rPr>
        <w:t xml:space="preserve">Delete the wording [Option One - Elected or </w:t>
      </w:r>
      <w:r w:rsidR="002562B7">
        <w:rPr>
          <w:rFonts w:ascii="Arial" w:eastAsia="Times New Roman" w:hAnsi="Arial" w:cs="Arial"/>
          <w:color w:val="0000FF"/>
          <w:sz w:val="18"/>
          <w:szCs w:val="18"/>
          <w:lang w:val="en-CA"/>
        </w:rPr>
        <w:t xml:space="preserve">Option Two – Pastor’s </w:t>
      </w:r>
    </w:p>
    <w:p w14:paraId="71E8E26C" w14:textId="77777777" w:rsidR="0056078C" w:rsidRPr="00F53C9C" w:rsidRDefault="002562B7" w:rsidP="002562B7">
      <w:pPr>
        <w:widowControl w:val="0"/>
        <w:autoSpaceDE w:val="0"/>
        <w:autoSpaceDN w:val="0"/>
        <w:adjustRightInd w:val="0"/>
        <w:spacing w:after="0" w:line="240" w:lineRule="auto"/>
        <w:ind w:left="360"/>
        <w:jc w:val="both"/>
        <w:rPr>
          <w:rFonts w:ascii="Arial" w:eastAsia="Times New Roman" w:hAnsi="Arial" w:cs="Arial"/>
          <w:sz w:val="18"/>
          <w:szCs w:val="18"/>
          <w:lang w:val="en-CA"/>
        </w:rPr>
      </w:pPr>
      <w:r>
        <w:rPr>
          <w:rFonts w:ascii="Arial" w:eastAsia="Times New Roman" w:hAnsi="Arial" w:cs="Arial"/>
          <w:b/>
          <w:sz w:val="18"/>
          <w:szCs w:val="18"/>
        </w:rPr>
        <w:t xml:space="preserve">    </w:t>
      </w:r>
      <w:r w:rsidR="0056078C" w:rsidRPr="00F53C9C">
        <w:rPr>
          <w:rFonts w:ascii="Arial" w:eastAsia="Times New Roman" w:hAnsi="Arial" w:cs="Arial"/>
          <w:color w:val="0000FF"/>
          <w:sz w:val="18"/>
          <w:szCs w:val="18"/>
          <w:lang w:val="en-CA"/>
        </w:rPr>
        <w:t>Council</w:t>
      </w:r>
      <w:r w:rsidR="0056078C" w:rsidRPr="00F53C9C">
        <w:rPr>
          <w:rFonts w:ascii="Arial" w:eastAsia="Times New Roman" w:hAnsi="Arial" w:cs="Arial"/>
          <w:sz w:val="18"/>
          <w:szCs w:val="18"/>
          <w:lang w:val="en-CA"/>
        </w:rPr>
        <w:t xml:space="preserve">] that isn’t </w:t>
      </w:r>
      <w:proofErr w:type="gramStart"/>
      <w:r w:rsidR="0056078C" w:rsidRPr="00F53C9C">
        <w:rPr>
          <w:rFonts w:ascii="Arial" w:eastAsia="Times New Roman" w:hAnsi="Arial" w:cs="Arial"/>
          <w:sz w:val="18"/>
          <w:szCs w:val="18"/>
          <w:lang w:val="en-CA"/>
        </w:rPr>
        <w:t>relevant</w:t>
      </w:r>
      <w:proofErr w:type="gramEnd"/>
    </w:p>
    <w:p w14:paraId="0E433A28" w14:textId="77777777" w:rsidR="0056078C" w:rsidRPr="00F53C9C" w:rsidRDefault="001752CC" w:rsidP="0056078C">
      <w:pPr>
        <w:widowControl w:val="0"/>
        <w:autoSpaceDE w:val="0"/>
        <w:autoSpaceDN w:val="0"/>
        <w:adjustRightInd w:val="0"/>
        <w:spacing w:after="0" w:line="240" w:lineRule="auto"/>
        <w:ind w:left="720" w:hanging="360"/>
        <w:jc w:val="both"/>
        <w:rPr>
          <w:rFonts w:ascii="Arial" w:eastAsia="Times New Roman" w:hAnsi="Arial" w:cs="Arial"/>
          <w:sz w:val="18"/>
          <w:szCs w:val="18"/>
          <w:lang w:val="en-CA"/>
        </w:rPr>
      </w:pPr>
      <w:r w:rsidRPr="00F53C9C">
        <w:rPr>
          <w:rFonts w:ascii="Arial" w:eastAsia="Times New Roman" w:hAnsi="Arial" w:cs="Arial"/>
          <w:b/>
          <w:sz w:val="18"/>
          <w:szCs w:val="18"/>
        </w:rPr>
        <w:t xml:space="preserve"> </w:t>
      </w:r>
      <w:r w:rsidR="0056078C" w:rsidRPr="00F53C9C">
        <w:rPr>
          <w:rFonts w:ascii="Arial" w:eastAsia="Times New Roman" w:hAnsi="Arial" w:cs="Arial"/>
          <w:sz w:val="18"/>
          <w:szCs w:val="18"/>
          <w:lang w:val="en-CA"/>
        </w:rPr>
        <w:t xml:space="preserve">Delete the section that doesn’t apply to the local </w:t>
      </w:r>
      <w:proofErr w:type="gramStart"/>
      <w:r w:rsidR="0056078C" w:rsidRPr="00F53C9C">
        <w:rPr>
          <w:rFonts w:ascii="Arial" w:eastAsia="Times New Roman" w:hAnsi="Arial" w:cs="Arial"/>
          <w:sz w:val="18"/>
          <w:szCs w:val="18"/>
          <w:lang w:val="en-CA"/>
        </w:rPr>
        <w:t>church</w:t>
      </w:r>
      <w:proofErr w:type="gramEnd"/>
    </w:p>
    <w:p w14:paraId="441AB9D1" w14:textId="77777777" w:rsidR="0056078C" w:rsidRPr="00F53C9C" w:rsidRDefault="0056078C" w:rsidP="0056078C">
      <w:pPr>
        <w:widowControl w:val="0"/>
        <w:autoSpaceDE w:val="0"/>
        <w:autoSpaceDN w:val="0"/>
        <w:adjustRightInd w:val="0"/>
        <w:spacing w:after="0" w:line="240" w:lineRule="auto"/>
        <w:jc w:val="both"/>
        <w:rPr>
          <w:rFonts w:ascii="Arial" w:eastAsia="Times New Roman" w:hAnsi="Arial" w:cs="Arial"/>
          <w:sz w:val="18"/>
          <w:szCs w:val="18"/>
          <w:lang w:val="en-CA"/>
        </w:rPr>
      </w:pPr>
    </w:p>
    <w:p w14:paraId="505763FC" w14:textId="77777777" w:rsidR="002562B7" w:rsidRDefault="001752CC" w:rsidP="002562B7">
      <w:pPr>
        <w:widowControl w:val="0"/>
        <w:autoSpaceDE w:val="0"/>
        <w:autoSpaceDN w:val="0"/>
        <w:adjustRightInd w:val="0"/>
        <w:spacing w:after="0" w:line="240" w:lineRule="auto"/>
        <w:jc w:val="both"/>
        <w:rPr>
          <w:rFonts w:ascii="Arial" w:eastAsia="Times New Roman" w:hAnsi="Arial" w:cs="Arial"/>
          <w:sz w:val="18"/>
          <w:szCs w:val="18"/>
          <w:lang w:val="en-CA"/>
        </w:rPr>
      </w:pPr>
      <w:r w:rsidRPr="00F53C9C">
        <w:rPr>
          <w:rFonts w:ascii="Arial" w:eastAsia="Times New Roman" w:hAnsi="Arial" w:cs="Arial"/>
          <w:b/>
          <w:sz w:val="18"/>
          <w:szCs w:val="18"/>
        </w:rPr>
        <w:t xml:space="preserve"> </w:t>
      </w:r>
      <w:r w:rsidR="0056078C" w:rsidRPr="00F53C9C">
        <w:rPr>
          <w:rFonts w:ascii="Arial" w:eastAsia="Times New Roman" w:hAnsi="Arial" w:cs="Arial"/>
          <w:sz w:val="18"/>
          <w:szCs w:val="18"/>
          <w:lang w:val="en-CA"/>
        </w:rPr>
        <w:t>Choose the name given for the leadersh</w:t>
      </w:r>
      <w:r w:rsidR="002562B7">
        <w:rPr>
          <w:rFonts w:ascii="Arial" w:eastAsia="Times New Roman" w:hAnsi="Arial" w:cs="Arial"/>
          <w:sz w:val="18"/>
          <w:szCs w:val="18"/>
          <w:lang w:val="en-CA"/>
        </w:rPr>
        <w:t xml:space="preserve">ip as it relates to the form of  </w:t>
      </w:r>
    </w:p>
    <w:p w14:paraId="43A3AB50" w14:textId="77777777" w:rsidR="0056078C" w:rsidRPr="00F53C9C" w:rsidRDefault="002562B7" w:rsidP="002562B7">
      <w:pPr>
        <w:widowControl w:val="0"/>
        <w:autoSpaceDE w:val="0"/>
        <w:autoSpaceDN w:val="0"/>
        <w:adjustRightInd w:val="0"/>
        <w:spacing w:after="0" w:line="240" w:lineRule="auto"/>
        <w:jc w:val="both"/>
        <w:rPr>
          <w:rFonts w:ascii="Arial" w:eastAsia="Times New Roman" w:hAnsi="Arial" w:cs="Arial"/>
          <w:b/>
          <w:sz w:val="18"/>
          <w:szCs w:val="18"/>
        </w:rPr>
      </w:pPr>
      <w:r>
        <w:rPr>
          <w:rFonts w:ascii="Arial" w:eastAsia="Times New Roman" w:hAnsi="Arial" w:cs="Arial"/>
          <w:sz w:val="18"/>
          <w:szCs w:val="18"/>
          <w:lang w:val="en-CA"/>
        </w:rPr>
        <w:t xml:space="preserve">    </w:t>
      </w:r>
      <w:r w:rsidRPr="00F53C9C">
        <w:rPr>
          <w:rFonts w:ascii="Arial" w:eastAsia="Times New Roman" w:hAnsi="Arial" w:cs="Arial"/>
          <w:sz w:val="18"/>
          <w:szCs w:val="18"/>
          <w:lang w:val="en-CA"/>
        </w:rPr>
        <w:t>G</w:t>
      </w:r>
      <w:r w:rsidR="0056078C" w:rsidRPr="00F53C9C">
        <w:rPr>
          <w:rFonts w:ascii="Arial" w:eastAsia="Times New Roman" w:hAnsi="Arial" w:cs="Arial"/>
          <w:sz w:val="18"/>
          <w:szCs w:val="18"/>
          <w:lang w:val="en-CA"/>
        </w:rPr>
        <w:t>overnance</w:t>
      </w:r>
      <w:r>
        <w:rPr>
          <w:rFonts w:ascii="Arial" w:eastAsia="Times New Roman" w:hAnsi="Arial" w:cs="Arial"/>
          <w:sz w:val="18"/>
          <w:szCs w:val="18"/>
          <w:lang w:val="en-CA"/>
        </w:rPr>
        <w:t>:</w:t>
      </w:r>
      <w:r w:rsidR="0056078C" w:rsidRPr="00F53C9C">
        <w:rPr>
          <w:rFonts w:ascii="Arial" w:eastAsia="Times New Roman" w:hAnsi="Arial" w:cs="Arial"/>
          <w:sz w:val="18"/>
          <w:szCs w:val="18"/>
          <w:lang w:val="en-CA"/>
        </w:rPr>
        <w:t xml:space="preserve"> </w:t>
      </w:r>
    </w:p>
    <w:p w14:paraId="78F0040F" w14:textId="77777777" w:rsidR="0056078C" w:rsidRPr="00F53C9C" w:rsidRDefault="001752CC" w:rsidP="0056078C">
      <w:pPr>
        <w:widowControl w:val="0"/>
        <w:autoSpaceDE w:val="0"/>
        <w:autoSpaceDN w:val="0"/>
        <w:adjustRightInd w:val="0"/>
        <w:spacing w:after="0" w:line="240" w:lineRule="auto"/>
        <w:ind w:left="720" w:hanging="360"/>
        <w:jc w:val="both"/>
        <w:rPr>
          <w:rFonts w:ascii="Arial" w:eastAsia="Times New Roman" w:hAnsi="Arial" w:cs="Arial"/>
          <w:sz w:val="18"/>
          <w:szCs w:val="18"/>
          <w:lang w:val="en-CA"/>
        </w:rPr>
      </w:pPr>
      <w:r w:rsidRPr="00F53C9C">
        <w:rPr>
          <w:rFonts w:ascii="Arial" w:eastAsia="Times New Roman" w:hAnsi="Arial" w:cs="Arial"/>
          <w:b/>
          <w:sz w:val="18"/>
          <w:szCs w:val="18"/>
        </w:rPr>
        <w:t xml:space="preserve"> </w:t>
      </w:r>
      <w:r w:rsidR="0056078C" w:rsidRPr="00F53C9C">
        <w:rPr>
          <w:rFonts w:ascii="Arial" w:eastAsia="Times New Roman" w:hAnsi="Arial" w:cs="Arial"/>
          <w:sz w:val="18"/>
          <w:szCs w:val="18"/>
          <w:lang w:val="en-CA"/>
        </w:rPr>
        <w:t>Church Board</w:t>
      </w:r>
    </w:p>
    <w:p w14:paraId="2AD8B826" w14:textId="77777777" w:rsidR="0056078C" w:rsidRPr="00F53C9C" w:rsidRDefault="0056078C" w:rsidP="0056078C">
      <w:pPr>
        <w:widowControl w:val="0"/>
        <w:autoSpaceDE w:val="0"/>
        <w:autoSpaceDN w:val="0"/>
        <w:adjustRightInd w:val="0"/>
        <w:spacing w:after="0" w:line="240" w:lineRule="auto"/>
        <w:ind w:left="720" w:hanging="360"/>
        <w:jc w:val="both"/>
        <w:rPr>
          <w:rFonts w:ascii="Arial" w:eastAsia="Times New Roman" w:hAnsi="Arial" w:cs="Arial"/>
          <w:sz w:val="18"/>
          <w:szCs w:val="18"/>
          <w:lang w:val="en-CA"/>
        </w:rPr>
      </w:pPr>
      <w:r w:rsidRPr="00F53C9C">
        <w:rPr>
          <w:rFonts w:ascii="Arial" w:eastAsia="Times New Roman" w:hAnsi="Arial" w:cs="Arial"/>
          <w:b/>
          <w:sz w:val="18"/>
          <w:szCs w:val="18"/>
        </w:rPr>
        <w:t></w:t>
      </w:r>
      <w:r w:rsidR="001752CC" w:rsidRPr="00F53C9C">
        <w:rPr>
          <w:rFonts w:ascii="Arial" w:eastAsia="Times New Roman" w:hAnsi="Arial" w:cs="Arial"/>
          <w:b/>
          <w:sz w:val="18"/>
          <w:szCs w:val="18"/>
        </w:rPr>
        <w:t xml:space="preserve"> </w:t>
      </w:r>
      <w:r w:rsidRPr="00F53C9C">
        <w:rPr>
          <w:rFonts w:ascii="Arial" w:eastAsia="Times New Roman" w:hAnsi="Arial" w:cs="Arial"/>
          <w:sz w:val="18"/>
          <w:szCs w:val="18"/>
          <w:lang w:val="en-CA"/>
        </w:rPr>
        <w:t>Pastor’s Council</w:t>
      </w:r>
    </w:p>
    <w:p w14:paraId="571D57A7" w14:textId="77777777" w:rsidR="0056078C" w:rsidRPr="00F53C9C" w:rsidRDefault="0056078C" w:rsidP="0056078C">
      <w:pPr>
        <w:widowControl w:val="0"/>
        <w:autoSpaceDE w:val="0"/>
        <w:autoSpaceDN w:val="0"/>
        <w:adjustRightInd w:val="0"/>
        <w:spacing w:after="0" w:line="240" w:lineRule="auto"/>
        <w:jc w:val="both"/>
        <w:rPr>
          <w:rFonts w:ascii="Arial" w:eastAsia="Times New Roman" w:hAnsi="Arial" w:cs="Arial"/>
          <w:sz w:val="18"/>
          <w:szCs w:val="18"/>
          <w:lang w:val="en-CA"/>
        </w:rPr>
      </w:pPr>
    </w:p>
    <w:p w14:paraId="1BB8974F" w14:textId="77777777" w:rsidR="002562B7" w:rsidRDefault="001752CC" w:rsidP="002562B7">
      <w:pPr>
        <w:widowControl w:val="0"/>
        <w:autoSpaceDE w:val="0"/>
        <w:autoSpaceDN w:val="0"/>
        <w:adjustRightInd w:val="0"/>
        <w:spacing w:after="0" w:line="240" w:lineRule="auto"/>
        <w:jc w:val="both"/>
        <w:rPr>
          <w:rFonts w:ascii="Arial" w:eastAsia="Times New Roman" w:hAnsi="Arial" w:cs="Arial"/>
          <w:sz w:val="18"/>
          <w:szCs w:val="18"/>
          <w:lang w:val="en-CA"/>
        </w:rPr>
      </w:pPr>
      <w:r w:rsidRPr="00F53C9C">
        <w:rPr>
          <w:rFonts w:ascii="Arial" w:eastAsia="Times New Roman" w:hAnsi="Arial" w:cs="Arial"/>
          <w:b/>
          <w:sz w:val="18"/>
          <w:szCs w:val="18"/>
        </w:rPr>
        <w:t xml:space="preserve"> </w:t>
      </w:r>
      <w:r w:rsidR="0056078C" w:rsidRPr="00F53C9C">
        <w:rPr>
          <w:rFonts w:ascii="Arial" w:eastAsia="Times New Roman" w:hAnsi="Arial" w:cs="Arial"/>
          <w:sz w:val="18"/>
          <w:szCs w:val="18"/>
          <w:lang w:val="en-CA"/>
        </w:rPr>
        <w:t xml:space="preserve">Replace all the </w:t>
      </w:r>
      <w:r w:rsidR="0056078C" w:rsidRPr="00F53C9C">
        <w:rPr>
          <w:rFonts w:ascii="Arial" w:eastAsia="Times New Roman" w:hAnsi="Arial" w:cs="Arial"/>
          <w:color w:val="FF0000"/>
          <w:sz w:val="18"/>
          <w:szCs w:val="18"/>
          <w:lang w:val="en-CA"/>
        </w:rPr>
        <w:t>[leadership]</w:t>
      </w:r>
      <w:r w:rsidR="0056078C" w:rsidRPr="00F53C9C">
        <w:rPr>
          <w:rFonts w:ascii="Arial" w:eastAsia="Times New Roman" w:hAnsi="Arial" w:cs="Arial"/>
          <w:b/>
          <w:color w:val="FF0000"/>
          <w:sz w:val="18"/>
          <w:szCs w:val="18"/>
          <w:lang w:val="en-CA"/>
        </w:rPr>
        <w:t xml:space="preserve"> </w:t>
      </w:r>
      <w:r w:rsidR="0056078C" w:rsidRPr="00F53C9C">
        <w:rPr>
          <w:rFonts w:ascii="Arial" w:eastAsia="Times New Roman" w:hAnsi="Arial" w:cs="Arial"/>
          <w:sz w:val="18"/>
          <w:szCs w:val="18"/>
          <w:lang w:val="en-CA"/>
        </w:rPr>
        <w:t xml:space="preserve">notations with the chosen name given (for </w:t>
      </w:r>
    </w:p>
    <w:p w14:paraId="13916BEC" w14:textId="77777777" w:rsidR="0056078C" w:rsidRPr="00F53C9C" w:rsidRDefault="002562B7" w:rsidP="002562B7">
      <w:pPr>
        <w:widowControl w:val="0"/>
        <w:autoSpaceDE w:val="0"/>
        <w:autoSpaceDN w:val="0"/>
        <w:adjustRightInd w:val="0"/>
        <w:spacing w:after="0" w:line="240" w:lineRule="auto"/>
        <w:jc w:val="both"/>
        <w:rPr>
          <w:rFonts w:ascii="Arial" w:eastAsia="Times New Roman" w:hAnsi="Arial" w:cs="Arial"/>
          <w:sz w:val="18"/>
          <w:szCs w:val="18"/>
          <w:lang w:val="en-CA"/>
        </w:rPr>
      </w:pPr>
      <w:r>
        <w:rPr>
          <w:rFonts w:ascii="Arial" w:eastAsia="Times New Roman" w:hAnsi="Arial" w:cs="Arial"/>
          <w:sz w:val="18"/>
          <w:szCs w:val="18"/>
          <w:lang w:val="en-CA"/>
        </w:rPr>
        <w:t xml:space="preserve">    </w:t>
      </w:r>
      <w:r w:rsidR="0056078C" w:rsidRPr="00F53C9C">
        <w:rPr>
          <w:rFonts w:ascii="Arial" w:eastAsia="Times New Roman" w:hAnsi="Arial" w:cs="Arial"/>
          <w:sz w:val="18"/>
          <w:szCs w:val="18"/>
          <w:lang w:val="en-CA"/>
        </w:rPr>
        <w:t>consistency)</w:t>
      </w:r>
    </w:p>
    <w:p w14:paraId="4CE5F561" w14:textId="77777777" w:rsidR="0056078C" w:rsidRPr="00F53C9C" w:rsidRDefault="0056078C" w:rsidP="0056078C">
      <w:pPr>
        <w:widowControl w:val="0"/>
        <w:autoSpaceDE w:val="0"/>
        <w:autoSpaceDN w:val="0"/>
        <w:adjustRightInd w:val="0"/>
        <w:spacing w:after="0" w:line="240" w:lineRule="auto"/>
        <w:ind w:left="360" w:hanging="360"/>
        <w:jc w:val="both"/>
        <w:rPr>
          <w:rFonts w:ascii="Arial" w:eastAsia="Times New Roman" w:hAnsi="Arial" w:cs="Arial"/>
          <w:sz w:val="18"/>
          <w:szCs w:val="18"/>
          <w:lang w:val="en-CA"/>
        </w:rPr>
      </w:pPr>
    </w:p>
    <w:p w14:paraId="2D03705E" w14:textId="77777777" w:rsidR="0056078C" w:rsidRPr="00F53C9C" w:rsidRDefault="0056078C" w:rsidP="0056078C">
      <w:pPr>
        <w:widowControl w:val="0"/>
        <w:autoSpaceDE w:val="0"/>
        <w:autoSpaceDN w:val="0"/>
        <w:adjustRightInd w:val="0"/>
        <w:spacing w:after="0" w:line="240" w:lineRule="auto"/>
        <w:ind w:left="360" w:hanging="360"/>
        <w:jc w:val="both"/>
        <w:rPr>
          <w:rFonts w:ascii="Arial" w:eastAsia="Times New Roman" w:hAnsi="Arial" w:cs="Arial"/>
          <w:sz w:val="18"/>
          <w:szCs w:val="18"/>
          <w:lang w:val="en-CA"/>
        </w:rPr>
      </w:pPr>
      <w:r w:rsidRPr="00F53C9C">
        <w:rPr>
          <w:rFonts w:ascii="Arial" w:eastAsia="Times New Roman" w:hAnsi="Arial" w:cs="Arial"/>
          <w:b/>
          <w:sz w:val="18"/>
          <w:szCs w:val="18"/>
        </w:rPr>
        <w:t></w:t>
      </w:r>
      <w:r w:rsidR="001752CC" w:rsidRPr="00F53C9C">
        <w:rPr>
          <w:rFonts w:ascii="Arial" w:eastAsia="Times New Roman" w:hAnsi="Arial" w:cs="Arial"/>
          <w:b/>
          <w:sz w:val="18"/>
          <w:szCs w:val="18"/>
        </w:rPr>
        <w:t xml:space="preserve"> </w:t>
      </w:r>
      <w:r w:rsidRPr="00F53C9C">
        <w:rPr>
          <w:rFonts w:ascii="Arial" w:eastAsia="Times New Roman" w:hAnsi="Arial" w:cs="Arial"/>
          <w:sz w:val="18"/>
          <w:szCs w:val="18"/>
          <w:lang w:val="en-CA"/>
        </w:rPr>
        <w:t xml:space="preserve">Change all font colour to black for printing </w:t>
      </w:r>
      <w:proofErr w:type="gramStart"/>
      <w:r w:rsidRPr="00F53C9C">
        <w:rPr>
          <w:rFonts w:ascii="Arial" w:eastAsia="Times New Roman" w:hAnsi="Arial" w:cs="Arial"/>
          <w:sz w:val="18"/>
          <w:szCs w:val="18"/>
          <w:lang w:val="en-CA"/>
        </w:rPr>
        <w:t>purposes</w:t>
      </w:r>
      <w:proofErr w:type="gramEnd"/>
    </w:p>
    <w:p w14:paraId="77FA8FBA" w14:textId="77777777" w:rsidR="0056078C" w:rsidRPr="00F53C9C" w:rsidRDefault="0056078C" w:rsidP="0056078C">
      <w:pPr>
        <w:widowControl w:val="0"/>
        <w:autoSpaceDE w:val="0"/>
        <w:autoSpaceDN w:val="0"/>
        <w:adjustRightInd w:val="0"/>
        <w:spacing w:after="0" w:line="240" w:lineRule="auto"/>
        <w:ind w:left="360" w:hanging="360"/>
        <w:jc w:val="both"/>
        <w:rPr>
          <w:rFonts w:ascii="Arial" w:eastAsia="Times New Roman" w:hAnsi="Arial" w:cs="Arial"/>
          <w:sz w:val="18"/>
          <w:szCs w:val="18"/>
          <w:lang w:val="en-CA"/>
        </w:rPr>
      </w:pPr>
    </w:p>
    <w:p w14:paraId="6268BAA5" w14:textId="77777777" w:rsidR="008F65F0" w:rsidRDefault="001752CC" w:rsidP="008F65F0">
      <w:pPr>
        <w:widowControl w:val="0"/>
        <w:autoSpaceDE w:val="0"/>
        <w:autoSpaceDN w:val="0"/>
        <w:adjustRightInd w:val="0"/>
        <w:spacing w:after="0" w:line="240" w:lineRule="auto"/>
        <w:ind w:left="360" w:hanging="360"/>
        <w:jc w:val="both"/>
        <w:rPr>
          <w:rFonts w:ascii="Arial" w:eastAsia="Times New Roman" w:hAnsi="Arial" w:cs="Arial"/>
          <w:sz w:val="18"/>
          <w:szCs w:val="18"/>
          <w:lang w:val="en-CA"/>
        </w:rPr>
      </w:pPr>
      <w:r w:rsidRPr="00F53C9C">
        <w:rPr>
          <w:rFonts w:ascii="Arial" w:eastAsia="Times New Roman" w:hAnsi="Arial" w:cs="Arial"/>
          <w:b/>
          <w:sz w:val="18"/>
          <w:szCs w:val="18"/>
        </w:rPr>
        <w:t xml:space="preserve"> </w:t>
      </w:r>
      <w:r w:rsidR="0056078C" w:rsidRPr="00F53C9C">
        <w:rPr>
          <w:rFonts w:ascii="Arial" w:eastAsia="Times New Roman" w:hAnsi="Arial" w:cs="Arial"/>
          <w:sz w:val="18"/>
          <w:szCs w:val="18"/>
          <w:lang w:val="en-CA"/>
        </w:rPr>
        <w:t>Present final draft to the district office for approval</w:t>
      </w:r>
    </w:p>
    <w:p w14:paraId="66CD3151" w14:textId="77777777" w:rsidR="002562B7" w:rsidRPr="00F53C9C" w:rsidRDefault="002562B7" w:rsidP="008F65F0">
      <w:pPr>
        <w:widowControl w:val="0"/>
        <w:autoSpaceDE w:val="0"/>
        <w:autoSpaceDN w:val="0"/>
        <w:adjustRightInd w:val="0"/>
        <w:spacing w:after="0" w:line="240" w:lineRule="auto"/>
        <w:ind w:left="360" w:hanging="360"/>
        <w:jc w:val="both"/>
        <w:rPr>
          <w:rFonts w:ascii="Arial" w:eastAsia="Times New Roman" w:hAnsi="Arial" w:cs="Arial"/>
          <w:sz w:val="18"/>
          <w:szCs w:val="18"/>
          <w:lang w:val="en-CA"/>
        </w:rPr>
      </w:pPr>
    </w:p>
    <w:p w14:paraId="68E9E769" w14:textId="77777777" w:rsidR="0056078C" w:rsidRPr="00F53C9C" w:rsidRDefault="001752CC" w:rsidP="008F65F0">
      <w:pPr>
        <w:widowControl w:val="0"/>
        <w:autoSpaceDE w:val="0"/>
        <w:autoSpaceDN w:val="0"/>
        <w:adjustRightInd w:val="0"/>
        <w:spacing w:after="0" w:line="240" w:lineRule="auto"/>
        <w:ind w:left="360" w:hanging="360"/>
        <w:jc w:val="both"/>
        <w:rPr>
          <w:rFonts w:ascii="Arial" w:eastAsia="Times New Roman" w:hAnsi="Arial" w:cs="Arial"/>
          <w:sz w:val="18"/>
          <w:szCs w:val="18"/>
          <w:lang w:val="en-CA"/>
        </w:rPr>
      </w:pPr>
      <w:r w:rsidRPr="00F53C9C">
        <w:rPr>
          <w:rFonts w:ascii="Arial" w:eastAsia="Times New Roman" w:hAnsi="Arial" w:cs="Arial"/>
          <w:b/>
          <w:sz w:val="18"/>
          <w:szCs w:val="18"/>
        </w:rPr>
        <w:t xml:space="preserve"> </w:t>
      </w:r>
      <w:r w:rsidR="0056078C" w:rsidRPr="00F53C9C">
        <w:rPr>
          <w:rFonts w:ascii="Arial" w:eastAsia="Times New Roman" w:hAnsi="Arial" w:cs="Arial"/>
          <w:sz w:val="18"/>
          <w:szCs w:val="18"/>
          <w:lang w:val="en-CA"/>
        </w:rPr>
        <w:t>Present to the congregation for approval</w:t>
      </w:r>
    </w:p>
    <w:p w14:paraId="705F9211" w14:textId="77777777" w:rsidR="00F44B45" w:rsidRDefault="00F44B45" w:rsidP="008135B9">
      <w:pPr>
        <w:widowControl w:val="0"/>
        <w:tabs>
          <w:tab w:val="left" w:pos="360"/>
          <w:tab w:val="left" w:pos="1080"/>
        </w:tabs>
        <w:autoSpaceDE w:val="0"/>
        <w:autoSpaceDN w:val="0"/>
        <w:adjustRightInd w:val="0"/>
        <w:spacing w:after="0" w:line="240" w:lineRule="auto"/>
        <w:rPr>
          <w:rFonts w:ascii="Arial" w:eastAsia="Times New Roman" w:hAnsi="Arial" w:cs="Arial"/>
          <w:b/>
          <w:bCs/>
          <w:sz w:val="18"/>
          <w:szCs w:val="18"/>
          <w:lang w:val="en-CA"/>
        </w:rPr>
      </w:pPr>
    </w:p>
    <w:p w14:paraId="1D7377BC" w14:textId="77777777" w:rsidR="008135B9" w:rsidRPr="00F53C9C" w:rsidRDefault="008135B9" w:rsidP="008135B9">
      <w:pPr>
        <w:widowControl w:val="0"/>
        <w:tabs>
          <w:tab w:val="left" w:pos="360"/>
          <w:tab w:val="left" w:pos="1080"/>
        </w:tabs>
        <w:autoSpaceDE w:val="0"/>
        <w:autoSpaceDN w:val="0"/>
        <w:adjustRightInd w:val="0"/>
        <w:spacing w:after="0" w:line="240" w:lineRule="auto"/>
        <w:rPr>
          <w:rFonts w:ascii="Arial" w:eastAsia="Times New Roman" w:hAnsi="Arial" w:cs="Arial"/>
          <w:b/>
          <w:bCs/>
          <w:sz w:val="18"/>
          <w:szCs w:val="18"/>
          <w:lang w:val="en-CA"/>
        </w:rPr>
      </w:pPr>
    </w:p>
    <w:p w14:paraId="71C52DF4" w14:textId="77777777" w:rsidR="00F44B45" w:rsidRPr="00F53C9C" w:rsidRDefault="00F44B45"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b/>
          <w:bCs/>
          <w:sz w:val="18"/>
          <w:szCs w:val="18"/>
          <w:lang w:val="en-CA"/>
        </w:rPr>
      </w:pPr>
    </w:p>
    <w:p w14:paraId="3480CE7F" w14:textId="77777777" w:rsidR="001C1C77" w:rsidRPr="00F53C9C" w:rsidRDefault="00CF5736"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b/>
          <w:bCs/>
          <w:sz w:val="18"/>
          <w:szCs w:val="18"/>
          <w:lang w:val="en-CA"/>
        </w:rPr>
      </w:pPr>
      <w:r>
        <w:rPr>
          <w:rFonts w:ascii="Arial" w:eastAsia="Times New Roman" w:hAnsi="Arial" w:cs="Arial"/>
          <w:b/>
          <w:bCs/>
          <w:sz w:val="18"/>
          <w:szCs w:val="18"/>
          <w:lang w:val="en-CA"/>
        </w:rPr>
        <w:br w:type="page"/>
      </w:r>
    </w:p>
    <w:p w14:paraId="4C7EA47E" w14:textId="77777777" w:rsidR="004D6AC3" w:rsidRPr="00F53C9C" w:rsidRDefault="004D6AC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b/>
          <w:bCs/>
          <w:sz w:val="18"/>
          <w:szCs w:val="18"/>
          <w:lang w:val="en-CA"/>
        </w:rPr>
      </w:pPr>
      <w:r w:rsidRPr="00F53C9C">
        <w:rPr>
          <w:rFonts w:ascii="Arial" w:eastAsia="Times New Roman" w:hAnsi="Arial" w:cs="Arial"/>
          <w:b/>
          <w:bCs/>
          <w:sz w:val="18"/>
          <w:szCs w:val="18"/>
          <w:lang w:val="en-CA"/>
        </w:rPr>
        <w:lastRenderedPageBreak/>
        <w:t>CONSTITUTION AND BY-LAWS</w:t>
      </w:r>
    </w:p>
    <w:p w14:paraId="3179651E" w14:textId="77777777" w:rsidR="004D6AC3" w:rsidRPr="00F53C9C" w:rsidRDefault="004D6AC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sz w:val="18"/>
          <w:szCs w:val="18"/>
          <w:lang w:val="en-CA"/>
        </w:rPr>
      </w:pPr>
      <w:r w:rsidRPr="00F53C9C">
        <w:rPr>
          <w:rFonts w:ascii="Arial" w:eastAsia="Times New Roman" w:hAnsi="Arial" w:cs="Arial"/>
          <w:b/>
          <w:bCs/>
          <w:sz w:val="18"/>
          <w:szCs w:val="18"/>
          <w:lang w:val="en-CA"/>
        </w:rPr>
        <w:t>FOR LOCAL CHURCHES</w:t>
      </w:r>
    </w:p>
    <w:p w14:paraId="19290698" w14:textId="77777777" w:rsidR="004D6AC3" w:rsidRPr="00F53C9C" w:rsidRDefault="004D6AC3" w:rsidP="004D6AC3">
      <w:pPr>
        <w:widowControl w:val="0"/>
        <w:tabs>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55EEAEC3" w14:textId="712B2428" w:rsidR="004D6AC3" w:rsidRPr="00F53C9C" w:rsidRDefault="004D6AC3" w:rsidP="004D6AC3">
      <w:pPr>
        <w:widowControl w:val="0"/>
        <w:tabs>
          <w:tab w:val="left" w:pos="-720"/>
          <w:tab w:val="left" w:pos="360"/>
          <w:tab w:val="left" w:pos="1080"/>
        </w:tabs>
        <w:autoSpaceDE w:val="0"/>
        <w:autoSpaceDN w:val="0"/>
        <w:adjustRightInd w:val="0"/>
        <w:spacing w:after="0" w:line="360" w:lineRule="auto"/>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This </w:t>
      </w:r>
      <w:r w:rsidRPr="00F53C9C">
        <w:rPr>
          <w:rFonts w:ascii="Arial" w:eastAsia="Times New Roman" w:hAnsi="Arial" w:cs="Arial"/>
          <w:i/>
          <w:iCs/>
          <w:sz w:val="18"/>
          <w:szCs w:val="18"/>
          <w:lang w:val="en-CA"/>
        </w:rPr>
        <w:t>Local Church Constitution and By-Laws</w:t>
      </w:r>
      <w:r w:rsidRPr="00F53C9C">
        <w:rPr>
          <w:rFonts w:ascii="Arial" w:eastAsia="Times New Roman" w:hAnsi="Arial" w:cs="Arial"/>
          <w:sz w:val="18"/>
          <w:szCs w:val="18"/>
          <w:lang w:val="en-CA"/>
        </w:rPr>
        <w:t xml:space="preserve"> was authorized by the General Conference of The Pentecostal Assemblies of Canada and amended in </w:t>
      </w:r>
      <w:r w:rsidR="00B659C1" w:rsidRPr="00F53C9C">
        <w:rPr>
          <w:rFonts w:ascii="Arial" w:eastAsia="Times New Roman" w:hAnsi="Arial" w:cs="Arial"/>
          <w:sz w:val="18"/>
          <w:szCs w:val="18"/>
          <w:lang w:val="en-CA"/>
        </w:rPr>
        <w:t>20</w:t>
      </w:r>
      <w:r w:rsidR="00260541">
        <w:rPr>
          <w:rFonts w:ascii="Arial" w:eastAsia="Times New Roman" w:hAnsi="Arial" w:cs="Arial"/>
          <w:sz w:val="18"/>
          <w:szCs w:val="18"/>
          <w:lang w:val="en-CA"/>
        </w:rPr>
        <w:t>2</w:t>
      </w:r>
      <w:r w:rsidR="00C57FBC">
        <w:rPr>
          <w:rFonts w:ascii="Arial" w:eastAsia="Times New Roman" w:hAnsi="Arial" w:cs="Arial"/>
          <w:sz w:val="18"/>
          <w:szCs w:val="18"/>
          <w:lang w:val="en-CA"/>
        </w:rPr>
        <w:t>4</w:t>
      </w:r>
      <w:r w:rsidRPr="00F53C9C">
        <w:rPr>
          <w:rFonts w:ascii="Arial" w:eastAsia="Times New Roman" w:hAnsi="Arial" w:cs="Arial"/>
          <w:sz w:val="18"/>
          <w:szCs w:val="18"/>
          <w:lang w:val="en-CA"/>
        </w:rPr>
        <w:t xml:space="preserve"> for local churches, as defined in this constitution and the constitutions of the General Conference and district conferences of The Pentecostal Assemblies of Canada.</w:t>
      </w:r>
    </w:p>
    <w:p w14:paraId="40B35BDC" w14:textId="77777777" w:rsidR="004D6AC3" w:rsidRPr="00F53C9C" w:rsidRDefault="004D6AC3" w:rsidP="004D6AC3">
      <w:pPr>
        <w:widowControl w:val="0"/>
        <w:tabs>
          <w:tab w:val="left" w:pos="-720"/>
          <w:tab w:val="left" w:pos="360"/>
          <w:tab w:val="left" w:pos="1080"/>
        </w:tabs>
        <w:autoSpaceDE w:val="0"/>
        <w:autoSpaceDN w:val="0"/>
        <w:adjustRightInd w:val="0"/>
        <w:spacing w:after="0" w:line="360" w:lineRule="auto"/>
        <w:jc w:val="both"/>
        <w:rPr>
          <w:rFonts w:ascii="Arial" w:eastAsia="Times New Roman" w:hAnsi="Arial" w:cs="Arial"/>
          <w:sz w:val="18"/>
          <w:szCs w:val="18"/>
          <w:lang w:val="en-CA"/>
        </w:rPr>
      </w:pPr>
    </w:p>
    <w:p w14:paraId="3BD7EBC7" w14:textId="77777777" w:rsidR="004D6AC3" w:rsidRPr="00F53C9C" w:rsidRDefault="004D6AC3" w:rsidP="004D6AC3">
      <w:pPr>
        <w:widowControl w:val="0"/>
        <w:tabs>
          <w:tab w:val="left" w:pos="-720"/>
          <w:tab w:val="left" w:pos="360"/>
          <w:tab w:val="left" w:pos="1080"/>
        </w:tabs>
        <w:autoSpaceDE w:val="0"/>
        <w:autoSpaceDN w:val="0"/>
        <w:adjustRightInd w:val="0"/>
        <w:spacing w:after="0" w:line="360" w:lineRule="auto"/>
        <w:jc w:val="both"/>
        <w:rPr>
          <w:rFonts w:ascii="Arial" w:eastAsia="Times New Roman" w:hAnsi="Arial" w:cs="Arial"/>
          <w:b/>
          <w:sz w:val="18"/>
          <w:szCs w:val="18"/>
          <w:u w:val="single"/>
          <w:lang w:val="en-CA"/>
        </w:rPr>
      </w:pPr>
      <w:r w:rsidRPr="00F53C9C">
        <w:rPr>
          <w:rFonts w:ascii="Arial" w:eastAsia="Times New Roman" w:hAnsi="Arial" w:cs="Arial"/>
          <w:sz w:val="18"/>
          <w:szCs w:val="18"/>
          <w:lang w:val="en-CA"/>
        </w:rPr>
        <w:t xml:space="preserve">In this constitution, the terms church, </w:t>
      </w:r>
      <w:proofErr w:type="gramStart"/>
      <w:r w:rsidRPr="00F53C9C">
        <w:rPr>
          <w:rFonts w:ascii="Arial" w:eastAsia="Times New Roman" w:hAnsi="Arial" w:cs="Arial"/>
          <w:sz w:val="18"/>
          <w:szCs w:val="18"/>
          <w:lang w:val="en-CA"/>
        </w:rPr>
        <w:t>assembly</w:t>
      </w:r>
      <w:proofErr w:type="gramEnd"/>
      <w:r w:rsidRPr="00F53C9C">
        <w:rPr>
          <w:rFonts w:ascii="Arial" w:eastAsia="Times New Roman" w:hAnsi="Arial" w:cs="Arial"/>
          <w:sz w:val="18"/>
          <w:szCs w:val="18"/>
          <w:lang w:val="en-CA"/>
        </w:rPr>
        <w:t xml:space="preserve"> and congregation shall be considered synonymous.</w:t>
      </w:r>
    </w:p>
    <w:p w14:paraId="657CF780" w14:textId="77777777" w:rsidR="004D6AC3" w:rsidRPr="00F53C9C" w:rsidRDefault="004D6AC3" w:rsidP="004D6AC3">
      <w:pPr>
        <w:widowControl w:val="0"/>
        <w:tabs>
          <w:tab w:val="left" w:pos="-720"/>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062FCAE9" w14:textId="77777777" w:rsidR="004D6AC3" w:rsidRPr="00F53C9C" w:rsidRDefault="004D6AC3" w:rsidP="004D6AC3">
      <w:pPr>
        <w:widowControl w:val="0"/>
        <w:tabs>
          <w:tab w:val="left" w:pos="-720"/>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72880536" w14:textId="77777777" w:rsidR="004D6AC3" w:rsidRPr="00F53C9C" w:rsidRDefault="004D6AC3" w:rsidP="004D6AC3">
      <w:pPr>
        <w:widowControl w:val="0"/>
        <w:tabs>
          <w:tab w:val="left" w:pos="-720"/>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673CEE23" w14:textId="77777777" w:rsidR="004D6AC3" w:rsidRPr="00F53C9C" w:rsidRDefault="004D6AC3" w:rsidP="004D6AC3">
      <w:pPr>
        <w:widowControl w:val="0"/>
        <w:pBdr>
          <w:top w:val="single" w:sz="4" w:space="1" w:color="auto"/>
          <w:left w:val="single" w:sz="4" w:space="4" w:color="auto"/>
          <w:bottom w:val="single" w:sz="4" w:space="1" w:color="auto"/>
          <w:right w:val="single" w:sz="4" w:space="4" w:color="auto"/>
        </w:pBdr>
        <w:tabs>
          <w:tab w:val="left" w:pos="-720"/>
          <w:tab w:val="left" w:pos="360"/>
          <w:tab w:val="left" w:pos="1080"/>
        </w:tabs>
        <w:autoSpaceDE w:val="0"/>
        <w:autoSpaceDN w:val="0"/>
        <w:adjustRightInd w:val="0"/>
        <w:spacing w:after="0" w:line="240" w:lineRule="auto"/>
        <w:jc w:val="center"/>
        <w:rPr>
          <w:rFonts w:ascii="Arial" w:eastAsia="Times New Roman" w:hAnsi="Arial" w:cs="Arial"/>
          <w:b/>
          <w:sz w:val="18"/>
          <w:szCs w:val="18"/>
          <w:lang w:val="en-CA"/>
        </w:rPr>
      </w:pPr>
    </w:p>
    <w:p w14:paraId="2788A8EE" w14:textId="77777777" w:rsidR="004D6AC3" w:rsidRPr="00F53C9C" w:rsidRDefault="004D6AC3" w:rsidP="004D6AC3">
      <w:pPr>
        <w:widowControl w:val="0"/>
        <w:pBdr>
          <w:top w:val="single" w:sz="4" w:space="1" w:color="auto"/>
          <w:left w:val="single" w:sz="4" w:space="4" w:color="auto"/>
          <w:bottom w:val="single" w:sz="4" w:space="1" w:color="auto"/>
          <w:right w:val="single" w:sz="4" w:space="4" w:color="auto"/>
        </w:pBdr>
        <w:tabs>
          <w:tab w:val="left" w:pos="-720"/>
          <w:tab w:val="left" w:pos="360"/>
          <w:tab w:val="left" w:pos="1080"/>
        </w:tabs>
        <w:autoSpaceDE w:val="0"/>
        <w:autoSpaceDN w:val="0"/>
        <w:adjustRightInd w:val="0"/>
        <w:spacing w:after="0" w:line="240" w:lineRule="auto"/>
        <w:jc w:val="center"/>
        <w:rPr>
          <w:rFonts w:ascii="Arial" w:eastAsia="Times New Roman" w:hAnsi="Arial" w:cs="Arial"/>
          <w:b/>
          <w:sz w:val="18"/>
          <w:szCs w:val="18"/>
          <w:lang w:val="en-CA"/>
        </w:rPr>
      </w:pPr>
      <w:r w:rsidRPr="00F53C9C">
        <w:rPr>
          <w:rFonts w:ascii="Arial" w:eastAsia="Times New Roman" w:hAnsi="Arial" w:cs="Arial"/>
          <w:b/>
          <w:sz w:val="18"/>
          <w:szCs w:val="18"/>
          <w:lang w:val="en-CA"/>
        </w:rPr>
        <w:t>CONSTITUTION AND BY-LAWS OF</w:t>
      </w:r>
    </w:p>
    <w:p w14:paraId="40C581BC" w14:textId="77777777" w:rsidR="009D022B" w:rsidRPr="00F53C9C" w:rsidRDefault="009D022B" w:rsidP="004D6AC3">
      <w:pPr>
        <w:widowControl w:val="0"/>
        <w:pBdr>
          <w:top w:val="single" w:sz="4" w:space="1" w:color="auto"/>
          <w:left w:val="single" w:sz="4" w:space="4" w:color="auto"/>
          <w:bottom w:val="single" w:sz="4" w:space="1" w:color="auto"/>
          <w:right w:val="single" w:sz="4" w:space="4" w:color="auto"/>
        </w:pBdr>
        <w:tabs>
          <w:tab w:val="left" w:pos="-720"/>
          <w:tab w:val="left" w:pos="360"/>
          <w:tab w:val="left" w:pos="1080"/>
        </w:tabs>
        <w:autoSpaceDE w:val="0"/>
        <w:autoSpaceDN w:val="0"/>
        <w:adjustRightInd w:val="0"/>
        <w:spacing w:after="0" w:line="240" w:lineRule="auto"/>
        <w:jc w:val="center"/>
        <w:rPr>
          <w:rFonts w:ascii="Arial" w:eastAsia="Times New Roman" w:hAnsi="Arial" w:cs="Arial"/>
          <w:b/>
          <w:sz w:val="18"/>
          <w:szCs w:val="18"/>
          <w:lang w:val="en-CA"/>
        </w:rPr>
      </w:pPr>
    </w:p>
    <w:p w14:paraId="740EE9E0" w14:textId="77777777" w:rsidR="004D6AC3" w:rsidRPr="00F53C9C" w:rsidRDefault="004D6AC3" w:rsidP="004D6AC3">
      <w:pPr>
        <w:widowControl w:val="0"/>
        <w:pBdr>
          <w:top w:val="single" w:sz="4" w:space="1" w:color="auto"/>
          <w:left w:val="single" w:sz="4" w:space="4" w:color="auto"/>
          <w:bottom w:val="single" w:sz="4" w:space="1" w:color="auto"/>
          <w:right w:val="single" w:sz="4" w:space="4" w:color="auto"/>
        </w:pBdr>
        <w:tabs>
          <w:tab w:val="left" w:pos="-720"/>
          <w:tab w:val="left" w:pos="360"/>
          <w:tab w:val="left" w:pos="1080"/>
        </w:tabs>
        <w:autoSpaceDE w:val="0"/>
        <w:autoSpaceDN w:val="0"/>
        <w:adjustRightInd w:val="0"/>
        <w:spacing w:after="0" w:line="240" w:lineRule="auto"/>
        <w:jc w:val="both"/>
        <w:rPr>
          <w:rFonts w:ascii="Arial" w:eastAsia="Times New Roman" w:hAnsi="Arial" w:cs="Arial"/>
          <w:sz w:val="18"/>
          <w:szCs w:val="18"/>
          <w:lang w:val="en-CA"/>
        </w:rPr>
      </w:pPr>
    </w:p>
    <w:p w14:paraId="7B2F3BBE" w14:textId="77777777" w:rsidR="004D6AC3" w:rsidRPr="009C50B9" w:rsidRDefault="00031D02" w:rsidP="009C50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600" w:lineRule="auto"/>
        <w:rPr>
          <w:rFonts w:ascii="Arial" w:eastAsia="Times New Roman" w:hAnsi="Arial" w:cs="Arial"/>
          <w:bCs/>
          <w:sz w:val="18"/>
          <w:szCs w:val="18"/>
          <w:u w:val="single"/>
        </w:rPr>
      </w:pPr>
      <w:r w:rsidRPr="00F53C9C">
        <w:rPr>
          <w:rFonts w:ascii="Arial" w:eastAsia="Times New Roman" w:hAnsi="Arial" w:cs="Arial"/>
          <w:b/>
          <w:sz w:val="18"/>
          <w:szCs w:val="18"/>
        </w:rPr>
        <w:t>Church</w:t>
      </w:r>
      <w:r w:rsidR="009C50B9">
        <w:rPr>
          <w:rFonts w:ascii="Arial" w:eastAsia="Times New Roman" w:hAnsi="Arial" w:cs="Arial"/>
          <w:b/>
          <w:sz w:val="18"/>
          <w:szCs w:val="18"/>
        </w:rPr>
        <w:t xml:space="preserve"> </w:t>
      </w:r>
      <w:r w:rsidR="009C50B9">
        <w:rPr>
          <w:rFonts w:ascii="Arial" w:eastAsia="Times New Roman" w:hAnsi="Arial" w:cs="Arial"/>
          <w:b/>
          <w:sz w:val="18"/>
          <w:szCs w:val="18"/>
        </w:rPr>
        <w:tab/>
      </w:r>
      <w:r w:rsidR="009C50B9">
        <w:rPr>
          <w:rFonts w:ascii="Arial" w:eastAsia="Times New Roman" w:hAnsi="Arial" w:cs="Arial"/>
          <w:bCs/>
          <w:sz w:val="18"/>
          <w:szCs w:val="18"/>
          <w:u w:val="single"/>
        </w:rPr>
        <w:tab/>
      </w:r>
      <w:r w:rsidR="009C50B9">
        <w:rPr>
          <w:rFonts w:ascii="Arial" w:eastAsia="Times New Roman" w:hAnsi="Arial" w:cs="Arial"/>
          <w:bCs/>
          <w:sz w:val="18"/>
          <w:szCs w:val="18"/>
          <w:u w:val="single"/>
        </w:rPr>
        <w:tab/>
      </w:r>
      <w:r w:rsidR="009C50B9">
        <w:rPr>
          <w:rFonts w:ascii="Arial" w:eastAsia="Times New Roman" w:hAnsi="Arial" w:cs="Arial"/>
          <w:bCs/>
          <w:sz w:val="18"/>
          <w:szCs w:val="18"/>
          <w:u w:val="single"/>
        </w:rPr>
        <w:tab/>
      </w:r>
      <w:r w:rsidR="009C50B9">
        <w:rPr>
          <w:rFonts w:ascii="Arial" w:eastAsia="Times New Roman" w:hAnsi="Arial" w:cs="Arial"/>
          <w:bCs/>
          <w:sz w:val="18"/>
          <w:szCs w:val="18"/>
          <w:u w:val="single"/>
        </w:rPr>
        <w:tab/>
      </w:r>
      <w:r w:rsidR="009C50B9">
        <w:rPr>
          <w:rFonts w:ascii="Arial" w:eastAsia="Times New Roman" w:hAnsi="Arial" w:cs="Arial"/>
          <w:bCs/>
          <w:sz w:val="18"/>
          <w:szCs w:val="18"/>
          <w:u w:val="single"/>
        </w:rPr>
        <w:tab/>
      </w:r>
      <w:r w:rsidR="009C50B9">
        <w:rPr>
          <w:rFonts w:ascii="Arial" w:eastAsia="Times New Roman" w:hAnsi="Arial" w:cs="Arial"/>
          <w:bCs/>
          <w:sz w:val="18"/>
          <w:szCs w:val="18"/>
          <w:u w:val="single"/>
        </w:rPr>
        <w:tab/>
      </w:r>
      <w:r w:rsidR="009C50B9">
        <w:rPr>
          <w:rFonts w:ascii="Arial" w:eastAsia="Times New Roman" w:hAnsi="Arial" w:cs="Arial"/>
          <w:bCs/>
          <w:sz w:val="18"/>
          <w:szCs w:val="18"/>
          <w:u w:val="single"/>
        </w:rPr>
        <w:tab/>
      </w:r>
      <w:r w:rsidR="009C50B9">
        <w:rPr>
          <w:rFonts w:ascii="Arial" w:eastAsia="Times New Roman" w:hAnsi="Arial" w:cs="Arial"/>
          <w:bCs/>
          <w:sz w:val="18"/>
          <w:szCs w:val="18"/>
          <w:u w:val="single"/>
        </w:rPr>
        <w:tab/>
      </w:r>
    </w:p>
    <w:p w14:paraId="5E13F483" w14:textId="77777777" w:rsidR="004D6AC3" w:rsidRPr="009C50B9" w:rsidRDefault="00031D02" w:rsidP="009C50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600" w:lineRule="auto"/>
        <w:rPr>
          <w:rFonts w:ascii="Arial" w:eastAsia="Times New Roman" w:hAnsi="Arial" w:cs="Arial"/>
          <w:b/>
          <w:sz w:val="18"/>
          <w:szCs w:val="18"/>
          <w:u w:val="single"/>
        </w:rPr>
      </w:pPr>
      <w:r w:rsidRPr="00F53C9C">
        <w:rPr>
          <w:rFonts w:ascii="Arial" w:eastAsia="Times New Roman" w:hAnsi="Arial" w:cs="Arial"/>
          <w:b/>
          <w:sz w:val="18"/>
          <w:szCs w:val="18"/>
        </w:rPr>
        <w:t>City</w:t>
      </w:r>
      <w:r w:rsidR="009C50B9">
        <w:rPr>
          <w:rFonts w:ascii="Arial" w:eastAsia="Times New Roman" w:hAnsi="Arial" w:cs="Arial"/>
          <w:bCs/>
          <w:sz w:val="18"/>
          <w:szCs w:val="18"/>
        </w:rPr>
        <w:t xml:space="preserve"> </w:t>
      </w:r>
      <w:r w:rsidR="009C50B9">
        <w:rPr>
          <w:rFonts w:ascii="Arial" w:eastAsia="Times New Roman" w:hAnsi="Arial" w:cs="Arial"/>
          <w:bCs/>
          <w:sz w:val="18"/>
          <w:szCs w:val="18"/>
          <w:u w:val="single"/>
        </w:rPr>
        <w:tab/>
      </w:r>
      <w:r w:rsidR="009C50B9">
        <w:rPr>
          <w:rFonts w:ascii="Arial" w:eastAsia="Times New Roman" w:hAnsi="Arial" w:cs="Arial"/>
          <w:bCs/>
          <w:sz w:val="18"/>
          <w:szCs w:val="18"/>
          <w:u w:val="single"/>
        </w:rPr>
        <w:tab/>
      </w:r>
      <w:r w:rsidR="00B95A2F">
        <w:rPr>
          <w:rFonts w:ascii="Arial" w:eastAsia="Times New Roman" w:hAnsi="Arial" w:cs="Arial"/>
          <w:bCs/>
          <w:sz w:val="18"/>
          <w:szCs w:val="18"/>
          <w:u w:val="single"/>
        </w:rPr>
        <w:tab/>
      </w:r>
      <w:r w:rsidR="00B95A2F">
        <w:rPr>
          <w:rFonts w:ascii="Arial" w:eastAsia="Times New Roman" w:hAnsi="Arial" w:cs="Arial"/>
          <w:bCs/>
          <w:sz w:val="18"/>
          <w:szCs w:val="18"/>
          <w:u w:val="single"/>
        </w:rPr>
        <w:tab/>
      </w:r>
      <w:r w:rsidR="00B95A2F">
        <w:rPr>
          <w:rFonts w:ascii="Arial" w:eastAsia="Times New Roman" w:hAnsi="Arial" w:cs="Arial"/>
          <w:bCs/>
          <w:sz w:val="18"/>
          <w:szCs w:val="18"/>
          <w:u w:val="single"/>
        </w:rPr>
        <w:tab/>
      </w:r>
      <w:r w:rsidR="00B95A2F">
        <w:rPr>
          <w:rFonts w:ascii="Arial" w:eastAsia="Times New Roman" w:hAnsi="Arial" w:cs="Arial"/>
          <w:bCs/>
          <w:sz w:val="18"/>
          <w:szCs w:val="18"/>
          <w:u w:val="single"/>
        </w:rPr>
        <w:tab/>
      </w:r>
      <w:r w:rsidR="00B95A2F">
        <w:rPr>
          <w:rFonts w:ascii="Arial" w:eastAsia="Times New Roman" w:hAnsi="Arial" w:cs="Arial"/>
          <w:bCs/>
          <w:sz w:val="18"/>
          <w:szCs w:val="18"/>
          <w:u w:val="single"/>
        </w:rPr>
        <w:tab/>
      </w:r>
      <w:r w:rsidR="00B95A2F">
        <w:rPr>
          <w:rFonts w:ascii="Arial" w:eastAsia="Times New Roman" w:hAnsi="Arial" w:cs="Arial"/>
          <w:bCs/>
          <w:sz w:val="18"/>
          <w:szCs w:val="18"/>
          <w:u w:val="single"/>
        </w:rPr>
        <w:tab/>
      </w:r>
      <w:r w:rsidR="00B95A2F">
        <w:rPr>
          <w:rFonts w:ascii="Arial" w:eastAsia="Times New Roman" w:hAnsi="Arial" w:cs="Arial"/>
          <w:bCs/>
          <w:sz w:val="18"/>
          <w:szCs w:val="18"/>
          <w:u w:val="single"/>
        </w:rPr>
        <w:tab/>
      </w:r>
    </w:p>
    <w:p w14:paraId="3E98359C" w14:textId="6E58B2DD" w:rsidR="004D6AC3" w:rsidRPr="00F53C9C" w:rsidRDefault="00F43160" w:rsidP="00B95A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600" w:lineRule="auto"/>
        <w:rPr>
          <w:rFonts w:ascii="Arial" w:eastAsia="Times New Roman" w:hAnsi="Arial" w:cs="Arial"/>
          <w:b/>
          <w:sz w:val="18"/>
          <w:szCs w:val="18"/>
          <w:u w:val="single"/>
        </w:rPr>
      </w:pPr>
      <w:r w:rsidRPr="00F53C9C">
        <w:rPr>
          <w:rFonts w:ascii="Arial" w:eastAsia="Times New Roman" w:hAnsi="Arial" w:cs="Arial"/>
          <w:b/>
          <w:sz w:val="18"/>
          <w:szCs w:val="18"/>
        </w:rPr>
        <w:t xml:space="preserve">Adopted this </w:t>
      </w:r>
      <w:r w:rsidR="004D6AC3" w:rsidRPr="00C55515">
        <w:rPr>
          <w:rFonts w:ascii="Arial" w:eastAsia="Times New Roman" w:hAnsi="Arial" w:cs="Arial"/>
          <w:sz w:val="18"/>
          <w:szCs w:val="18"/>
          <w:u w:val="single"/>
        </w:rPr>
        <w:tab/>
      </w:r>
      <w:proofErr w:type="gramStart"/>
      <w:r w:rsidR="00B95A2F">
        <w:rPr>
          <w:rFonts w:ascii="Arial" w:eastAsia="Times New Roman" w:hAnsi="Arial" w:cs="Arial"/>
          <w:sz w:val="18"/>
          <w:szCs w:val="18"/>
          <w:u w:val="single"/>
        </w:rPr>
        <w:tab/>
      </w:r>
      <w:r w:rsidR="008754F2" w:rsidRPr="00C55515">
        <w:rPr>
          <w:rFonts w:ascii="Arial" w:eastAsia="Times New Roman" w:hAnsi="Arial" w:cs="Arial"/>
          <w:sz w:val="18"/>
          <w:szCs w:val="18"/>
          <w:u w:val="single"/>
        </w:rPr>
        <w:t xml:space="preserve"> </w:t>
      </w:r>
      <w:r w:rsidR="00B95A2F">
        <w:rPr>
          <w:rFonts w:ascii="Arial" w:eastAsia="Times New Roman" w:hAnsi="Arial" w:cs="Arial"/>
          <w:sz w:val="18"/>
          <w:szCs w:val="18"/>
        </w:rPr>
        <w:t xml:space="preserve"> </w:t>
      </w:r>
      <w:r w:rsidRPr="000C567D">
        <w:rPr>
          <w:rFonts w:ascii="Arial" w:eastAsia="Times New Roman" w:hAnsi="Arial" w:cs="Arial"/>
          <w:sz w:val="18"/>
          <w:szCs w:val="18"/>
        </w:rPr>
        <w:t>day</w:t>
      </w:r>
      <w:proofErr w:type="gramEnd"/>
      <w:r w:rsidRPr="000C567D">
        <w:rPr>
          <w:rFonts w:ascii="Arial" w:eastAsia="Times New Roman" w:hAnsi="Arial" w:cs="Arial"/>
          <w:sz w:val="18"/>
          <w:szCs w:val="18"/>
        </w:rPr>
        <w:t xml:space="preserve"> of</w:t>
      </w:r>
      <w:r w:rsidR="00C55515">
        <w:rPr>
          <w:rFonts w:ascii="Arial" w:eastAsia="Times New Roman" w:hAnsi="Arial" w:cs="Arial"/>
          <w:sz w:val="18"/>
          <w:szCs w:val="18"/>
        </w:rPr>
        <w:t xml:space="preserve"> </w:t>
      </w:r>
      <w:r w:rsidR="00C55515">
        <w:rPr>
          <w:rFonts w:ascii="Arial" w:eastAsia="Times New Roman" w:hAnsi="Arial" w:cs="Arial"/>
          <w:sz w:val="18"/>
          <w:szCs w:val="18"/>
          <w:u w:val="single"/>
        </w:rPr>
        <w:t xml:space="preserve">                                              </w:t>
      </w:r>
      <w:r w:rsidR="004D6AC3" w:rsidRPr="000C567D">
        <w:rPr>
          <w:rFonts w:ascii="Arial" w:eastAsia="Times New Roman" w:hAnsi="Arial" w:cs="Arial"/>
          <w:sz w:val="18"/>
          <w:szCs w:val="18"/>
        </w:rPr>
        <w:t xml:space="preserve"> 20</w:t>
      </w:r>
      <w:r w:rsidR="00651E42">
        <w:rPr>
          <w:rFonts w:ascii="Arial" w:eastAsia="Times New Roman" w:hAnsi="Arial" w:cs="Arial"/>
          <w:sz w:val="18"/>
          <w:szCs w:val="18"/>
        </w:rPr>
        <w:t xml:space="preserve"> </w:t>
      </w:r>
      <w:r w:rsidR="00B95A2F">
        <w:rPr>
          <w:rFonts w:ascii="Arial" w:eastAsia="Times New Roman" w:hAnsi="Arial" w:cs="Arial"/>
          <w:sz w:val="18"/>
          <w:szCs w:val="18"/>
          <w:u w:val="single"/>
        </w:rPr>
        <w:tab/>
      </w:r>
      <w:r w:rsidR="00651E42">
        <w:rPr>
          <w:rFonts w:ascii="Arial" w:eastAsia="Times New Roman" w:hAnsi="Arial" w:cs="Arial"/>
          <w:sz w:val="18"/>
          <w:szCs w:val="18"/>
          <w:u w:val="single"/>
        </w:rPr>
        <w:tab/>
      </w:r>
    </w:p>
    <w:p w14:paraId="704D6A5A" w14:textId="77777777" w:rsidR="004D6AC3" w:rsidRPr="00F53C9C" w:rsidRDefault="00F43160" w:rsidP="004D6AC3">
      <w:pPr>
        <w:widowControl w:val="0"/>
        <w:pBdr>
          <w:top w:val="single" w:sz="4" w:space="1" w:color="auto"/>
          <w:left w:val="single" w:sz="4" w:space="4" w:color="auto"/>
          <w:bottom w:val="single" w:sz="4" w:space="1" w:color="auto"/>
          <w:right w:val="single" w:sz="4" w:space="4" w:color="auto"/>
        </w:pBdr>
        <w:tabs>
          <w:tab w:val="left" w:pos="2160"/>
          <w:tab w:val="right" w:pos="10080"/>
        </w:tabs>
        <w:autoSpaceDE w:val="0"/>
        <w:autoSpaceDN w:val="0"/>
        <w:adjustRightInd w:val="0"/>
        <w:spacing w:after="0" w:line="240" w:lineRule="auto"/>
        <w:rPr>
          <w:rFonts w:ascii="Arial" w:eastAsia="Times New Roman" w:hAnsi="Arial" w:cs="Arial"/>
          <w:b/>
          <w:sz w:val="18"/>
          <w:szCs w:val="18"/>
        </w:rPr>
      </w:pPr>
      <w:r w:rsidRPr="00F53C9C">
        <w:rPr>
          <w:rFonts w:ascii="Arial" w:eastAsia="Times New Roman" w:hAnsi="Arial" w:cs="Arial"/>
          <w:b/>
          <w:sz w:val="18"/>
          <w:szCs w:val="18"/>
        </w:rPr>
        <w:t xml:space="preserve">Certified (signed) by  </w:t>
      </w:r>
      <w:r w:rsidR="00031D02" w:rsidRPr="00F53C9C">
        <w:rPr>
          <w:rFonts w:ascii="Arial" w:eastAsia="Times New Roman" w:hAnsi="Arial" w:cs="Arial"/>
          <w:b/>
          <w:sz w:val="18"/>
          <w:szCs w:val="18"/>
        </w:rPr>
        <w:t xml:space="preserve">  </w:t>
      </w:r>
      <w:r w:rsidR="003233DF" w:rsidRPr="00F53C9C">
        <w:rPr>
          <w:rFonts w:ascii="Arial" w:eastAsia="Times New Roman" w:hAnsi="Arial" w:cs="Arial"/>
          <w:b/>
          <w:sz w:val="18"/>
          <w:szCs w:val="18"/>
        </w:rPr>
        <w:t xml:space="preserve">  </w:t>
      </w:r>
      <w:r w:rsidR="00613134" w:rsidRPr="00F53C9C">
        <w:rPr>
          <w:rFonts w:ascii="Arial" w:eastAsia="Times New Roman" w:hAnsi="Arial" w:cs="Arial"/>
          <w:b/>
          <w:sz w:val="18"/>
          <w:szCs w:val="18"/>
        </w:rPr>
        <w:t xml:space="preserve"> </w:t>
      </w:r>
    </w:p>
    <w:p w14:paraId="64F5DFE0" w14:textId="188E4565" w:rsidR="004D6AC3" w:rsidRDefault="00613134" w:rsidP="009C50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18"/>
          <w:szCs w:val="18"/>
        </w:rPr>
      </w:pPr>
      <w:r w:rsidRPr="00F53C9C">
        <w:rPr>
          <w:rFonts w:ascii="Arial" w:eastAsia="Times New Roman" w:hAnsi="Arial" w:cs="Arial"/>
          <w:b/>
          <w:sz w:val="18"/>
          <w:szCs w:val="18"/>
        </w:rPr>
        <w:tab/>
      </w:r>
      <w:r w:rsidR="009C50B9" w:rsidRPr="009C50B9">
        <w:rPr>
          <w:rFonts w:ascii="Arial" w:eastAsia="Times New Roman" w:hAnsi="Arial" w:cs="Arial"/>
          <w:bCs/>
          <w:sz w:val="18"/>
          <w:szCs w:val="18"/>
        </w:rPr>
        <w:tab/>
      </w:r>
      <w:r w:rsidR="00651E42">
        <w:rPr>
          <w:rFonts w:ascii="Arial" w:eastAsia="Times New Roman" w:hAnsi="Arial" w:cs="Arial"/>
          <w:bCs/>
          <w:sz w:val="18"/>
          <w:szCs w:val="18"/>
        </w:rPr>
        <w:tab/>
      </w:r>
      <w:r w:rsidR="00651E42">
        <w:rPr>
          <w:rFonts w:ascii="Arial" w:eastAsia="Times New Roman" w:hAnsi="Arial" w:cs="Arial"/>
          <w:bCs/>
          <w:sz w:val="18"/>
          <w:szCs w:val="18"/>
          <w:u w:val="single"/>
        </w:rPr>
        <w:tab/>
      </w:r>
      <w:r w:rsidR="00651E42">
        <w:rPr>
          <w:rFonts w:ascii="Arial" w:eastAsia="Times New Roman" w:hAnsi="Arial" w:cs="Arial"/>
          <w:bCs/>
          <w:sz w:val="18"/>
          <w:szCs w:val="18"/>
          <w:u w:val="single"/>
        </w:rPr>
        <w:tab/>
      </w:r>
      <w:r w:rsidR="00651E42">
        <w:rPr>
          <w:rFonts w:ascii="Arial" w:eastAsia="Times New Roman" w:hAnsi="Arial" w:cs="Arial"/>
          <w:bCs/>
          <w:sz w:val="18"/>
          <w:szCs w:val="18"/>
          <w:u w:val="single"/>
        </w:rPr>
        <w:tab/>
      </w:r>
      <w:r w:rsidR="00651E42">
        <w:rPr>
          <w:rFonts w:ascii="Arial" w:eastAsia="Times New Roman" w:hAnsi="Arial" w:cs="Arial"/>
          <w:bCs/>
          <w:sz w:val="18"/>
          <w:szCs w:val="18"/>
          <w:u w:val="single"/>
        </w:rPr>
        <w:tab/>
      </w:r>
      <w:r w:rsidR="00651E42">
        <w:rPr>
          <w:rFonts w:ascii="Arial" w:eastAsia="Times New Roman" w:hAnsi="Arial" w:cs="Arial"/>
          <w:bCs/>
          <w:sz w:val="18"/>
          <w:szCs w:val="18"/>
          <w:u w:val="single"/>
        </w:rPr>
        <w:tab/>
      </w:r>
      <w:r w:rsidR="00651E42">
        <w:rPr>
          <w:rFonts w:ascii="Arial" w:eastAsia="Times New Roman" w:hAnsi="Arial" w:cs="Arial"/>
          <w:bCs/>
          <w:sz w:val="18"/>
          <w:szCs w:val="18"/>
          <w:u w:val="single"/>
        </w:rPr>
        <w:tab/>
      </w:r>
      <w:r w:rsidR="009C50B9" w:rsidRPr="009C50B9">
        <w:rPr>
          <w:rFonts w:ascii="Arial" w:eastAsia="Times New Roman" w:hAnsi="Arial" w:cs="Arial"/>
          <w:bCs/>
          <w:sz w:val="18"/>
          <w:szCs w:val="18"/>
        </w:rPr>
        <w:tab/>
      </w:r>
      <w:r w:rsidR="009C50B9" w:rsidRPr="009C50B9">
        <w:rPr>
          <w:rFonts w:ascii="Arial" w:eastAsia="Times New Roman" w:hAnsi="Arial" w:cs="Arial"/>
          <w:bCs/>
          <w:sz w:val="18"/>
          <w:szCs w:val="18"/>
        </w:rPr>
        <w:tab/>
      </w:r>
      <w:r w:rsidR="009C50B9" w:rsidRPr="009C50B9">
        <w:rPr>
          <w:rFonts w:ascii="Arial" w:eastAsia="Times New Roman" w:hAnsi="Arial" w:cs="Arial"/>
          <w:bCs/>
          <w:sz w:val="18"/>
          <w:szCs w:val="18"/>
        </w:rPr>
        <w:tab/>
      </w:r>
      <w:r w:rsidR="004D6AC3" w:rsidRPr="00F53C9C">
        <w:rPr>
          <w:rFonts w:ascii="Arial" w:eastAsia="Times New Roman" w:hAnsi="Arial" w:cs="Arial"/>
          <w:sz w:val="18"/>
          <w:szCs w:val="18"/>
        </w:rPr>
        <w:t xml:space="preserve">(Chair of </w:t>
      </w:r>
      <w:r w:rsidR="004D6AC3" w:rsidRPr="00F53C9C">
        <w:rPr>
          <w:rFonts w:ascii="Arial" w:eastAsia="Times New Roman" w:hAnsi="Arial" w:cs="Arial"/>
          <w:color w:val="FF0000"/>
          <w:sz w:val="18"/>
          <w:szCs w:val="18"/>
          <w:u w:val="single"/>
        </w:rPr>
        <w:t>[leadership]</w:t>
      </w:r>
      <w:r w:rsidR="004D6AC3" w:rsidRPr="00F53C9C">
        <w:rPr>
          <w:rFonts w:ascii="Arial" w:eastAsia="Times New Roman" w:hAnsi="Arial" w:cs="Arial"/>
          <w:sz w:val="18"/>
          <w:szCs w:val="18"/>
        </w:rPr>
        <w:t>)</w:t>
      </w:r>
    </w:p>
    <w:p w14:paraId="479A84D8" w14:textId="77777777" w:rsidR="008135B9" w:rsidRPr="00F53C9C" w:rsidRDefault="008135B9" w:rsidP="004D6AC3">
      <w:pPr>
        <w:widowControl w:val="0"/>
        <w:pBdr>
          <w:top w:val="single" w:sz="4" w:space="1" w:color="auto"/>
          <w:left w:val="single" w:sz="4" w:space="4" w:color="auto"/>
          <w:bottom w:val="single" w:sz="4" w:space="1" w:color="auto"/>
          <w:right w:val="single" w:sz="4" w:space="4" w:color="auto"/>
        </w:pBdr>
        <w:tabs>
          <w:tab w:val="left" w:pos="2160"/>
          <w:tab w:val="right" w:pos="5600"/>
          <w:tab w:val="right" w:pos="1008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b/>
      </w:r>
    </w:p>
    <w:p w14:paraId="0DE71E99" w14:textId="20D8C36A" w:rsidR="000B419A" w:rsidRPr="00651E42" w:rsidRDefault="008135B9" w:rsidP="004D6AC3">
      <w:pPr>
        <w:widowControl w:val="0"/>
        <w:pBdr>
          <w:top w:val="single" w:sz="4" w:space="1" w:color="auto"/>
          <w:left w:val="single" w:sz="4" w:space="4" w:color="auto"/>
          <w:bottom w:val="single" w:sz="4" w:space="1" w:color="auto"/>
          <w:right w:val="single" w:sz="4" w:space="4" w:color="auto"/>
        </w:pBdr>
        <w:tabs>
          <w:tab w:val="left" w:pos="2160"/>
          <w:tab w:val="right" w:pos="5600"/>
          <w:tab w:val="right" w:pos="10080"/>
        </w:tabs>
        <w:autoSpaceDE w:val="0"/>
        <w:autoSpaceDN w:val="0"/>
        <w:adjustRightInd w:val="0"/>
        <w:spacing w:after="0" w:line="240" w:lineRule="auto"/>
        <w:rPr>
          <w:rFonts w:ascii="Arial" w:eastAsia="Times New Roman" w:hAnsi="Arial" w:cs="Arial"/>
          <w:sz w:val="18"/>
          <w:szCs w:val="18"/>
          <w:u w:val="single"/>
        </w:rPr>
      </w:pPr>
      <w:r>
        <w:rPr>
          <w:rFonts w:ascii="Arial" w:eastAsia="Times New Roman" w:hAnsi="Arial" w:cs="Arial"/>
          <w:sz w:val="18"/>
          <w:szCs w:val="18"/>
        </w:rPr>
        <w:tab/>
      </w:r>
      <w:r w:rsidR="00651E42">
        <w:rPr>
          <w:rFonts w:ascii="Arial" w:eastAsia="Times New Roman" w:hAnsi="Arial" w:cs="Arial"/>
          <w:sz w:val="18"/>
          <w:szCs w:val="18"/>
          <w:u w:val="single"/>
        </w:rPr>
        <w:tab/>
      </w:r>
      <w:r w:rsidR="00651E42">
        <w:rPr>
          <w:rFonts w:ascii="Arial" w:eastAsia="Times New Roman" w:hAnsi="Arial" w:cs="Arial"/>
          <w:sz w:val="18"/>
          <w:szCs w:val="18"/>
          <w:u w:val="single"/>
        </w:rPr>
        <w:tab/>
      </w:r>
    </w:p>
    <w:p w14:paraId="768D9C09" w14:textId="77777777" w:rsidR="00576946" w:rsidRPr="00F53C9C" w:rsidRDefault="008135B9" w:rsidP="008135B9">
      <w:pPr>
        <w:widowControl w:val="0"/>
        <w:pBdr>
          <w:top w:val="single" w:sz="4" w:space="1" w:color="auto"/>
          <w:left w:val="single" w:sz="4" w:space="4" w:color="auto"/>
          <w:bottom w:val="single" w:sz="4" w:space="1" w:color="auto"/>
          <w:right w:val="single" w:sz="4" w:space="4" w:color="auto"/>
        </w:pBdr>
        <w:tabs>
          <w:tab w:val="left" w:pos="2160"/>
          <w:tab w:val="right" w:pos="1008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b/>
      </w:r>
      <w:r w:rsidR="004D6AC3" w:rsidRPr="00F53C9C">
        <w:rPr>
          <w:rFonts w:ascii="Arial" w:eastAsia="Times New Roman" w:hAnsi="Arial" w:cs="Arial"/>
          <w:sz w:val="18"/>
          <w:szCs w:val="18"/>
        </w:rPr>
        <w:t xml:space="preserve">(Secretary of </w:t>
      </w:r>
      <w:r w:rsidR="004D6AC3" w:rsidRPr="00F53C9C">
        <w:rPr>
          <w:rFonts w:ascii="Arial" w:eastAsia="Times New Roman" w:hAnsi="Arial" w:cs="Arial"/>
          <w:color w:val="FF0000"/>
          <w:sz w:val="18"/>
          <w:szCs w:val="18"/>
          <w:u w:val="single"/>
        </w:rPr>
        <w:t>[leadership]</w:t>
      </w:r>
      <w:r w:rsidR="004D6AC3" w:rsidRPr="00F53C9C">
        <w:rPr>
          <w:rFonts w:ascii="Arial" w:eastAsia="Times New Roman" w:hAnsi="Arial" w:cs="Arial"/>
          <w:sz w:val="18"/>
          <w:szCs w:val="18"/>
        </w:rPr>
        <w:t>)</w:t>
      </w:r>
    </w:p>
    <w:p w14:paraId="31A7F7E9" w14:textId="77777777" w:rsidR="008135B9" w:rsidRDefault="00613134" w:rsidP="00576946">
      <w:pPr>
        <w:widowControl w:val="0"/>
        <w:pBdr>
          <w:top w:val="single" w:sz="4" w:space="1" w:color="auto"/>
          <w:left w:val="single" w:sz="4" w:space="4" w:color="auto"/>
          <w:bottom w:val="single" w:sz="4" w:space="1" w:color="auto"/>
          <w:right w:val="single" w:sz="4" w:space="4" w:color="auto"/>
        </w:pBdr>
        <w:tabs>
          <w:tab w:val="left" w:pos="2160"/>
          <w:tab w:val="right" w:pos="5600"/>
          <w:tab w:val="right" w:pos="10080"/>
        </w:tabs>
        <w:autoSpaceDE w:val="0"/>
        <w:autoSpaceDN w:val="0"/>
        <w:adjustRightInd w:val="0"/>
        <w:spacing w:after="0" w:line="240" w:lineRule="auto"/>
        <w:rPr>
          <w:rFonts w:ascii="Arial" w:eastAsia="Times New Roman" w:hAnsi="Arial" w:cs="Arial"/>
          <w:sz w:val="18"/>
          <w:szCs w:val="18"/>
        </w:rPr>
      </w:pPr>
      <w:r w:rsidRPr="00F53C9C">
        <w:rPr>
          <w:rFonts w:ascii="Arial" w:eastAsia="Times New Roman" w:hAnsi="Arial" w:cs="Arial"/>
          <w:sz w:val="18"/>
          <w:szCs w:val="18"/>
        </w:rPr>
        <w:tab/>
      </w:r>
    </w:p>
    <w:p w14:paraId="13DE7C31" w14:textId="567B108C" w:rsidR="00613134" w:rsidRPr="00651E42" w:rsidRDefault="008135B9" w:rsidP="00576946">
      <w:pPr>
        <w:widowControl w:val="0"/>
        <w:pBdr>
          <w:top w:val="single" w:sz="4" w:space="1" w:color="auto"/>
          <w:left w:val="single" w:sz="4" w:space="4" w:color="auto"/>
          <w:bottom w:val="single" w:sz="4" w:space="1" w:color="auto"/>
          <w:right w:val="single" w:sz="4" w:space="4" w:color="auto"/>
        </w:pBdr>
        <w:tabs>
          <w:tab w:val="left" w:pos="2160"/>
          <w:tab w:val="right" w:pos="5600"/>
          <w:tab w:val="right" w:pos="10080"/>
        </w:tabs>
        <w:autoSpaceDE w:val="0"/>
        <w:autoSpaceDN w:val="0"/>
        <w:adjustRightInd w:val="0"/>
        <w:spacing w:after="0" w:line="240" w:lineRule="auto"/>
        <w:rPr>
          <w:rFonts w:ascii="Arial" w:eastAsia="Times New Roman" w:hAnsi="Arial" w:cs="Arial"/>
          <w:sz w:val="18"/>
          <w:szCs w:val="18"/>
          <w:u w:val="single"/>
        </w:rPr>
      </w:pPr>
      <w:r>
        <w:rPr>
          <w:rFonts w:ascii="Arial" w:eastAsia="Times New Roman" w:hAnsi="Arial" w:cs="Arial"/>
          <w:sz w:val="18"/>
          <w:szCs w:val="18"/>
        </w:rPr>
        <w:tab/>
      </w:r>
      <w:r w:rsidR="00651E42">
        <w:rPr>
          <w:rFonts w:ascii="Arial" w:eastAsia="Times New Roman" w:hAnsi="Arial" w:cs="Arial"/>
          <w:sz w:val="18"/>
          <w:szCs w:val="18"/>
          <w:u w:val="single"/>
        </w:rPr>
        <w:tab/>
      </w:r>
      <w:r w:rsidR="00651E42">
        <w:rPr>
          <w:rFonts w:ascii="Arial" w:eastAsia="Times New Roman" w:hAnsi="Arial" w:cs="Arial"/>
          <w:sz w:val="18"/>
          <w:szCs w:val="18"/>
          <w:u w:val="single"/>
        </w:rPr>
        <w:tab/>
      </w:r>
    </w:p>
    <w:p w14:paraId="594F0F68" w14:textId="77777777" w:rsidR="00576946" w:rsidRPr="00F53C9C" w:rsidRDefault="00576946" w:rsidP="00576946">
      <w:pPr>
        <w:widowControl w:val="0"/>
        <w:pBdr>
          <w:top w:val="single" w:sz="4" w:space="1" w:color="auto"/>
          <w:left w:val="single" w:sz="4" w:space="4" w:color="auto"/>
          <w:bottom w:val="single" w:sz="4" w:space="1" w:color="auto"/>
          <w:right w:val="single" w:sz="4" w:space="4" w:color="auto"/>
        </w:pBdr>
        <w:tabs>
          <w:tab w:val="left" w:pos="2160"/>
          <w:tab w:val="right" w:pos="5600"/>
          <w:tab w:val="right" w:pos="10080"/>
        </w:tabs>
        <w:autoSpaceDE w:val="0"/>
        <w:autoSpaceDN w:val="0"/>
        <w:adjustRightInd w:val="0"/>
        <w:spacing w:after="0" w:line="240" w:lineRule="auto"/>
        <w:rPr>
          <w:rFonts w:ascii="Arial" w:eastAsia="Times New Roman" w:hAnsi="Arial" w:cs="Arial"/>
          <w:sz w:val="18"/>
          <w:szCs w:val="18"/>
        </w:rPr>
      </w:pPr>
      <w:r w:rsidRPr="00F53C9C">
        <w:rPr>
          <w:rFonts w:ascii="Arial" w:eastAsia="Times New Roman" w:hAnsi="Arial" w:cs="Arial"/>
          <w:sz w:val="18"/>
          <w:szCs w:val="18"/>
        </w:rPr>
        <w:tab/>
        <w:t>(</w:t>
      </w:r>
      <w:r w:rsidRPr="00F53C9C">
        <w:rPr>
          <w:rFonts w:ascii="Arial" w:eastAsia="Times New Roman" w:hAnsi="Arial" w:cs="Arial"/>
          <w:color w:val="FF0000"/>
          <w:sz w:val="18"/>
          <w:szCs w:val="18"/>
          <w:u w:val="single"/>
        </w:rPr>
        <w:t>[leadership]</w:t>
      </w:r>
      <w:r w:rsidR="008D4490" w:rsidRPr="00F53C9C">
        <w:rPr>
          <w:rFonts w:ascii="Arial" w:eastAsia="Times New Roman" w:hAnsi="Arial" w:cs="Arial"/>
          <w:sz w:val="18"/>
          <w:szCs w:val="18"/>
        </w:rPr>
        <w:t xml:space="preserve"> member</w:t>
      </w:r>
      <w:r w:rsidRPr="00F53C9C">
        <w:rPr>
          <w:rFonts w:ascii="Arial" w:eastAsia="Times New Roman" w:hAnsi="Arial" w:cs="Arial"/>
          <w:sz w:val="18"/>
          <w:szCs w:val="18"/>
        </w:rPr>
        <w:t>)</w:t>
      </w:r>
    </w:p>
    <w:p w14:paraId="490EFE0B" w14:textId="77777777" w:rsidR="00576946" w:rsidRPr="00F53C9C" w:rsidRDefault="00576946" w:rsidP="00576946">
      <w:pPr>
        <w:widowControl w:val="0"/>
        <w:pBdr>
          <w:top w:val="single" w:sz="4" w:space="1" w:color="auto"/>
          <w:left w:val="single" w:sz="4" w:space="4" w:color="auto"/>
          <w:bottom w:val="single" w:sz="4" w:space="1" w:color="auto"/>
          <w:right w:val="single" w:sz="4" w:space="4" w:color="auto"/>
        </w:pBdr>
        <w:tabs>
          <w:tab w:val="left" w:pos="2160"/>
          <w:tab w:val="right" w:pos="5600"/>
          <w:tab w:val="right" w:pos="10080"/>
        </w:tabs>
        <w:autoSpaceDE w:val="0"/>
        <w:autoSpaceDN w:val="0"/>
        <w:adjustRightInd w:val="0"/>
        <w:spacing w:after="0" w:line="480" w:lineRule="auto"/>
        <w:rPr>
          <w:rFonts w:ascii="Arial" w:eastAsia="Times New Roman" w:hAnsi="Arial" w:cs="Arial"/>
          <w:sz w:val="18"/>
          <w:szCs w:val="18"/>
        </w:rPr>
      </w:pPr>
    </w:p>
    <w:p w14:paraId="5F34D019" w14:textId="77777777" w:rsidR="004D6AC3" w:rsidRPr="00F53C9C" w:rsidRDefault="004D6AC3" w:rsidP="004D6AC3">
      <w:pPr>
        <w:widowControl w:val="0"/>
        <w:tabs>
          <w:tab w:val="left" w:pos="360"/>
          <w:tab w:val="left" w:pos="1080"/>
          <w:tab w:val="right" w:leader="underscore" w:pos="10800"/>
        </w:tabs>
        <w:autoSpaceDE w:val="0"/>
        <w:autoSpaceDN w:val="0"/>
        <w:adjustRightInd w:val="0"/>
        <w:spacing w:after="0" w:line="240" w:lineRule="auto"/>
        <w:jc w:val="center"/>
        <w:rPr>
          <w:rFonts w:ascii="Arial" w:eastAsia="Times New Roman" w:hAnsi="Arial" w:cs="Arial"/>
          <w:b/>
          <w:bCs/>
          <w:sz w:val="18"/>
          <w:szCs w:val="18"/>
          <w:lang w:val="en-CA"/>
        </w:rPr>
      </w:pPr>
      <w:r w:rsidRPr="00F53C9C">
        <w:rPr>
          <w:rFonts w:ascii="Arial" w:eastAsia="Times New Roman" w:hAnsi="Arial" w:cs="Arial"/>
          <w:b/>
          <w:bCs/>
          <w:sz w:val="18"/>
          <w:szCs w:val="18"/>
          <w:lang w:val="en-CA"/>
        </w:rPr>
        <w:br w:type="page"/>
      </w:r>
      <w:r w:rsidRPr="00F53C9C">
        <w:rPr>
          <w:rFonts w:ascii="Arial" w:eastAsia="Times New Roman" w:hAnsi="Arial" w:cs="Arial"/>
          <w:b/>
          <w:bCs/>
          <w:sz w:val="18"/>
          <w:szCs w:val="18"/>
          <w:lang w:val="en-CA"/>
        </w:rPr>
        <w:lastRenderedPageBreak/>
        <w:t>PREAMBLE</w:t>
      </w:r>
    </w:p>
    <w:p w14:paraId="082042B3" w14:textId="77777777" w:rsidR="004D6AC3" w:rsidRPr="00F53C9C" w:rsidRDefault="004D6AC3" w:rsidP="004D6AC3">
      <w:pPr>
        <w:widowControl w:val="0"/>
        <w:tabs>
          <w:tab w:val="left" w:pos="360"/>
          <w:tab w:val="left" w:pos="1080"/>
        </w:tabs>
        <w:autoSpaceDE w:val="0"/>
        <w:autoSpaceDN w:val="0"/>
        <w:adjustRightInd w:val="0"/>
        <w:spacing w:after="0" w:line="240" w:lineRule="auto"/>
        <w:jc w:val="center"/>
        <w:rPr>
          <w:rFonts w:ascii="Arial" w:eastAsia="Times New Roman" w:hAnsi="Arial" w:cs="Arial"/>
          <w:sz w:val="18"/>
          <w:szCs w:val="18"/>
          <w:lang w:val="en-CA"/>
        </w:rPr>
      </w:pPr>
    </w:p>
    <w:p w14:paraId="58AB8AEB" w14:textId="77777777" w:rsidR="004D6AC3" w:rsidRPr="00F53C9C" w:rsidRDefault="00E436BE" w:rsidP="004D6AC3">
      <w:pPr>
        <w:widowControl w:val="0"/>
        <w:tabs>
          <w:tab w:val="left" w:pos="-720"/>
          <w:tab w:val="left" w:pos="360"/>
          <w:tab w:val="left" w:pos="1080"/>
        </w:tabs>
        <w:autoSpaceDE w:val="0"/>
        <w:autoSpaceDN w:val="0"/>
        <w:adjustRightInd w:val="0"/>
        <w:spacing w:after="0" w:line="360" w:lineRule="auto"/>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\u4</w:instrText>
      </w:r>
      <w:r w:rsidRPr="00F53C9C">
        <w:rPr>
          <w:rFonts w:ascii="Arial" w:eastAsia="Times New Roman" w:hAnsi="Arial" w:cs="Arial"/>
          <w:sz w:val="18"/>
          <w:szCs w:val="18"/>
          <w:lang w:val="en-CA"/>
        </w:rPr>
        <w:fldChar w:fldCharType="end"/>
      </w:r>
      <w:r w:rsidR="004D6AC3" w:rsidRPr="00F53C9C">
        <w:rPr>
          <w:rFonts w:ascii="Arial" w:eastAsia="Times New Roman" w:hAnsi="Arial" w:cs="Arial"/>
          <w:sz w:val="18"/>
          <w:szCs w:val="18"/>
          <w:lang w:val="en-CA"/>
        </w:rPr>
        <w:t xml:space="preserve">For the purpose of establishing and maintaining a place for the worship of Almighty God, our Heavenly Father; to provide for Christian fellowship for those of like precious faith where the Holy Spirit may be honoured according to our distinctive testimony; to assume our share of responsibility and the privilege of propagating the gospel of Jesus Christ by all available means, both at home and in foreign </w:t>
      </w:r>
      <w:r w:rsidR="005A2BBA" w:rsidRPr="00F53C9C">
        <w:rPr>
          <w:rFonts w:ascii="Arial" w:eastAsia="Times New Roman" w:hAnsi="Arial" w:cs="Arial"/>
          <w:sz w:val="18"/>
          <w:szCs w:val="18"/>
          <w:lang w:val="en-CA"/>
        </w:rPr>
        <w:t xml:space="preserve">lands, we, whose names appear </w:t>
      </w:r>
      <w:r w:rsidR="004D6AC3" w:rsidRPr="00F53C9C">
        <w:rPr>
          <w:rFonts w:ascii="Arial" w:eastAsia="Times New Roman" w:hAnsi="Arial" w:cs="Arial"/>
          <w:sz w:val="18"/>
          <w:szCs w:val="18"/>
          <w:lang w:val="en-CA"/>
        </w:rPr>
        <w:t xml:space="preserve">on the local church roster under </w:t>
      </w:r>
      <w:r w:rsidR="005A2BBA" w:rsidRPr="00F53C9C">
        <w:rPr>
          <w:rFonts w:ascii="Arial" w:eastAsia="Times New Roman" w:hAnsi="Arial" w:cs="Arial"/>
          <w:sz w:val="18"/>
          <w:szCs w:val="18"/>
          <w:lang w:val="en-CA"/>
        </w:rPr>
        <w:t xml:space="preserve">the </w:t>
      </w:r>
      <w:r w:rsidR="004D6AC3" w:rsidRPr="00F53C9C">
        <w:rPr>
          <w:rFonts w:ascii="Arial" w:eastAsia="Times New Roman" w:hAnsi="Arial" w:cs="Arial"/>
          <w:sz w:val="18"/>
          <w:szCs w:val="18"/>
          <w:lang w:val="en-CA"/>
        </w:rPr>
        <w:t>above date, do hereby recognize ourselves as a local church in fellowship with The Pentecostal Assemblies of Canada, and shall adopt the following articles of church order and submit ourselves to be governed by them.</w:t>
      </w:r>
    </w:p>
    <w:p w14:paraId="47FD348F" w14:textId="77777777" w:rsidR="004D6AC3" w:rsidRPr="00F53C9C" w:rsidRDefault="004D6AC3" w:rsidP="004D6AC3">
      <w:pPr>
        <w:widowControl w:val="0"/>
        <w:tabs>
          <w:tab w:val="left" w:pos="-720"/>
          <w:tab w:val="left" w:pos="360"/>
          <w:tab w:val="left" w:pos="1080"/>
        </w:tabs>
        <w:autoSpaceDE w:val="0"/>
        <w:autoSpaceDN w:val="0"/>
        <w:adjustRightInd w:val="0"/>
        <w:spacing w:after="0" w:line="360" w:lineRule="auto"/>
        <w:jc w:val="both"/>
        <w:rPr>
          <w:rFonts w:ascii="Arial" w:eastAsia="Times New Roman" w:hAnsi="Arial" w:cs="Arial"/>
          <w:sz w:val="18"/>
          <w:szCs w:val="18"/>
          <w:lang w:val="en-CA"/>
        </w:rPr>
      </w:pPr>
    </w:p>
    <w:p w14:paraId="7E0FE6D8" w14:textId="77777777" w:rsidR="00154848" w:rsidRDefault="004D6AC3" w:rsidP="00614CD8">
      <w:pPr>
        <w:widowControl w:val="0"/>
        <w:tabs>
          <w:tab w:val="right" w:pos="10080"/>
        </w:tabs>
        <w:autoSpaceDE w:val="0"/>
        <w:autoSpaceDN w:val="0"/>
        <w:adjustRightInd w:val="0"/>
        <w:spacing w:after="0" w:line="360" w:lineRule="auto"/>
        <w:jc w:val="both"/>
        <w:rPr>
          <w:rFonts w:ascii="Arial" w:eastAsia="Times New Roman" w:hAnsi="Arial" w:cs="Arial"/>
          <w:sz w:val="18"/>
          <w:szCs w:val="18"/>
          <w:lang w:val="en-CA"/>
        </w:rPr>
      </w:pPr>
      <w:r w:rsidRPr="00F53C9C">
        <w:rPr>
          <w:rFonts w:ascii="Arial" w:eastAsia="Times New Roman" w:hAnsi="Arial" w:cs="Arial"/>
          <w:sz w:val="18"/>
          <w:szCs w:val="18"/>
          <w:lang w:val="en-CA"/>
        </w:rPr>
        <w:t>All local churches are recognized as self-governing with the inherent right to sov</w:t>
      </w:r>
      <w:r w:rsidRPr="00F53C9C">
        <w:rPr>
          <w:rFonts w:ascii="Arial" w:eastAsia="Times New Roman" w:hAnsi="Arial" w:cs="Arial"/>
          <w:sz w:val="18"/>
          <w:szCs w:val="18"/>
          <w:lang w:val="en-CA"/>
        </w:rPr>
        <w:softHyphen/>
        <w:t xml:space="preserve">ereignty in the conduct of their own affairs. This local church shall voluntarily </w:t>
      </w:r>
      <w:proofErr w:type="gramStart"/>
      <w:r w:rsidRPr="00F53C9C">
        <w:rPr>
          <w:rFonts w:ascii="Arial" w:eastAsia="Times New Roman" w:hAnsi="Arial" w:cs="Arial"/>
          <w:sz w:val="18"/>
          <w:szCs w:val="18"/>
          <w:lang w:val="en-CA"/>
        </w:rPr>
        <w:t>enter</w:t>
      </w:r>
      <w:r w:rsidR="002767C7">
        <w:rPr>
          <w:rFonts w:ascii="Arial" w:eastAsia="Times New Roman" w:hAnsi="Arial" w:cs="Arial"/>
          <w:sz w:val="18"/>
          <w:szCs w:val="18"/>
          <w:lang w:val="en-CA"/>
        </w:rPr>
        <w:t xml:space="preserve"> </w:t>
      </w:r>
      <w:r w:rsidRPr="00F53C9C">
        <w:rPr>
          <w:rFonts w:ascii="Arial" w:eastAsia="Times New Roman" w:hAnsi="Arial" w:cs="Arial"/>
          <w:sz w:val="18"/>
          <w:szCs w:val="18"/>
          <w:lang w:val="en-CA"/>
        </w:rPr>
        <w:t>into</w:t>
      </w:r>
      <w:proofErr w:type="gramEnd"/>
      <w:r w:rsidRPr="00F53C9C">
        <w:rPr>
          <w:rFonts w:ascii="Arial" w:eastAsia="Times New Roman" w:hAnsi="Arial" w:cs="Arial"/>
          <w:sz w:val="18"/>
          <w:szCs w:val="18"/>
          <w:lang w:val="en-CA"/>
        </w:rPr>
        <w:t xml:space="preserve"> full cooperative fellowship with churches of like </w:t>
      </w:r>
      <w:r w:rsidR="00614CD8" w:rsidRPr="00F53C9C">
        <w:rPr>
          <w:rFonts w:ascii="Arial" w:eastAsia="Times New Roman" w:hAnsi="Arial" w:cs="Arial"/>
          <w:sz w:val="18"/>
          <w:szCs w:val="18"/>
          <w:lang w:val="en-CA"/>
        </w:rPr>
        <w:t>precious faith associated</w:t>
      </w:r>
      <w:r w:rsidR="00CF5736">
        <w:rPr>
          <w:rFonts w:ascii="Arial" w:eastAsia="Times New Roman" w:hAnsi="Arial" w:cs="Arial"/>
          <w:sz w:val="18"/>
          <w:szCs w:val="18"/>
          <w:lang w:val="en-CA"/>
        </w:rPr>
        <w:t xml:space="preserve"> in the</w:t>
      </w:r>
    </w:p>
    <w:p w14:paraId="57D62DF6" w14:textId="3C860F90" w:rsidR="00614CD8" w:rsidRDefault="00CF5736" w:rsidP="00614CD8">
      <w:pPr>
        <w:widowControl w:val="0"/>
        <w:tabs>
          <w:tab w:val="right" w:pos="10080"/>
        </w:tabs>
        <w:autoSpaceDE w:val="0"/>
        <w:autoSpaceDN w:val="0"/>
        <w:adjustRightInd w:val="0"/>
        <w:spacing w:after="0" w:line="360" w:lineRule="auto"/>
        <w:jc w:val="both"/>
        <w:rPr>
          <w:rFonts w:ascii="Arial" w:eastAsia="Times New Roman" w:hAnsi="Arial" w:cs="Arial"/>
          <w:sz w:val="18"/>
          <w:szCs w:val="18"/>
          <w:lang w:val="en-CA"/>
        </w:rPr>
      </w:pPr>
      <w:r>
        <w:rPr>
          <w:rFonts w:ascii="Arial" w:eastAsia="Times New Roman" w:hAnsi="Arial" w:cs="Arial"/>
          <w:sz w:val="18"/>
          <w:szCs w:val="18"/>
          <w:lang w:val="en-CA"/>
        </w:rPr>
        <w:t xml:space="preserve"> </w:t>
      </w:r>
    </w:p>
    <w:p w14:paraId="5CAA2647" w14:textId="068B4C29" w:rsidR="00651E42" w:rsidRPr="00651E42" w:rsidRDefault="00651E42" w:rsidP="00614CD8">
      <w:pPr>
        <w:widowControl w:val="0"/>
        <w:tabs>
          <w:tab w:val="right" w:pos="10080"/>
        </w:tabs>
        <w:autoSpaceDE w:val="0"/>
        <w:autoSpaceDN w:val="0"/>
        <w:adjustRightInd w:val="0"/>
        <w:spacing w:after="0" w:line="360" w:lineRule="auto"/>
        <w:jc w:val="both"/>
        <w:rPr>
          <w:rFonts w:ascii="Arial" w:eastAsia="Times New Roman" w:hAnsi="Arial" w:cs="Arial"/>
          <w:sz w:val="18"/>
          <w:szCs w:val="18"/>
          <w:u w:val="single"/>
          <w:lang w:val="en-CA"/>
        </w:rPr>
      </w:pPr>
      <w:r>
        <w:rPr>
          <w:rFonts w:ascii="Arial" w:eastAsia="Times New Roman" w:hAnsi="Arial" w:cs="Arial"/>
          <w:sz w:val="18"/>
          <w:szCs w:val="18"/>
          <w:u w:val="single"/>
          <w:lang w:val="en-CA"/>
        </w:rPr>
        <w:tab/>
      </w:r>
    </w:p>
    <w:p w14:paraId="4EAE124E" w14:textId="77777777" w:rsidR="004D6AC3" w:rsidRPr="00F53C9C" w:rsidRDefault="004D6AC3" w:rsidP="00614CD8">
      <w:pPr>
        <w:widowControl w:val="0"/>
        <w:tabs>
          <w:tab w:val="right" w:pos="10080"/>
        </w:tabs>
        <w:autoSpaceDE w:val="0"/>
        <w:autoSpaceDN w:val="0"/>
        <w:adjustRightInd w:val="0"/>
        <w:spacing w:after="0" w:line="360" w:lineRule="auto"/>
        <w:jc w:val="both"/>
        <w:rPr>
          <w:rFonts w:ascii="Arial" w:eastAsia="Times New Roman" w:hAnsi="Arial" w:cs="Arial"/>
          <w:sz w:val="18"/>
          <w:szCs w:val="18"/>
          <w:u w:val="single"/>
          <w:lang w:val="en-CA"/>
        </w:rPr>
      </w:pPr>
      <w:r w:rsidRPr="00F53C9C">
        <w:rPr>
          <w:rFonts w:ascii="Arial" w:eastAsia="Times New Roman" w:hAnsi="Arial" w:cs="Arial"/>
          <w:sz w:val="18"/>
          <w:szCs w:val="18"/>
          <w:lang w:val="en-CA"/>
        </w:rPr>
        <w:t>district conference and the General Conference of The Pentecostal Assemblies of Canada, with headquarters at Mississauga, Ontario; and shall share in the privileges and assume the responsibilities enjoined by that affiliation.</w:t>
      </w:r>
    </w:p>
    <w:p w14:paraId="07010F4F" w14:textId="77777777" w:rsidR="004D6AC3" w:rsidRPr="00F53C9C" w:rsidRDefault="004D6AC3" w:rsidP="004D6AC3">
      <w:pPr>
        <w:widowControl w:val="0"/>
        <w:tabs>
          <w:tab w:val="left" w:pos="-720"/>
          <w:tab w:val="left" w:pos="360"/>
          <w:tab w:val="left" w:pos="1080"/>
        </w:tabs>
        <w:autoSpaceDE w:val="0"/>
        <w:autoSpaceDN w:val="0"/>
        <w:adjustRightInd w:val="0"/>
        <w:spacing w:after="0" w:line="240" w:lineRule="auto"/>
        <w:jc w:val="center"/>
        <w:rPr>
          <w:rFonts w:ascii="Arial" w:eastAsia="Times New Roman" w:hAnsi="Arial" w:cs="Arial"/>
          <w:b/>
          <w:bCs/>
          <w:sz w:val="18"/>
          <w:szCs w:val="18"/>
          <w:lang w:val="en-CA"/>
        </w:rPr>
      </w:pPr>
      <w:r w:rsidRPr="00F53C9C">
        <w:rPr>
          <w:rFonts w:ascii="Arial" w:eastAsia="Times New Roman" w:hAnsi="Arial" w:cs="Arial"/>
          <w:sz w:val="18"/>
          <w:szCs w:val="18"/>
          <w:lang w:val="en-CA"/>
        </w:rPr>
        <w:br w:type="page"/>
      </w:r>
      <w:r w:rsidRPr="00F53C9C">
        <w:rPr>
          <w:rFonts w:ascii="Arial" w:eastAsia="Times New Roman" w:hAnsi="Arial" w:cs="Arial"/>
          <w:b/>
          <w:bCs/>
          <w:sz w:val="18"/>
          <w:szCs w:val="18"/>
          <w:lang w:val="en-CA"/>
        </w:rPr>
        <w:lastRenderedPageBreak/>
        <w:t>CONSTITUTION</w:t>
      </w:r>
    </w:p>
    <w:p w14:paraId="4EB4FC6D" w14:textId="77777777" w:rsidR="004D6AC3" w:rsidRPr="00F53C9C" w:rsidRDefault="004D6AC3" w:rsidP="004D6AC3">
      <w:pPr>
        <w:widowControl w:val="0"/>
        <w:tabs>
          <w:tab w:val="left" w:pos="540"/>
          <w:tab w:val="left" w:pos="900"/>
          <w:tab w:val="left" w:pos="1260"/>
        </w:tabs>
        <w:autoSpaceDE w:val="0"/>
        <w:autoSpaceDN w:val="0"/>
        <w:adjustRightInd w:val="0"/>
        <w:spacing w:after="0" w:line="240" w:lineRule="auto"/>
        <w:jc w:val="both"/>
        <w:rPr>
          <w:rFonts w:ascii="Arial" w:eastAsia="Times New Roman" w:hAnsi="Arial" w:cs="Arial"/>
          <w:sz w:val="18"/>
          <w:szCs w:val="18"/>
          <w:lang w:val="en-CA"/>
        </w:rPr>
      </w:pPr>
    </w:p>
    <w:p w14:paraId="1044BA51" w14:textId="77777777" w:rsidR="00AA35D4" w:rsidRPr="00F53C9C" w:rsidRDefault="004D6AC3" w:rsidP="00B048FB">
      <w:pPr>
        <w:widowControl w:val="0"/>
        <w:tabs>
          <w:tab w:val="left" w:pos="1440"/>
          <w:tab w:val="right" w:pos="10080"/>
        </w:tabs>
        <w:autoSpaceDE w:val="0"/>
        <w:autoSpaceDN w:val="0"/>
        <w:adjustRightInd w:val="0"/>
        <w:spacing w:after="0" w:line="480" w:lineRule="auto"/>
        <w:ind w:left="1440" w:hanging="1440"/>
        <w:jc w:val="both"/>
        <w:rPr>
          <w:rFonts w:ascii="Arial" w:eastAsia="Times New Roman" w:hAnsi="Arial" w:cs="Arial"/>
          <w:sz w:val="18"/>
          <w:szCs w:val="18"/>
          <w:lang w:val="en-CA"/>
        </w:rPr>
      </w:pPr>
      <w:r w:rsidRPr="00F53C9C">
        <w:rPr>
          <w:rFonts w:ascii="Arial" w:eastAsia="Times New Roman" w:hAnsi="Arial" w:cs="Arial"/>
          <w:b/>
          <w:bCs/>
          <w:iCs/>
          <w:sz w:val="18"/>
          <w:szCs w:val="18"/>
          <w:lang w:val="en-CA"/>
        </w:rPr>
        <w:t>ARTICLE 1</w:t>
      </w:r>
      <w:r w:rsidRPr="00F53C9C">
        <w:rPr>
          <w:rFonts w:ascii="Arial" w:eastAsia="Times New Roman" w:hAnsi="Arial" w:cs="Arial"/>
          <w:b/>
          <w:bCs/>
          <w:iCs/>
          <w:sz w:val="18"/>
          <w:szCs w:val="18"/>
          <w:lang w:val="en-CA"/>
        </w:rPr>
        <w:tab/>
        <w:t>NAME</w:t>
      </w:r>
      <w:r w:rsidR="00266496" w:rsidRPr="00F53C9C">
        <w:rPr>
          <w:rFonts w:ascii="Arial" w:eastAsia="Times New Roman" w:hAnsi="Arial" w:cs="Arial"/>
          <w:b/>
          <w:bCs/>
          <w:iCs/>
          <w:sz w:val="18"/>
          <w:szCs w:val="18"/>
          <w:lang w:val="en-CA"/>
        </w:rPr>
        <w:t xml:space="preserve">: </w:t>
      </w:r>
      <w:r w:rsidR="00266496" w:rsidRPr="006B09E5">
        <w:rPr>
          <w:rFonts w:ascii="Arial" w:eastAsia="Times New Roman" w:hAnsi="Arial" w:cs="Arial"/>
          <w:iCs/>
          <w:sz w:val="18"/>
          <w:szCs w:val="18"/>
          <w:lang w:val="en-CA"/>
        </w:rPr>
        <w:t xml:space="preserve"> </w:t>
      </w:r>
      <w:r w:rsidR="006F5688" w:rsidRPr="006B09E5">
        <w:rPr>
          <w:rFonts w:ascii="Arial" w:eastAsia="Times New Roman" w:hAnsi="Arial" w:cs="Arial"/>
          <w:iCs/>
          <w:sz w:val="18"/>
          <w:szCs w:val="18"/>
          <w:lang w:val="en-CA"/>
        </w:rPr>
        <w:t xml:space="preserve">The legal name of this </w:t>
      </w:r>
      <w:r w:rsidRPr="006B09E5">
        <w:rPr>
          <w:rFonts w:ascii="Arial" w:eastAsia="Times New Roman" w:hAnsi="Arial" w:cs="Arial"/>
          <w:sz w:val="18"/>
          <w:szCs w:val="18"/>
          <w:lang w:val="en-CA"/>
        </w:rPr>
        <w:t>local church</w:t>
      </w:r>
      <w:r w:rsidR="00B048FB" w:rsidRPr="006B09E5">
        <w:rPr>
          <w:rFonts w:ascii="Arial" w:eastAsia="Times New Roman" w:hAnsi="Arial" w:cs="Arial"/>
          <w:sz w:val="18"/>
          <w:szCs w:val="18"/>
          <w:lang w:val="en-CA"/>
        </w:rPr>
        <w:t xml:space="preserve"> shall </w:t>
      </w:r>
      <w:proofErr w:type="gramStart"/>
      <w:r w:rsidR="00B048FB" w:rsidRPr="006B09E5">
        <w:rPr>
          <w:rFonts w:ascii="Arial" w:eastAsia="Times New Roman" w:hAnsi="Arial" w:cs="Arial"/>
          <w:sz w:val="18"/>
          <w:szCs w:val="18"/>
          <w:lang w:val="en-CA"/>
        </w:rPr>
        <w:t>be</w:t>
      </w:r>
      <w:proofErr w:type="gramEnd"/>
    </w:p>
    <w:p w14:paraId="37AC6B4D" w14:textId="37271EAA" w:rsidR="004D6AC3" w:rsidRPr="00651E42" w:rsidRDefault="00B048FB" w:rsidP="00A1475B">
      <w:pPr>
        <w:widowControl w:val="0"/>
        <w:tabs>
          <w:tab w:val="right" w:pos="10080"/>
        </w:tabs>
        <w:autoSpaceDE w:val="0"/>
        <w:autoSpaceDN w:val="0"/>
        <w:adjustRightInd w:val="0"/>
        <w:spacing w:after="0" w:line="480" w:lineRule="auto"/>
        <w:ind w:left="1440" w:hanging="1440"/>
        <w:jc w:val="both"/>
        <w:rPr>
          <w:rFonts w:ascii="Arial" w:eastAsia="Times New Roman" w:hAnsi="Arial" w:cs="Arial"/>
          <w:sz w:val="18"/>
          <w:szCs w:val="18"/>
          <w:u w:val="single"/>
          <w:lang w:val="en-CA"/>
        </w:rPr>
      </w:pPr>
      <w:r w:rsidRPr="00F53C9C">
        <w:rPr>
          <w:rFonts w:ascii="Arial" w:eastAsia="Times New Roman" w:hAnsi="Arial" w:cs="Arial"/>
          <w:sz w:val="18"/>
          <w:szCs w:val="18"/>
          <w:lang w:val="en-CA"/>
        </w:rPr>
        <w:tab/>
      </w:r>
      <w:r w:rsidR="00651E42">
        <w:rPr>
          <w:rFonts w:ascii="Arial" w:eastAsia="Times New Roman" w:hAnsi="Arial" w:cs="Arial"/>
          <w:sz w:val="18"/>
          <w:szCs w:val="18"/>
          <w:u w:val="single"/>
          <w:lang w:val="en-CA"/>
        </w:rPr>
        <w:tab/>
      </w:r>
    </w:p>
    <w:p w14:paraId="6C9D3373" w14:textId="77777777" w:rsidR="006B09E5" w:rsidRDefault="004D6AC3" w:rsidP="00AA35D4">
      <w:pPr>
        <w:widowControl w:val="0"/>
        <w:tabs>
          <w:tab w:val="left" w:pos="1440"/>
        </w:tabs>
        <w:autoSpaceDE w:val="0"/>
        <w:autoSpaceDN w:val="0"/>
        <w:adjustRightInd w:val="0"/>
        <w:spacing w:after="0" w:line="240" w:lineRule="auto"/>
        <w:ind w:left="1440" w:hanging="1440"/>
        <w:jc w:val="both"/>
        <w:rPr>
          <w:rFonts w:ascii="Arial" w:eastAsia="Times New Roman" w:hAnsi="Arial" w:cs="Arial"/>
          <w:sz w:val="18"/>
          <w:szCs w:val="18"/>
          <w:lang w:val="en-CA"/>
        </w:rPr>
      </w:pPr>
      <w:r w:rsidRPr="00F53C9C">
        <w:rPr>
          <w:rFonts w:ascii="Arial" w:eastAsia="Times New Roman" w:hAnsi="Arial" w:cs="Arial"/>
          <w:b/>
          <w:bCs/>
          <w:iCs/>
          <w:sz w:val="18"/>
          <w:szCs w:val="18"/>
          <w:lang w:val="en-CA"/>
        </w:rPr>
        <w:t>ARTICLE 2</w:t>
      </w:r>
      <w:r w:rsidRPr="00F53C9C">
        <w:rPr>
          <w:rFonts w:ascii="Arial" w:eastAsia="Times New Roman" w:hAnsi="Arial" w:cs="Arial"/>
          <w:b/>
          <w:bCs/>
          <w:iCs/>
          <w:sz w:val="18"/>
          <w:szCs w:val="18"/>
          <w:lang w:val="en-CA"/>
        </w:rPr>
        <w:tab/>
        <w:t>DEFINITION - LOCAL CHURCH</w:t>
      </w:r>
      <w:r w:rsidR="00266496" w:rsidRPr="00F53C9C">
        <w:rPr>
          <w:rFonts w:ascii="Arial" w:eastAsia="Times New Roman" w:hAnsi="Arial" w:cs="Arial"/>
          <w:b/>
          <w:bCs/>
          <w:iCs/>
          <w:sz w:val="18"/>
          <w:szCs w:val="18"/>
          <w:lang w:val="en-CA"/>
        </w:rPr>
        <w:t xml:space="preserve">:  </w:t>
      </w:r>
      <w:r w:rsidRPr="00F53C9C">
        <w:rPr>
          <w:rFonts w:ascii="Arial" w:eastAsia="Times New Roman" w:hAnsi="Arial" w:cs="Arial"/>
          <w:sz w:val="18"/>
          <w:szCs w:val="18"/>
          <w:lang w:val="en-CA"/>
        </w:rPr>
        <w:t>A local church</w:t>
      </w:r>
      <w:r w:rsidR="00CA0BDB" w:rsidRPr="00F53C9C">
        <w:rPr>
          <w:rFonts w:ascii="Arial" w:eastAsia="Times New Roman" w:hAnsi="Arial" w:cs="Arial"/>
          <w:sz w:val="18"/>
          <w:szCs w:val="18"/>
          <w:lang w:val="en-CA"/>
        </w:rPr>
        <w:t xml:space="preserve"> </w:t>
      </w:r>
      <w:r w:rsidRPr="00F53C9C">
        <w:rPr>
          <w:rFonts w:ascii="Arial" w:eastAsia="Times New Roman" w:hAnsi="Arial" w:cs="Arial"/>
          <w:sz w:val="18"/>
          <w:szCs w:val="18"/>
          <w:lang w:val="en-CA"/>
        </w:rPr>
        <w:t xml:space="preserve">desiring </w:t>
      </w:r>
    </w:p>
    <w:p w14:paraId="65CBB1BF" w14:textId="77777777" w:rsidR="004D6AC3" w:rsidRPr="00F53C9C" w:rsidRDefault="006B09E5" w:rsidP="00AA35D4">
      <w:pPr>
        <w:widowControl w:val="0"/>
        <w:tabs>
          <w:tab w:val="left" w:pos="1440"/>
        </w:tabs>
        <w:autoSpaceDE w:val="0"/>
        <w:autoSpaceDN w:val="0"/>
        <w:adjustRightInd w:val="0"/>
        <w:spacing w:after="0" w:line="240" w:lineRule="auto"/>
        <w:ind w:left="1440" w:hanging="1440"/>
        <w:jc w:val="both"/>
        <w:rPr>
          <w:rFonts w:ascii="Arial" w:eastAsia="Times New Roman" w:hAnsi="Arial" w:cs="Arial"/>
          <w:sz w:val="18"/>
          <w:szCs w:val="18"/>
          <w:lang w:val="en-CA"/>
        </w:rPr>
      </w:pPr>
      <w:r>
        <w:rPr>
          <w:rFonts w:ascii="Arial" w:eastAsia="Times New Roman" w:hAnsi="Arial" w:cs="Arial"/>
          <w:b/>
          <w:bCs/>
          <w:iCs/>
          <w:sz w:val="18"/>
          <w:szCs w:val="18"/>
          <w:lang w:val="en-CA"/>
        </w:rPr>
        <w:tab/>
      </w:r>
      <w:r w:rsidR="004D6AC3" w:rsidRPr="00F53C9C">
        <w:rPr>
          <w:rFonts w:ascii="Arial" w:eastAsia="Times New Roman" w:hAnsi="Arial" w:cs="Arial"/>
          <w:sz w:val="18"/>
          <w:szCs w:val="18"/>
          <w:lang w:val="en-CA"/>
        </w:rPr>
        <w:t>to affiliate with The Pentecostal Assemblies of Canada shall:</w:t>
      </w:r>
    </w:p>
    <w:p w14:paraId="526EC6AD" w14:textId="77777777" w:rsidR="004D6AC3" w:rsidRPr="00F53C9C" w:rsidRDefault="004D6AC3" w:rsidP="004D6AC3">
      <w:pPr>
        <w:widowControl w:val="0"/>
        <w:tabs>
          <w:tab w:val="left" w:pos="700"/>
        </w:tabs>
        <w:autoSpaceDE w:val="0"/>
        <w:autoSpaceDN w:val="0"/>
        <w:adjustRightInd w:val="0"/>
        <w:spacing w:after="0" w:line="240" w:lineRule="auto"/>
        <w:ind w:left="700" w:hanging="700"/>
        <w:jc w:val="both"/>
        <w:rPr>
          <w:rFonts w:ascii="Arial" w:eastAsia="Times New Roman" w:hAnsi="Arial" w:cs="Arial"/>
          <w:sz w:val="18"/>
          <w:szCs w:val="18"/>
          <w:lang w:val="en-CA"/>
        </w:rPr>
      </w:pPr>
    </w:p>
    <w:p w14:paraId="7EC8AFF6" w14:textId="77777777" w:rsidR="004D6AC3" w:rsidRPr="00F53C9C" w:rsidRDefault="004D6AC3" w:rsidP="00266496">
      <w:pPr>
        <w:widowControl w:val="0"/>
        <w:numPr>
          <w:ilvl w:val="1"/>
          <w:numId w:val="5"/>
        </w:numPr>
        <w:tabs>
          <w:tab w:val="clear" w:pos="630"/>
          <w:tab w:val="left" w:pos="720"/>
        </w:tabs>
        <w:autoSpaceDE w:val="0"/>
        <w:autoSpaceDN w:val="0"/>
        <w:adjustRightInd w:val="0"/>
        <w:spacing w:after="0" w:line="240" w:lineRule="auto"/>
        <w:ind w:left="720" w:hanging="72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Assume all financial obligations in providing a place of worship and its operation, and adequate salary for its pastor, together with </w:t>
      </w:r>
      <w:r w:rsidR="00C16875" w:rsidRPr="00F53C9C">
        <w:rPr>
          <w:rFonts w:ascii="Arial" w:eastAsia="Times New Roman" w:hAnsi="Arial" w:cs="Arial"/>
          <w:sz w:val="18"/>
          <w:szCs w:val="18"/>
          <w:lang w:val="en-CA"/>
        </w:rPr>
        <w:t xml:space="preserve">provision for </w:t>
      </w:r>
      <w:r w:rsidRPr="00F53C9C">
        <w:rPr>
          <w:rFonts w:ascii="Arial" w:eastAsia="Times New Roman" w:hAnsi="Arial" w:cs="Arial"/>
          <w:sz w:val="18"/>
          <w:szCs w:val="18"/>
          <w:lang w:val="en-CA"/>
        </w:rPr>
        <w:t>suitable housing</w:t>
      </w:r>
      <w:r w:rsidR="00C16875" w:rsidRPr="00F53C9C">
        <w:rPr>
          <w:rFonts w:ascii="Arial" w:eastAsia="Times New Roman" w:hAnsi="Arial" w:cs="Arial"/>
          <w:sz w:val="18"/>
          <w:szCs w:val="18"/>
          <w:lang w:val="en-CA"/>
        </w:rPr>
        <w:t xml:space="preserve"> and travel reimbursement</w:t>
      </w:r>
      <w:r w:rsidRPr="00F53C9C">
        <w:rPr>
          <w:rFonts w:ascii="Arial" w:eastAsia="Times New Roman" w:hAnsi="Arial" w:cs="Arial"/>
          <w:sz w:val="18"/>
          <w:szCs w:val="18"/>
          <w:lang w:val="en-CA"/>
        </w:rPr>
        <w:t>. Suitable housing shall be understood to mean an adequate dwelling, together with utilities such as heat, water, hydro and telephone or financial provision for s</w:t>
      </w:r>
      <w:r w:rsidR="00C16875" w:rsidRPr="00F53C9C">
        <w:rPr>
          <w:rFonts w:ascii="Arial" w:eastAsia="Times New Roman" w:hAnsi="Arial" w:cs="Arial"/>
          <w:sz w:val="18"/>
          <w:szCs w:val="18"/>
          <w:lang w:val="en-CA"/>
        </w:rPr>
        <w:t>uch services.</w:t>
      </w:r>
    </w:p>
    <w:p w14:paraId="74137DC1" w14:textId="77777777" w:rsidR="004D6AC3" w:rsidRPr="00F53C9C" w:rsidRDefault="004D6AC3" w:rsidP="00266496">
      <w:pPr>
        <w:widowControl w:val="0"/>
        <w:tabs>
          <w:tab w:val="left" w:pos="720"/>
        </w:tabs>
        <w:autoSpaceDE w:val="0"/>
        <w:autoSpaceDN w:val="0"/>
        <w:adjustRightInd w:val="0"/>
        <w:spacing w:after="0" w:line="240" w:lineRule="auto"/>
        <w:ind w:left="720" w:hanging="720"/>
        <w:jc w:val="both"/>
        <w:rPr>
          <w:rFonts w:ascii="Arial" w:eastAsia="Times New Roman" w:hAnsi="Arial" w:cs="Arial"/>
          <w:sz w:val="18"/>
          <w:szCs w:val="18"/>
          <w:lang w:val="en-CA"/>
        </w:rPr>
      </w:pPr>
    </w:p>
    <w:p w14:paraId="2ACC4C07" w14:textId="77777777" w:rsidR="004D6AC3" w:rsidRPr="00F53C9C" w:rsidRDefault="004D6AC3" w:rsidP="00266496">
      <w:pPr>
        <w:widowControl w:val="0"/>
        <w:numPr>
          <w:ilvl w:val="1"/>
          <w:numId w:val="5"/>
        </w:numPr>
        <w:tabs>
          <w:tab w:val="clear" w:pos="630"/>
          <w:tab w:val="left" w:pos="720"/>
        </w:tabs>
        <w:autoSpaceDE w:val="0"/>
        <w:autoSpaceDN w:val="0"/>
        <w:adjustRightInd w:val="0"/>
        <w:spacing w:after="0" w:line="240" w:lineRule="auto"/>
        <w:ind w:left="720" w:hanging="720"/>
        <w:jc w:val="both"/>
        <w:rPr>
          <w:rFonts w:ascii="Arial" w:eastAsia="Times New Roman" w:hAnsi="Arial" w:cs="Arial"/>
          <w:sz w:val="18"/>
          <w:szCs w:val="18"/>
          <w:lang w:val="en-CA"/>
        </w:rPr>
      </w:pPr>
      <w:r w:rsidRPr="00F53C9C">
        <w:rPr>
          <w:rFonts w:ascii="Arial" w:eastAsia="Times New Roman" w:hAnsi="Arial" w:cs="Arial"/>
          <w:sz w:val="18"/>
          <w:szCs w:val="18"/>
          <w:lang w:val="en-CA"/>
        </w:rPr>
        <w:t>Assume responsibility in contributing to the support of the district office or branch conference with which it is affiliated, and to The Pentecostal Assemblies of Canada international missions, Bible colleges, and other responsibilities as may be determined by the General Conference of The Pentecostal Assemblies of Canada.</w:t>
      </w:r>
    </w:p>
    <w:p w14:paraId="7A8D6635" w14:textId="77777777" w:rsidR="004D6AC3" w:rsidRPr="00F53C9C" w:rsidRDefault="004D6AC3" w:rsidP="00266496">
      <w:pPr>
        <w:widowControl w:val="0"/>
        <w:tabs>
          <w:tab w:val="left" w:pos="720"/>
        </w:tabs>
        <w:autoSpaceDE w:val="0"/>
        <w:autoSpaceDN w:val="0"/>
        <w:adjustRightInd w:val="0"/>
        <w:spacing w:after="0" w:line="240" w:lineRule="auto"/>
        <w:ind w:left="720" w:hanging="720"/>
        <w:jc w:val="both"/>
        <w:rPr>
          <w:rFonts w:ascii="Arial" w:eastAsia="Times New Roman" w:hAnsi="Arial" w:cs="Arial"/>
          <w:sz w:val="18"/>
          <w:szCs w:val="18"/>
          <w:lang w:val="en-CA"/>
        </w:rPr>
      </w:pPr>
      <w:r w:rsidRPr="00F53C9C">
        <w:rPr>
          <w:rFonts w:ascii="Arial" w:eastAsia="Times New Roman" w:hAnsi="Arial" w:cs="Arial"/>
          <w:sz w:val="18"/>
          <w:szCs w:val="18"/>
          <w:lang w:val="en-CA"/>
        </w:rPr>
        <w:tab/>
      </w:r>
    </w:p>
    <w:p w14:paraId="1D96EBE7" w14:textId="77777777" w:rsidR="004D6AC3" w:rsidRPr="00F53C9C" w:rsidRDefault="004D6AC3" w:rsidP="00266496">
      <w:pPr>
        <w:widowControl w:val="0"/>
        <w:numPr>
          <w:ilvl w:val="1"/>
          <w:numId w:val="5"/>
        </w:numPr>
        <w:tabs>
          <w:tab w:val="clear" w:pos="630"/>
          <w:tab w:val="left" w:pos="720"/>
        </w:tabs>
        <w:autoSpaceDE w:val="0"/>
        <w:autoSpaceDN w:val="0"/>
        <w:adjustRightInd w:val="0"/>
        <w:spacing w:after="0" w:line="240" w:lineRule="auto"/>
        <w:ind w:left="720" w:hanging="72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Have properly qualified leadership of sufficient maturity available for </w:t>
      </w:r>
      <w:r w:rsidR="006B09E5" w:rsidRPr="00F53C9C">
        <w:rPr>
          <w:rFonts w:ascii="Arial" w:eastAsia="Times New Roman" w:hAnsi="Arial" w:cs="Arial"/>
          <w:sz w:val="18"/>
          <w:szCs w:val="18"/>
          <w:lang w:val="en-CA"/>
        </w:rPr>
        <w:t>selection and</w:t>
      </w:r>
      <w:r w:rsidRPr="00F53C9C">
        <w:rPr>
          <w:rFonts w:ascii="Arial" w:eastAsia="Times New Roman" w:hAnsi="Arial" w:cs="Arial"/>
          <w:sz w:val="18"/>
          <w:szCs w:val="18"/>
          <w:lang w:val="en-CA"/>
        </w:rPr>
        <w:t xml:space="preserve"> be able to maintain standards of discipline and doctrine over its members.</w:t>
      </w:r>
    </w:p>
    <w:p w14:paraId="41E4BF14" w14:textId="77777777" w:rsidR="004D6AC3" w:rsidRPr="00F53C9C" w:rsidRDefault="004D6AC3" w:rsidP="00266496">
      <w:pPr>
        <w:widowControl w:val="0"/>
        <w:tabs>
          <w:tab w:val="left" w:pos="720"/>
        </w:tabs>
        <w:autoSpaceDE w:val="0"/>
        <w:autoSpaceDN w:val="0"/>
        <w:adjustRightInd w:val="0"/>
        <w:spacing w:after="0" w:line="240" w:lineRule="auto"/>
        <w:ind w:left="720" w:hanging="720"/>
        <w:jc w:val="both"/>
        <w:rPr>
          <w:rFonts w:ascii="Arial" w:eastAsia="Times New Roman" w:hAnsi="Arial" w:cs="Arial"/>
          <w:sz w:val="18"/>
          <w:szCs w:val="18"/>
          <w:lang w:val="en-CA"/>
        </w:rPr>
      </w:pPr>
    </w:p>
    <w:p w14:paraId="7F834B03" w14:textId="77777777" w:rsidR="004D6AC3" w:rsidRPr="00F53C9C" w:rsidRDefault="004D6AC3" w:rsidP="00266496">
      <w:pPr>
        <w:widowControl w:val="0"/>
        <w:numPr>
          <w:ilvl w:val="1"/>
          <w:numId w:val="5"/>
        </w:numPr>
        <w:tabs>
          <w:tab w:val="clear" w:pos="630"/>
          <w:tab w:val="left" w:pos="720"/>
        </w:tabs>
        <w:autoSpaceDE w:val="0"/>
        <w:autoSpaceDN w:val="0"/>
        <w:adjustRightInd w:val="0"/>
        <w:spacing w:after="0" w:line="240" w:lineRule="auto"/>
        <w:ind w:left="720" w:hanging="72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Petition the respective district executive for status as a local church. </w:t>
      </w:r>
      <w:proofErr w:type="gramStart"/>
      <w:r w:rsidRPr="00F53C9C">
        <w:rPr>
          <w:rFonts w:ascii="Arial" w:eastAsia="Times New Roman" w:hAnsi="Arial" w:cs="Arial"/>
          <w:sz w:val="18"/>
          <w:szCs w:val="18"/>
          <w:lang w:val="en-CA"/>
        </w:rPr>
        <w:t>In order to</w:t>
      </w:r>
      <w:proofErr w:type="gramEnd"/>
      <w:r w:rsidRPr="00F53C9C">
        <w:rPr>
          <w:rFonts w:ascii="Arial" w:eastAsia="Times New Roman" w:hAnsi="Arial" w:cs="Arial"/>
          <w:sz w:val="18"/>
          <w:szCs w:val="18"/>
          <w:lang w:val="en-CA"/>
        </w:rPr>
        <w:t xml:space="preserve"> obtain this status, it is required that a duly called congregational meeting, presided over by the </w:t>
      </w:r>
      <w:r w:rsidR="0032290B" w:rsidRPr="00F53C9C">
        <w:rPr>
          <w:rFonts w:ascii="Arial" w:eastAsia="Times New Roman" w:hAnsi="Arial" w:cs="Arial"/>
          <w:sz w:val="18"/>
          <w:szCs w:val="18"/>
          <w:lang w:val="en-CA"/>
        </w:rPr>
        <w:t>D</w:t>
      </w:r>
      <w:r w:rsidRPr="00F53C9C">
        <w:rPr>
          <w:rFonts w:ascii="Arial" w:eastAsia="Times New Roman" w:hAnsi="Arial" w:cs="Arial"/>
          <w:sz w:val="18"/>
          <w:szCs w:val="18"/>
          <w:lang w:val="en-CA"/>
        </w:rPr>
        <w:t xml:space="preserve">istrict </w:t>
      </w:r>
      <w:r w:rsidR="0032290B" w:rsidRPr="00F53C9C">
        <w:rPr>
          <w:rFonts w:ascii="Arial" w:eastAsia="Times New Roman" w:hAnsi="Arial" w:cs="Arial"/>
          <w:sz w:val="18"/>
          <w:szCs w:val="18"/>
          <w:lang w:val="en-CA"/>
        </w:rPr>
        <w:t>S</w:t>
      </w:r>
      <w:r w:rsidRPr="00F53C9C">
        <w:rPr>
          <w:rFonts w:ascii="Arial" w:eastAsia="Times New Roman" w:hAnsi="Arial" w:cs="Arial"/>
          <w:sz w:val="18"/>
          <w:szCs w:val="18"/>
          <w:lang w:val="en-CA"/>
        </w:rPr>
        <w:t>uperintendent or an appointee(s), be held, in which there shall be:</w:t>
      </w:r>
    </w:p>
    <w:p w14:paraId="6AE1AFBE" w14:textId="77777777" w:rsidR="004D6AC3" w:rsidRPr="00F53C9C" w:rsidRDefault="004D6AC3" w:rsidP="00266496">
      <w:pPr>
        <w:widowControl w:val="0"/>
        <w:autoSpaceDE w:val="0"/>
        <w:autoSpaceDN w:val="0"/>
        <w:adjustRightInd w:val="0"/>
        <w:spacing w:after="0" w:line="240" w:lineRule="auto"/>
        <w:ind w:left="1440" w:hanging="720"/>
        <w:jc w:val="both"/>
        <w:rPr>
          <w:rFonts w:ascii="Arial" w:eastAsia="Times New Roman" w:hAnsi="Arial" w:cs="Arial"/>
          <w:sz w:val="18"/>
          <w:szCs w:val="18"/>
          <w:lang w:val="en-CA"/>
        </w:rPr>
      </w:pPr>
    </w:p>
    <w:p w14:paraId="6F1FFD63" w14:textId="77777777" w:rsidR="004D6AC3" w:rsidRPr="00F53C9C" w:rsidRDefault="004D6AC3" w:rsidP="00266496">
      <w:pPr>
        <w:widowControl w:val="0"/>
        <w:numPr>
          <w:ilvl w:val="2"/>
          <w:numId w:val="5"/>
        </w:numPr>
        <w:tabs>
          <w:tab w:val="left" w:pos="1440"/>
        </w:tabs>
        <w:autoSpaceDE w:val="0"/>
        <w:autoSpaceDN w:val="0"/>
        <w:adjustRightInd w:val="0"/>
        <w:spacing w:after="0" w:line="240" w:lineRule="auto"/>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an adoption of the </w:t>
      </w:r>
      <w:r w:rsidRPr="00F53C9C">
        <w:rPr>
          <w:rFonts w:ascii="Arial" w:eastAsia="Times New Roman" w:hAnsi="Arial" w:cs="Arial"/>
          <w:i/>
          <w:iCs/>
          <w:sz w:val="18"/>
          <w:szCs w:val="18"/>
          <w:lang w:val="en-CA"/>
        </w:rPr>
        <w:t>Statement of Essential Truths</w:t>
      </w:r>
      <w:r w:rsidR="00C6505E">
        <w:rPr>
          <w:rFonts w:ascii="Arial" w:eastAsia="Times New Roman" w:hAnsi="Arial" w:cs="Arial"/>
          <w:i/>
          <w:iCs/>
          <w:sz w:val="18"/>
          <w:szCs w:val="18"/>
          <w:lang w:val="en-CA"/>
        </w:rPr>
        <w:t xml:space="preserve"> and Positions and Practices</w:t>
      </w:r>
      <w:r w:rsidRPr="00F53C9C">
        <w:rPr>
          <w:rFonts w:ascii="Arial" w:eastAsia="Times New Roman" w:hAnsi="Arial" w:cs="Arial"/>
          <w:i/>
          <w:iCs/>
          <w:sz w:val="18"/>
          <w:szCs w:val="18"/>
          <w:lang w:val="en-CA"/>
        </w:rPr>
        <w:t>;</w:t>
      </w:r>
      <w:r w:rsidRPr="00F53C9C">
        <w:rPr>
          <w:rFonts w:ascii="Arial" w:eastAsia="Times New Roman" w:hAnsi="Arial" w:cs="Arial"/>
          <w:sz w:val="18"/>
          <w:szCs w:val="18"/>
          <w:lang w:val="en-CA"/>
        </w:rPr>
        <w:t xml:space="preserve"> and</w:t>
      </w:r>
    </w:p>
    <w:p w14:paraId="3948B86D" w14:textId="77777777" w:rsidR="004D6AC3" w:rsidRPr="00F53C9C" w:rsidRDefault="004D6AC3" w:rsidP="00266496">
      <w:pPr>
        <w:widowControl w:val="0"/>
        <w:tabs>
          <w:tab w:val="left" w:pos="1440"/>
        </w:tabs>
        <w:autoSpaceDE w:val="0"/>
        <w:autoSpaceDN w:val="0"/>
        <w:adjustRightInd w:val="0"/>
        <w:spacing w:after="0" w:line="240" w:lineRule="auto"/>
        <w:ind w:left="1440" w:hanging="720"/>
        <w:jc w:val="both"/>
        <w:rPr>
          <w:rFonts w:ascii="Arial" w:eastAsia="Times New Roman" w:hAnsi="Arial" w:cs="Arial"/>
          <w:sz w:val="18"/>
          <w:szCs w:val="18"/>
          <w:lang w:val="en-CA"/>
        </w:rPr>
      </w:pPr>
    </w:p>
    <w:p w14:paraId="35D7F202" w14:textId="77777777" w:rsidR="004D6AC3" w:rsidRPr="00F53C9C" w:rsidRDefault="004D6AC3" w:rsidP="00266496">
      <w:pPr>
        <w:widowControl w:val="0"/>
        <w:numPr>
          <w:ilvl w:val="2"/>
          <w:numId w:val="5"/>
        </w:numPr>
        <w:tabs>
          <w:tab w:val="left" w:pos="1440"/>
        </w:tabs>
        <w:autoSpaceDE w:val="0"/>
        <w:autoSpaceDN w:val="0"/>
        <w:adjustRightInd w:val="0"/>
        <w:spacing w:after="0" w:line="240" w:lineRule="auto"/>
        <w:jc w:val="both"/>
        <w:rPr>
          <w:rFonts w:ascii="Arial" w:eastAsia="Times New Roman" w:hAnsi="Arial" w:cs="Arial"/>
          <w:sz w:val="18"/>
          <w:szCs w:val="18"/>
          <w:lang w:val="en-CA"/>
        </w:rPr>
      </w:pPr>
      <w:r w:rsidRPr="00F53C9C">
        <w:rPr>
          <w:rFonts w:ascii="Arial" w:eastAsia="Times New Roman" w:hAnsi="Arial" w:cs="Arial"/>
          <w:sz w:val="18"/>
          <w:szCs w:val="18"/>
          <w:lang w:val="en-CA"/>
        </w:rPr>
        <w:t>acceptance of the</w:t>
      </w:r>
      <w:r w:rsidRPr="00F53C9C">
        <w:rPr>
          <w:rFonts w:ascii="Arial" w:eastAsia="Times New Roman" w:hAnsi="Arial" w:cs="Arial"/>
          <w:b/>
          <w:sz w:val="18"/>
          <w:szCs w:val="18"/>
          <w:lang w:val="en-CA"/>
        </w:rPr>
        <w:t xml:space="preserve"> </w:t>
      </w:r>
      <w:r w:rsidRPr="00F53C9C">
        <w:rPr>
          <w:rFonts w:ascii="Arial" w:eastAsia="Times New Roman" w:hAnsi="Arial" w:cs="Arial"/>
          <w:i/>
          <w:iCs/>
          <w:sz w:val="18"/>
          <w:szCs w:val="18"/>
          <w:lang w:val="en-CA"/>
        </w:rPr>
        <w:t>Local Church Constitution and By-Laws,</w:t>
      </w:r>
      <w:r w:rsidRPr="00F53C9C">
        <w:rPr>
          <w:rFonts w:ascii="Arial" w:eastAsia="Times New Roman" w:hAnsi="Arial" w:cs="Arial"/>
          <w:sz w:val="18"/>
          <w:szCs w:val="18"/>
          <w:lang w:val="en-CA"/>
        </w:rPr>
        <w:t xml:space="preserve"> as approved by the General Conference, together with a decision about the required available options; namely, the size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and the decision concerning who shall be the trustees.</w:t>
      </w:r>
    </w:p>
    <w:p w14:paraId="386C0A59" w14:textId="77777777" w:rsidR="004D6AC3" w:rsidRPr="00F53C9C" w:rsidRDefault="004D6AC3" w:rsidP="00266496">
      <w:pPr>
        <w:widowControl w:val="0"/>
        <w:tabs>
          <w:tab w:val="left" w:pos="720"/>
        </w:tabs>
        <w:autoSpaceDE w:val="0"/>
        <w:autoSpaceDN w:val="0"/>
        <w:adjustRightInd w:val="0"/>
        <w:spacing w:after="0" w:line="240" w:lineRule="auto"/>
        <w:ind w:left="720" w:hanging="720"/>
        <w:jc w:val="both"/>
        <w:rPr>
          <w:rFonts w:ascii="Arial" w:eastAsia="Times New Roman" w:hAnsi="Arial" w:cs="Arial"/>
          <w:b/>
          <w:sz w:val="18"/>
          <w:szCs w:val="18"/>
          <w:lang w:val="en-CA"/>
        </w:rPr>
      </w:pPr>
    </w:p>
    <w:p w14:paraId="23D5C715" w14:textId="77777777" w:rsidR="004D6AC3" w:rsidRDefault="004D6AC3" w:rsidP="00CF5736">
      <w:pPr>
        <w:widowControl w:val="0"/>
        <w:numPr>
          <w:ilvl w:val="1"/>
          <w:numId w:val="5"/>
        </w:numPr>
        <w:tabs>
          <w:tab w:val="left" w:pos="720"/>
        </w:tabs>
        <w:autoSpaceDE w:val="0"/>
        <w:autoSpaceDN w:val="0"/>
        <w:adjustRightInd w:val="0"/>
        <w:spacing w:after="0" w:line="240" w:lineRule="auto"/>
        <w:jc w:val="both"/>
        <w:rPr>
          <w:rFonts w:ascii="Arial" w:eastAsia="Times New Roman" w:hAnsi="Arial" w:cs="Arial"/>
          <w:b/>
          <w:sz w:val="18"/>
          <w:szCs w:val="18"/>
          <w:lang w:val="en-CA"/>
        </w:rPr>
      </w:pPr>
      <w:r w:rsidRPr="00F53C9C">
        <w:rPr>
          <w:rFonts w:ascii="Arial" w:eastAsia="Times New Roman" w:hAnsi="Arial" w:cs="Arial"/>
          <w:sz w:val="18"/>
          <w:szCs w:val="18"/>
          <w:lang w:val="en-CA"/>
        </w:rPr>
        <w:t>Ensure that a credential holder of The Pentecostal Assemblies of Canada is established as pastor of the local church or one whom the district executive officers of The Pentecostal Assemblies of Canada approve.</w:t>
      </w:r>
      <w:r w:rsidRPr="00F53C9C">
        <w:rPr>
          <w:rFonts w:ascii="Arial" w:eastAsia="Times New Roman" w:hAnsi="Arial" w:cs="Arial"/>
          <w:b/>
          <w:sz w:val="18"/>
          <w:szCs w:val="18"/>
          <w:highlight w:val="yellow"/>
          <w:lang w:val="en-CA"/>
        </w:rPr>
        <w:t xml:space="preserve"> </w:t>
      </w:r>
    </w:p>
    <w:p w14:paraId="5B4346CC" w14:textId="77777777" w:rsidR="00CF5736" w:rsidRPr="00F53C9C" w:rsidRDefault="00CF5736" w:rsidP="00CF5736">
      <w:pPr>
        <w:widowControl w:val="0"/>
        <w:tabs>
          <w:tab w:val="left" w:pos="720"/>
        </w:tabs>
        <w:autoSpaceDE w:val="0"/>
        <w:autoSpaceDN w:val="0"/>
        <w:adjustRightInd w:val="0"/>
        <w:spacing w:after="0" w:line="240" w:lineRule="auto"/>
        <w:ind w:left="630"/>
        <w:jc w:val="both"/>
        <w:rPr>
          <w:rFonts w:ascii="Arial" w:eastAsia="Times New Roman" w:hAnsi="Arial" w:cs="Arial"/>
          <w:b/>
          <w:sz w:val="18"/>
          <w:szCs w:val="18"/>
          <w:lang w:val="en-CA"/>
        </w:rPr>
      </w:pPr>
    </w:p>
    <w:p w14:paraId="3EFFD59A" w14:textId="77777777" w:rsidR="004D6AC3" w:rsidRPr="00F53C9C" w:rsidRDefault="004D6AC3" w:rsidP="008F0861">
      <w:pPr>
        <w:widowControl w:val="0"/>
        <w:tabs>
          <w:tab w:val="left" w:pos="720"/>
        </w:tabs>
        <w:autoSpaceDE w:val="0"/>
        <w:autoSpaceDN w:val="0"/>
        <w:adjustRightInd w:val="0"/>
        <w:spacing w:after="0" w:line="240" w:lineRule="auto"/>
        <w:jc w:val="both"/>
        <w:rPr>
          <w:rFonts w:ascii="Arial" w:eastAsia="Times New Roman" w:hAnsi="Arial" w:cs="Arial"/>
          <w:sz w:val="18"/>
          <w:szCs w:val="18"/>
          <w:lang w:val="en-CA"/>
        </w:rPr>
      </w:pPr>
      <w:r w:rsidRPr="00F53C9C">
        <w:rPr>
          <w:rFonts w:ascii="Arial" w:eastAsia="Times New Roman" w:hAnsi="Arial" w:cs="Arial"/>
          <w:b/>
          <w:sz w:val="18"/>
          <w:szCs w:val="18"/>
          <w:lang w:val="en-CA"/>
        </w:rPr>
        <w:t>2.6</w:t>
      </w:r>
      <w:r w:rsidRPr="00F53C9C">
        <w:rPr>
          <w:rFonts w:ascii="Arial" w:eastAsia="Times New Roman" w:hAnsi="Arial" w:cs="Arial"/>
          <w:sz w:val="18"/>
          <w:szCs w:val="18"/>
          <w:lang w:val="en-CA"/>
        </w:rPr>
        <w:tab/>
        <w:t xml:space="preserve">Be duly registered as a charity under the </w:t>
      </w:r>
      <w:r w:rsidRPr="00F53C9C">
        <w:rPr>
          <w:rFonts w:ascii="Arial" w:eastAsia="Times New Roman" w:hAnsi="Arial" w:cs="Arial"/>
          <w:i/>
          <w:sz w:val="18"/>
          <w:szCs w:val="18"/>
          <w:lang w:val="en-CA"/>
        </w:rPr>
        <w:t>Income Tax Act</w:t>
      </w:r>
      <w:r w:rsidRPr="00F53C9C">
        <w:rPr>
          <w:rFonts w:ascii="Arial" w:eastAsia="Times New Roman" w:hAnsi="Arial" w:cs="Arial"/>
          <w:sz w:val="18"/>
          <w:szCs w:val="18"/>
          <w:lang w:val="en-CA"/>
        </w:rPr>
        <w:t>.</w:t>
      </w:r>
    </w:p>
    <w:p w14:paraId="77B25872" w14:textId="77777777" w:rsidR="00EC5EA5" w:rsidRPr="00F53C9C" w:rsidRDefault="00E436BE" w:rsidP="004D6AC3">
      <w:pPr>
        <w:widowControl w:val="0"/>
        <w:tabs>
          <w:tab w:val="left" w:pos="-432"/>
          <w:tab w:val="left" w:pos="1400"/>
        </w:tabs>
        <w:autoSpaceDE w:val="0"/>
        <w:autoSpaceDN w:val="0"/>
        <w:adjustRightInd w:val="0"/>
        <w:spacing w:after="0" w:line="240" w:lineRule="auto"/>
        <w:jc w:val="both"/>
        <w:rPr>
          <w:rFonts w:ascii="Arial" w:eastAsia="Times New Roman" w:hAnsi="Arial" w:cs="Arial"/>
          <w:i/>
          <w:iCs/>
          <w:sz w:val="18"/>
          <w:szCs w:val="18"/>
          <w:u w:val="single"/>
          <w:lang w:val="en-CA"/>
        </w:rPr>
      </w:pPr>
      <w:r w:rsidRPr="00F53C9C">
        <w:rPr>
          <w:rFonts w:ascii="Arial" w:eastAsia="Times New Roman" w:hAnsi="Arial" w:cs="Arial"/>
          <w:i/>
          <w:iCs/>
          <w:sz w:val="18"/>
          <w:szCs w:val="18"/>
          <w:u w:val="single"/>
          <w:lang w:val="en-CA"/>
        </w:rPr>
        <w:fldChar w:fldCharType="begin"/>
      </w:r>
      <w:r w:rsidR="004D6AC3" w:rsidRPr="00F53C9C">
        <w:rPr>
          <w:rFonts w:ascii="Arial" w:eastAsia="Times New Roman" w:hAnsi="Arial" w:cs="Arial"/>
          <w:i/>
          <w:iCs/>
          <w:sz w:val="18"/>
          <w:szCs w:val="18"/>
          <w:u w:val="single"/>
          <w:lang w:val="en-CA"/>
        </w:rPr>
        <w:instrText>ADVANCE \u4</w:instrText>
      </w:r>
      <w:r w:rsidRPr="00F53C9C">
        <w:rPr>
          <w:rFonts w:ascii="Arial" w:eastAsia="Times New Roman" w:hAnsi="Arial" w:cs="Arial"/>
          <w:i/>
          <w:iCs/>
          <w:sz w:val="18"/>
          <w:szCs w:val="18"/>
          <w:u w:val="single"/>
          <w:lang w:val="en-CA"/>
        </w:rPr>
        <w:fldChar w:fldCharType="end"/>
      </w:r>
    </w:p>
    <w:p w14:paraId="33BC884C" w14:textId="77777777" w:rsidR="004D6AC3" w:rsidRPr="00F53C9C" w:rsidRDefault="004D6AC3" w:rsidP="004D6AC3">
      <w:pPr>
        <w:widowControl w:val="0"/>
        <w:tabs>
          <w:tab w:val="left" w:pos="-432"/>
          <w:tab w:val="left" w:pos="1400"/>
        </w:tabs>
        <w:autoSpaceDE w:val="0"/>
        <w:autoSpaceDN w:val="0"/>
        <w:adjustRightInd w:val="0"/>
        <w:spacing w:after="0" w:line="240" w:lineRule="auto"/>
        <w:jc w:val="both"/>
        <w:rPr>
          <w:rFonts w:ascii="Arial" w:eastAsia="Times New Roman" w:hAnsi="Arial" w:cs="Arial"/>
          <w:iCs/>
          <w:sz w:val="18"/>
          <w:szCs w:val="18"/>
          <w:lang w:val="en-CA"/>
        </w:rPr>
      </w:pPr>
      <w:r w:rsidRPr="00F53C9C">
        <w:rPr>
          <w:rFonts w:ascii="Arial" w:eastAsia="Times New Roman" w:hAnsi="Arial" w:cs="Arial"/>
          <w:b/>
          <w:bCs/>
          <w:iCs/>
          <w:sz w:val="18"/>
          <w:szCs w:val="18"/>
          <w:lang w:val="en-CA"/>
        </w:rPr>
        <w:t>ARTICLE 3</w:t>
      </w:r>
      <w:r w:rsidRPr="00F53C9C">
        <w:rPr>
          <w:rFonts w:ascii="Arial" w:eastAsia="Times New Roman" w:hAnsi="Arial" w:cs="Arial"/>
          <w:b/>
          <w:bCs/>
          <w:iCs/>
          <w:sz w:val="18"/>
          <w:szCs w:val="18"/>
          <w:lang w:val="en-CA"/>
        </w:rPr>
        <w:tab/>
        <w:t>PREROGATIVES</w:t>
      </w:r>
    </w:p>
    <w:p w14:paraId="62C5951D" w14:textId="77777777" w:rsidR="004D6AC3" w:rsidRPr="00F53C9C" w:rsidRDefault="004D6AC3" w:rsidP="004D6AC3">
      <w:pPr>
        <w:widowControl w:val="0"/>
        <w:tabs>
          <w:tab w:val="left" w:pos="-432"/>
          <w:tab w:val="left" w:pos="540"/>
          <w:tab w:val="left" w:pos="900"/>
          <w:tab w:val="left" w:pos="1260"/>
        </w:tabs>
        <w:autoSpaceDE w:val="0"/>
        <w:autoSpaceDN w:val="0"/>
        <w:adjustRightInd w:val="0"/>
        <w:spacing w:after="0" w:line="240" w:lineRule="auto"/>
        <w:jc w:val="both"/>
        <w:rPr>
          <w:rFonts w:ascii="Arial" w:eastAsia="Times New Roman" w:hAnsi="Arial" w:cs="Arial"/>
          <w:sz w:val="18"/>
          <w:szCs w:val="18"/>
          <w:lang w:val="en-CA"/>
        </w:rPr>
      </w:pPr>
    </w:p>
    <w:p w14:paraId="50F65AA4" w14:textId="77777777" w:rsidR="004D6AC3" w:rsidRPr="00065CED" w:rsidRDefault="004D6AC3" w:rsidP="00065CED">
      <w:pPr>
        <w:widowControl w:val="0"/>
        <w:numPr>
          <w:ilvl w:val="1"/>
          <w:numId w:val="4"/>
        </w:numPr>
        <w:tabs>
          <w:tab w:val="clear" w:pos="720"/>
          <w:tab w:val="left" w:pos="700"/>
        </w:tabs>
        <w:autoSpaceDE w:val="0"/>
        <w:autoSpaceDN w:val="0"/>
        <w:adjustRightInd w:val="0"/>
        <w:spacing w:after="0" w:line="240" w:lineRule="auto"/>
        <w:ind w:left="700" w:hanging="70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This local church shall have the right to govern itself according to the standards of the New Testament Scriptures, "endeavouring to keep the unity of the Spirit in the bond of peace ... till we all come in the </w:t>
      </w:r>
      <w:r w:rsidRPr="00065CED">
        <w:rPr>
          <w:rFonts w:ascii="Arial" w:eastAsia="Times New Roman" w:hAnsi="Arial" w:cs="Arial"/>
          <w:sz w:val="18"/>
          <w:szCs w:val="18"/>
          <w:lang w:val="en-CA"/>
        </w:rPr>
        <w:t xml:space="preserve">unity of the faith, and of the knowledge of the Son of God, unto a perfect man, unto </w:t>
      </w:r>
      <w:r w:rsidRPr="00065CED">
        <w:rPr>
          <w:rFonts w:ascii="Arial" w:eastAsia="Times New Roman" w:hAnsi="Arial" w:cs="Arial"/>
          <w:sz w:val="18"/>
          <w:szCs w:val="18"/>
          <w:lang w:val="en-CA"/>
        </w:rPr>
        <w:lastRenderedPageBreak/>
        <w:t>the measure of the stature of the fullness of Christ" (Ephesians 4:3, 13).</w:t>
      </w:r>
    </w:p>
    <w:p w14:paraId="16002F01" w14:textId="77777777" w:rsidR="004D6AC3" w:rsidRPr="00F53C9C" w:rsidRDefault="004D6AC3" w:rsidP="004D6AC3">
      <w:pPr>
        <w:widowControl w:val="0"/>
        <w:tabs>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18"/>
          <w:szCs w:val="18"/>
          <w:lang w:val="en-CA"/>
        </w:rPr>
      </w:pPr>
    </w:p>
    <w:p w14:paraId="201802A5" w14:textId="77777777" w:rsidR="004D6AC3" w:rsidRPr="00F53C9C" w:rsidRDefault="004D6AC3" w:rsidP="004D6AC3">
      <w:pPr>
        <w:widowControl w:val="0"/>
        <w:numPr>
          <w:ilvl w:val="1"/>
          <w:numId w:val="4"/>
        </w:numPr>
        <w:tabs>
          <w:tab w:val="clear" w:pos="720"/>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This local church shall have the right to govern itself according to the </w:t>
      </w:r>
      <w:r w:rsidRPr="00F53C9C">
        <w:rPr>
          <w:rFonts w:ascii="Arial" w:eastAsia="Times New Roman" w:hAnsi="Arial" w:cs="Arial"/>
          <w:i/>
          <w:sz w:val="18"/>
          <w:szCs w:val="18"/>
          <w:lang w:val="en-CA"/>
        </w:rPr>
        <w:t>General Constitution and By-Laws</w:t>
      </w:r>
      <w:r w:rsidRPr="00F53C9C">
        <w:rPr>
          <w:rFonts w:ascii="Arial" w:eastAsia="Times New Roman" w:hAnsi="Arial" w:cs="Arial"/>
          <w:sz w:val="18"/>
          <w:szCs w:val="18"/>
          <w:lang w:val="en-CA"/>
        </w:rPr>
        <w:t xml:space="preserve"> and district constitutions and by-laws in force by order of General Conference and district conferences. </w:t>
      </w:r>
    </w:p>
    <w:p w14:paraId="542A4024" w14:textId="77777777" w:rsidR="004D6AC3" w:rsidRPr="00F53C9C" w:rsidRDefault="004D6AC3" w:rsidP="004D6AC3">
      <w:pPr>
        <w:widowControl w:val="0"/>
        <w:tabs>
          <w:tab w:val="left" w:pos="-432"/>
          <w:tab w:val="left" w:pos="700"/>
          <w:tab w:val="left" w:pos="900"/>
        </w:tabs>
        <w:autoSpaceDE w:val="0"/>
        <w:autoSpaceDN w:val="0"/>
        <w:adjustRightInd w:val="0"/>
        <w:spacing w:after="0" w:line="240" w:lineRule="auto"/>
        <w:jc w:val="both"/>
        <w:rPr>
          <w:rFonts w:ascii="Arial" w:eastAsia="Times New Roman" w:hAnsi="Arial" w:cs="Arial"/>
          <w:sz w:val="18"/>
          <w:szCs w:val="18"/>
          <w:lang w:val="en-CA"/>
        </w:rPr>
      </w:pPr>
    </w:p>
    <w:p w14:paraId="73EB9ADD" w14:textId="77777777" w:rsidR="004D6AC3" w:rsidRPr="00F53C9C" w:rsidRDefault="004D6AC3" w:rsidP="004D6AC3">
      <w:pPr>
        <w:widowControl w:val="0"/>
        <w:numPr>
          <w:ilvl w:val="1"/>
          <w:numId w:val="4"/>
        </w:numPr>
        <w:tabs>
          <w:tab w:val="clear" w:pos="720"/>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18"/>
          <w:szCs w:val="18"/>
          <w:u w:val="single"/>
          <w:lang w:val="en-CA"/>
        </w:rPr>
      </w:pPr>
      <w:r w:rsidRPr="00F53C9C">
        <w:rPr>
          <w:rFonts w:ascii="Arial" w:eastAsia="Times New Roman" w:hAnsi="Arial" w:cs="Arial"/>
          <w:sz w:val="18"/>
          <w:szCs w:val="18"/>
          <w:lang w:val="en-CA"/>
        </w:rPr>
        <w:t xml:space="preserve">This </w:t>
      </w:r>
      <w:r w:rsidR="008B7175" w:rsidRPr="00F53C9C">
        <w:rPr>
          <w:rFonts w:ascii="Arial" w:eastAsia="Times New Roman" w:hAnsi="Arial" w:cs="Arial"/>
          <w:sz w:val="18"/>
          <w:szCs w:val="18"/>
          <w:lang w:val="en-CA"/>
        </w:rPr>
        <w:t xml:space="preserve">local </w:t>
      </w:r>
      <w:r w:rsidRPr="00F53C9C">
        <w:rPr>
          <w:rFonts w:ascii="Arial" w:eastAsia="Times New Roman" w:hAnsi="Arial" w:cs="Arial"/>
          <w:sz w:val="18"/>
          <w:szCs w:val="18"/>
          <w:lang w:val="en-CA"/>
        </w:rPr>
        <w:t xml:space="preserve">church shall have the right to develop policies and procedures which guide its operation as determined by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or the congregation.</w:t>
      </w:r>
      <w:r w:rsidRPr="00F53C9C">
        <w:rPr>
          <w:rFonts w:ascii="Arial" w:eastAsia="Times New Roman" w:hAnsi="Arial" w:cs="Arial"/>
          <w:b/>
          <w:sz w:val="18"/>
          <w:szCs w:val="18"/>
          <w:u w:val="single"/>
          <w:lang w:val="en-CA"/>
        </w:rPr>
        <w:t xml:space="preserve"> </w:t>
      </w:r>
    </w:p>
    <w:p w14:paraId="30A0FECE" w14:textId="77777777" w:rsidR="004D6AC3" w:rsidRPr="00F53C9C" w:rsidRDefault="004D6AC3" w:rsidP="004D6AC3">
      <w:pPr>
        <w:widowControl w:val="0"/>
        <w:tabs>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18"/>
          <w:szCs w:val="18"/>
          <w:lang w:val="en-CA"/>
        </w:rPr>
      </w:pPr>
    </w:p>
    <w:p w14:paraId="2B5BFBAE" w14:textId="77777777" w:rsidR="004D6AC3" w:rsidRPr="00F53C9C" w:rsidRDefault="004D6AC3" w:rsidP="004D6AC3">
      <w:pPr>
        <w:widowControl w:val="0"/>
        <w:numPr>
          <w:ilvl w:val="1"/>
          <w:numId w:val="4"/>
        </w:numPr>
        <w:tabs>
          <w:tab w:val="clear" w:pos="720"/>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18"/>
          <w:szCs w:val="18"/>
          <w:lang w:val="en-CA"/>
        </w:rPr>
      </w:pPr>
      <w:r w:rsidRPr="00F53C9C">
        <w:rPr>
          <w:rFonts w:ascii="Arial" w:eastAsia="Times New Roman" w:hAnsi="Arial" w:cs="Arial"/>
          <w:sz w:val="18"/>
          <w:szCs w:val="18"/>
          <w:lang w:val="en-CA"/>
        </w:rPr>
        <w:t>This local church shall have the right to purchase or acquire by gift, bequest or otherwise, either directly or as trustee, and to own, hold in trust, use, sell, convey, mortgage, lease or otherwise dispose of any real estate or chattels as may be necessary for the furtherance of its purpose; all in accordance with its constitution and by-laws or as the same may be hereafter modified or amended.</w:t>
      </w:r>
    </w:p>
    <w:p w14:paraId="02D309B2" w14:textId="77777777" w:rsidR="00C16875" w:rsidRPr="00F53C9C" w:rsidRDefault="00C16875" w:rsidP="00C16875">
      <w:pPr>
        <w:pStyle w:val="ListParagraph"/>
        <w:rPr>
          <w:rFonts w:ascii="Arial" w:hAnsi="Arial" w:cs="Arial"/>
          <w:sz w:val="18"/>
          <w:szCs w:val="18"/>
          <w:lang w:val="en-CA"/>
        </w:rPr>
      </w:pPr>
    </w:p>
    <w:p w14:paraId="7527B014" w14:textId="77777777" w:rsidR="00C16875" w:rsidRPr="00F53C9C" w:rsidRDefault="00C16875" w:rsidP="004D6AC3">
      <w:pPr>
        <w:widowControl w:val="0"/>
        <w:numPr>
          <w:ilvl w:val="1"/>
          <w:numId w:val="4"/>
        </w:numPr>
        <w:tabs>
          <w:tab w:val="clear" w:pos="720"/>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This local church shall have the right to borrow any sum or sums of money from a </w:t>
      </w:r>
      <w:r w:rsidR="0025152B" w:rsidRPr="00F53C9C">
        <w:rPr>
          <w:rFonts w:ascii="Arial" w:eastAsia="Times New Roman" w:hAnsi="Arial" w:cs="Arial"/>
          <w:sz w:val="18"/>
          <w:szCs w:val="18"/>
          <w:lang w:val="en-CA"/>
        </w:rPr>
        <w:t>lender</w:t>
      </w:r>
      <w:r w:rsidRPr="00F53C9C">
        <w:rPr>
          <w:rFonts w:ascii="Arial" w:eastAsia="Times New Roman" w:hAnsi="Arial" w:cs="Arial"/>
          <w:sz w:val="18"/>
          <w:szCs w:val="18"/>
          <w:lang w:val="en-CA"/>
        </w:rPr>
        <w:t xml:space="preserve"> upon the credit of the local church either by way of overdraft, discount, loan, line of credit or otherwise, and upon such terms as they may think proper and as security for any money so borrowed or as security for any advances, reliabilities heretofore made or incurred or that may hereafter be made or incurred, to hypothecate, mortgage, pledge and give to the </w:t>
      </w:r>
      <w:r w:rsidR="0025152B" w:rsidRPr="00F53C9C">
        <w:rPr>
          <w:rFonts w:ascii="Arial" w:eastAsia="Times New Roman" w:hAnsi="Arial" w:cs="Arial"/>
          <w:sz w:val="18"/>
          <w:szCs w:val="18"/>
          <w:lang w:val="en-CA"/>
        </w:rPr>
        <w:t>lender</w:t>
      </w:r>
      <w:r w:rsidRPr="00F53C9C">
        <w:rPr>
          <w:rFonts w:ascii="Arial" w:eastAsia="Times New Roman" w:hAnsi="Arial" w:cs="Arial"/>
          <w:sz w:val="18"/>
          <w:szCs w:val="18"/>
          <w:lang w:val="en-CA"/>
        </w:rPr>
        <w:t xml:space="preserve"> all or any stock, bonds, debentures, negotiable instruments, in action or other real property of the local church or other assets of the local church as they may see fit, or as may be required by or on behalf of the </w:t>
      </w:r>
      <w:r w:rsidR="0025152B" w:rsidRPr="00F53C9C">
        <w:rPr>
          <w:rFonts w:ascii="Arial" w:eastAsia="Times New Roman" w:hAnsi="Arial" w:cs="Arial"/>
          <w:sz w:val="18"/>
          <w:szCs w:val="18"/>
          <w:lang w:val="en-CA"/>
        </w:rPr>
        <w:t>lender</w:t>
      </w:r>
      <w:r w:rsidRPr="00F53C9C">
        <w:rPr>
          <w:rFonts w:ascii="Arial" w:eastAsia="Times New Roman" w:hAnsi="Arial" w:cs="Arial"/>
          <w:sz w:val="18"/>
          <w:szCs w:val="18"/>
          <w:lang w:val="en-CA"/>
        </w:rPr>
        <w:t>, and it is expressly declare</w:t>
      </w:r>
      <w:r w:rsidR="003D7BA6" w:rsidRPr="00F53C9C">
        <w:rPr>
          <w:rFonts w:ascii="Arial" w:eastAsia="Times New Roman" w:hAnsi="Arial" w:cs="Arial"/>
          <w:sz w:val="18"/>
          <w:szCs w:val="18"/>
          <w:lang w:val="en-CA"/>
        </w:rPr>
        <w:t>d</w:t>
      </w:r>
      <w:r w:rsidRPr="00F53C9C">
        <w:rPr>
          <w:rFonts w:ascii="Arial" w:eastAsia="Times New Roman" w:hAnsi="Arial" w:cs="Arial"/>
          <w:sz w:val="18"/>
          <w:szCs w:val="18"/>
          <w:lang w:val="en-CA"/>
        </w:rPr>
        <w:t xml:space="preserve"> that any security given pursuant to this article may be by way of chattel mortgage or in such other form as the </w:t>
      </w:r>
      <w:r w:rsidR="0025152B" w:rsidRPr="00F53C9C">
        <w:rPr>
          <w:rFonts w:ascii="Arial" w:eastAsia="Times New Roman" w:hAnsi="Arial" w:cs="Arial"/>
          <w:sz w:val="18"/>
          <w:szCs w:val="18"/>
          <w:lang w:val="en-CA"/>
        </w:rPr>
        <w:t>lender</w:t>
      </w:r>
      <w:r w:rsidRPr="00F53C9C">
        <w:rPr>
          <w:rFonts w:ascii="Arial" w:eastAsia="Times New Roman" w:hAnsi="Arial" w:cs="Arial"/>
          <w:sz w:val="18"/>
          <w:szCs w:val="18"/>
          <w:lang w:val="en-CA"/>
        </w:rPr>
        <w:t xml:space="preserve"> may require, or as this local church sees fit.</w:t>
      </w:r>
    </w:p>
    <w:p w14:paraId="0E9AD4E0" w14:textId="77777777" w:rsidR="004D6AC3" w:rsidRPr="00F53C9C" w:rsidRDefault="00E436BE" w:rsidP="004D6AC3">
      <w:pPr>
        <w:widowControl w:val="0"/>
        <w:tabs>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\u6</w:instrText>
      </w:r>
      <w:r w:rsidRPr="00F53C9C">
        <w:rPr>
          <w:rFonts w:ascii="Arial" w:eastAsia="Times New Roman" w:hAnsi="Arial" w:cs="Arial"/>
          <w:sz w:val="18"/>
          <w:szCs w:val="18"/>
          <w:lang w:val="en-CA"/>
        </w:rPr>
        <w:fldChar w:fldCharType="end"/>
      </w:r>
    </w:p>
    <w:p w14:paraId="64E54541" w14:textId="77777777" w:rsidR="004D6AC3" w:rsidRDefault="004D6AC3" w:rsidP="004D6AC3">
      <w:pPr>
        <w:widowControl w:val="0"/>
        <w:numPr>
          <w:ilvl w:val="1"/>
          <w:numId w:val="4"/>
        </w:numPr>
        <w:tabs>
          <w:tab w:val="clear" w:pos="720"/>
          <w:tab w:val="left" w:pos="-432"/>
          <w:tab w:val="left" w:pos="700"/>
        </w:tabs>
        <w:autoSpaceDE w:val="0"/>
        <w:autoSpaceDN w:val="0"/>
        <w:adjustRightInd w:val="0"/>
        <w:spacing w:after="0" w:line="240" w:lineRule="auto"/>
        <w:ind w:left="700" w:hanging="700"/>
        <w:jc w:val="both"/>
        <w:rPr>
          <w:rFonts w:ascii="Arial" w:eastAsia="Times New Roman" w:hAnsi="Arial" w:cs="Arial"/>
          <w:sz w:val="18"/>
          <w:szCs w:val="18"/>
          <w:lang w:val="en-CA"/>
        </w:rPr>
      </w:pPr>
      <w:r w:rsidRPr="00F53C9C">
        <w:rPr>
          <w:rFonts w:ascii="Arial" w:eastAsia="Times New Roman" w:hAnsi="Arial" w:cs="Arial"/>
          <w:sz w:val="18"/>
          <w:szCs w:val="18"/>
          <w:lang w:val="en-CA"/>
        </w:rPr>
        <w:t>The activities of this local church</w:t>
      </w:r>
      <w:r w:rsidRPr="00F53C9C">
        <w:rPr>
          <w:rFonts w:ascii="Arial" w:eastAsia="Times New Roman" w:hAnsi="Arial" w:cs="Arial"/>
          <w:b/>
          <w:sz w:val="18"/>
          <w:szCs w:val="18"/>
          <w:lang w:val="en-CA"/>
        </w:rPr>
        <w:t xml:space="preserve"> </w:t>
      </w:r>
      <w:r w:rsidRPr="00F53C9C">
        <w:rPr>
          <w:rFonts w:ascii="Arial" w:eastAsia="Times New Roman" w:hAnsi="Arial" w:cs="Arial"/>
          <w:sz w:val="18"/>
          <w:szCs w:val="18"/>
          <w:lang w:val="en-CA"/>
        </w:rPr>
        <w:t>shall be carried on without purpose of gain for its members, and any profits or other accretions to the organization shall be used solely to promote its objectives, in accordance with its constitution and by-laws or as the same may be hereafter modified or amended.</w:t>
      </w:r>
    </w:p>
    <w:p w14:paraId="4A9EAB13" w14:textId="77777777" w:rsidR="00557496" w:rsidRDefault="00557496" w:rsidP="00557496">
      <w:pPr>
        <w:widowControl w:val="0"/>
        <w:tabs>
          <w:tab w:val="left" w:pos="-432"/>
          <w:tab w:val="left" w:pos="700"/>
        </w:tabs>
        <w:autoSpaceDE w:val="0"/>
        <w:autoSpaceDN w:val="0"/>
        <w:adjustRightInd w:val="0"/>
        <w:spacing w:after="0" w:line="240" w:lineRule="auto"/>
        <w:ind w:left="700"/>
        <w:jc w:val="both"/>
        <w:rPr>
          <w:rFonts w:ascii="Arial" w:eastAsia="Times New Roman" w:hAnsi="Arial" w:cs="Arial"/>
          <w:sz w:val="18"/>
          <w:szCs w:val="18"/>
          <w:lang w:val="en-CA"/>
        </w:rPr>
      </w:pPr>
    </w:p>
    <w:p w14:paraId="4415D749" w14:textId="77777777" w:rsidR="00557496" w:rsidRPr="00F53C9C" w:rsidRDefault="00557496" w:rsidP="004D6AC3">
      <w:pPr>
        <w:widowControl w:val="0"/>
        <w:numPr>
          <w:ilvl w:val="1"/>
          <w:numId w:val="4"/>
        </w:numPr>
        <w:tabs>
          <w:tab w:val="clear" w:pos="720"/>
          <w:tab w:val="left" w:pos="-432"/>
          <w:tab w:val="left" w:pos="700"/>
        </w:tabs>
        <w:autoSpaceDE w:val="0"/>
        <w:autoSpaceDN w:val="0"/>
        <w:adjustRightInd w:val="0"/>
        <w:spacing w:after="0" w:line="240" w:lineRule="auto"/>
        <w:ind w:left="700" w:hanging="700"/>
        <w:jc w:val="both"/>
        <w:rPr>
          <w:rFonts w:ascii="Arial" w:eastAsia="Times New Roman" w:hAnsi="Arial" w:cs="Arial"/>
          <w:sz w:val="18"/>
          <w:szCs w:val="18"/>
          <w:lang w:val="en-CA"/>
        </w:rPr>
      </w:pPr>
      <w:r>
        <w:rPr>
          <w:rFonts w:ascii="Arial" w:eastAsia="Times New Roman" w:hAnsi="Arial" w:cs="Arial"/>
          <w:sz w:val="18"/>
          <w:szCs w:val="18"/>
          <w:lang w:val="en-CA"/>
        </w:rPr>
        <w:t>The decision to formally cease operations as a congregation shall require a simple majority vote of the ballots cast at a duly called meeting.</w:t>
      </w:r>
    </w:p>
    <w:p w14:paraId="14F0EE21" w14:textId="77777777" w:rsidR="000D010B" w:rsidRPr="00F53C9C" w:rsidRDefault="00E436BE" w:rsidP="006F518D">
      <w:pPr>
        <w:widowControl w:val="0"/>
        <w:tabs>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\u6</w:instrText>
      </w:r>
      <w:r w:rsidRPr="00F53C9C">
        <w:rPr>
          <w:rFonts w:ascii="Arial" w:eastAsia="Times New Roman" w:hAnsi="Arial" w:cs="Arial"/>
          <w:sz w:val="18"/>
          <w:szCs w:val="18"/>
          <w:lang w:val="en-CA"/>
        </w:rPr>
        <w:fldChar w:fldCharType="end"/>
      </w:r>
    </w:p>
    <w:p w14:paraId="79EC1CF6" w14:textId="77777777" w:rsidR="004D6AC3" w:rsidRPr="00F53C9C" w:rsidRDefault="004D6AC3" w:rsidP="006F518D">
      <w:pPr>
        <w:widowControl w:val="0"/>
        <w:numPr>
          <w:ilvl w:val="1"/>
          <w:numId w:val="4"/>
        </w:numPr>
        <w:tabs>
          <w:tab w:val="clear" w:pos="720"/>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18"/>
          <w:szCs w:val="18"/>
          <w:lang w:val="en-CA"/>
        </w:rPr>
      </w:pPr>
      <w:r w:rsidRPr="00F53C9C">
        <w:rPr>
          <w:rFonts w:ascii="Arial" w:eastAsia="Times New Roman" w:hAnsi="Arial" w:cs="Arial"/>
          <w:sz w:val="18"/>
          <w:szCs w:val="18"/>
          <w:lang w:val="en-CA"/>
        </w:rPr>
        <w:t>In the event of dissolution or winding up of the organization, all its remaining assets after payment of liabilities shall be distributed to The Pentecostal Assemblies of Canada for its continuing ministries.</w:t>
      </w:r>
    </w:p>
    <w:p w14:paraId="721FF350" w14:textId="77777777" w:rsidR="001C1C77" w:rsidRPr="00F53C9C" w:rsidRDefault="001C1C77" w:rsidP="00266496">
      <w:pPr>
        <w:widowControl w:val="0"/>
        <w:tabs>
          <w:tab w:val="left" w:pos="-432"/>
          <w:tab w:val="left" w:pos="1440"/>
        </w:tabs>
        <w:autoSpaceDE w:val="0"/>
        <w:autoSpaceDN w:val="0"/>
        <w:adjustRightInd w:val="0"/>
        <w:spacing w:after="0" w:line="240" w:lineRule="auto"/>
        <w:ind w:left="1440" w:hanging="1440"/>
        <w:jc w:val="both"/>
        <w:rPr>
          <w:rFonts w:ascii="Arial" w:eastAsia="Times New Roman" w:hAnsi="Arial" w:cs="Arial"/>
          <w:b/>
          <w:bCs/>
          <w:iCs/>
          <w:sz w:val="18"/>
          <w:szCs w:val="18"/>
          <w:lang w:val="en-CA"/>
        </w:rPr>
      </w:pPr>
      <w:bookmarkStart w:id="0" w:name="_Hlk504551954"/>
    </w:p>
    <w:p w14:paraId="4EC63E45" w14:textId="77777777" w:rsidR="004D6AC3" w:rsidRPr="00F53C9C" w:rsidRDefault="004D6AC3" w:rsidP="00266496">
      <w:pPr>
        <w:widowControl w:val="0"/>
        <w:tabs>
          <w:tab w:val="left" w:pos="-432"/>
          <w:tab w:val="left" w:pos="1440"/>
        </w:tabs>
        <w:autoSpaceDE w:val="0"/>
        <w:autoSpaceDN w:val="0"/>
        <w:adjustRightInd w:val="0"/>
        <w:spacing w:after="0" w:line="240" w:lineRule="auto"/>
        <w:ind w:left="1440" w:hanging="1440"/>
        <w:jc w:val="both"/>
        <w:rPr>
          <w:rFonts w:ascii="Arial" w:eastAsia="Times New Roman" w:hAnsi="Arial" w:cs="Arial"/>
          <w:sz w:val="18"/>
          <w:szCs w:val="18"/>
          <w:lang w:val="en-CA"/>
        </w:rPr>
      </w:pPr>
      <w:r w:rsidRPr="00F53C9C">
        <w:rPr>
          <w:rFonts w:ascii="Arial" w:eastAsia="Times New Roman" w:hAnsi="Arial" w:cs="Arial"/>
          <w:b/>
          <w:bCs/>
          <w:iCs/>
          <w:sz w:val="18"/>
          <w:szCs w:val="18"/>
          <w:lang w:val="en-CA"/>
        </w:rPr>
        <w:t>ARTICLE 4</w:t>
      </w:r>
      <w:r w:rsidRPr="00F53C9C">
        <w:rPr>
          <w:rFonts w:ascii="Arial" w:eastAsia="Times New Roman" w:hAnsi="Arial" w:cs="Arial"/>
          <w:b/>
          <w:bCs/>
          <w:iCs/>
          <w:sz w:val="18"/>
          <w:szCs w:val="18"/>
          <w:lang w:val="en-CA"/>
        </w:rPr>
        <w:tab/>
        <w:t>TENETS OF FAITH</w:t>
      </w:r>
      <w:r w:rsidR="00266496" w:rsidRPr="00F53C9C">
        <w:rPr>
          <w:rFonts w:ascii="Arial" w:eastAsia="Times New Roman" w:hAnsi="Arial" w:cs="Arial"/>
          <w:b/>
          <w:bCs/>
          <w:iCs/>
          <w:sz w:val="18"/>
          <w:szCs w:val="18"/>
          <w:lang w:val="en-CA"/>
        </w:rPr>
        <w:t xml:space="preserve">:  </w:t>
      </w:r>
      <w:r w:rsidRPr="00F53C9C">
        <w:rPr>
          <w:rFonts w:ascii="Arial" w:eastAsia="Times New Roman" w:hAnsi="Arial" w:cs="Arial"/>
          <w:sz w:val="18"/>
          <w:szCs w:val="18"/>
          <w:lang w:val="en-CA"/>
        </w:rPr>
        <w:t>We believe most assuredly that the Holy Scriptures are God's final revelation and constitute our all-sufficient rule for faith and practice. This local church, by virtue of its affiliation with The Pentecostal Assemblies of Canada, shall accept the</w:t>
      </w:r>
      <w:r w:rsidR="00CD108A" w:rsidRPr="00F53C9C">
        <w:rPr>
          <w:rFonts w:ascii="Arial" w:eastAsia="Times New Roman" w:hAnsi="Arial" w:cs="Arial"/>
          <w:sz w:val="18"/>
          <w:szCs w:val="18"/>
          <w:lang w:val="en-CA"/>
        </w:rPr>
        <w:t xml:space="preserve"> current version of the </w:t>
      </w:r>
      <w:r w:rsidRPr="00F53C9C">
        <w:rPr>
          <w:rFonts w:ascii="Arial" w:eastAsia="Times New Roman" w:hAnsi="Arial" w:cs="Arial"/>
          <w:i/>
          <w:sz w:val="18"/>
          <w:szCs w:val="18"/>
          <w:lang w:val="en-CA"/>
        </w:rPr>
        <w:t>Statement of Essential Truths</w:t>
      </w:r>
      <w:r w:rsidR="00C6505E">
        <w:rPr>
          <w:rFonts w:ascii="Arial" w:eastAsia="Times New Roman" w:hAnsi="Arial" w:cs="Arial"/>
          <w:i/>
          <w:sz w:val="18"/>
          <w:szCs w:val="18"/>
          <w:lang w:val="en-CA"/>
        </w:rPr>
        <w:t xml:space="preserve"> and Positions and Practices</w:t>
      </w:r>
      <w:r w:rsidRPr="00F53C9C">
        <w:rPr>
          <w:rFonts w:ascii="Arial" w:eastAsia="Times New Roman" w:hAnsi="Arial" w:cs="Arial"/>
          <w:sz w:val="18"/>
          <w:szCs w:val="18"/>
          <w:lang w:val="en-CA"/>
        </w:rPr>
        <w:t xml:space="preserve">, as approved by </w:t>
      </w:r>
      <w:r w:rsidR="00904870" w:rsidRPr="00F53C9C">
        <w:rPr>
          <w:rFonts w:ascii="Arial" w:eastAsia="Times New Roman" w:hAnsi="Arial" w:cs="Arial"/>
          <w:sz w:val="18"/>
          <w:szCs w:val="18"/>
          <w:lang w:val="en-CA"/>
        </w:rPr>
        <w:t>the General Conference of</w:t>
      </w:r>
      <w:r w:rsidR="00CD108A" w:rsidRPr="00F53C9C">
        <w:rPr>
          <w:rFonts w:ascii="Arial" w:eastAsia="Times New Roman" w:hAnsi="Arial" w:cs="Arial"/>
          <w:sz w:val="18"/>
          <w:szCs w:val="18"/>
          <w:lang w:val="en-CA"/>
        </w:rPr>
        <w:t xml:space="preserve"> T</w:t>
      </w:r>
      <w:r w:rsidRPr="00F53C9C">
        <w:rPr>
          <w:rFonts w:ascii="Arial" w:eastAsia="Times New Roman" w:hAnsi="Arial" w:cs="Arial"/>
          <w:sz w:val="18"/>
          <w:szCs w:val="18"/>
          <w:lang w:val="en-CA"/>
        </w:rPr>
        <w:t>he Pentecostal Assemblies of Canada.</w:t>
      </w:r>
    </w:p>
    <w:bookmarkEnd w:id="0"/>
    <w:p w14:paraId="264FC0CC" w14:textId="77777777" w:rsidR="001C1C77" w:rsidRPr="00F53C9C" w:rsidRDefault="001C1C77" w:rsidP="004D6AC3">
      <w:pPr>
        <w:widowControl w:val="0"/>
        <w:tabs>
          <w:tab w:val="left" w:pos="-432"/>
          <w:tab w:val="left" w:pos="1400"/>
        </w:tabs>
        <w:autoSpaceDE w:val="0"/>
        <w:autoSpaceDN w:val="0"/>
        <w:adjustRightInd w:val="0"/>
        <w:spacing w:after="0" w:line="240" w:lineRule="auto"/>
        <w:jc w:val="both"/>
        <w:rPr>
          <w:rFonts w:ascii="Arial" w:eastAsia="Times New Roman" w:hAnsi="Arial" w:cs="Arial"/>
          <w:b/>
          <w:bCs/>
          <w:iCs/>
          <w:sz w:val="18"/>
          <w:szCs w:val="18"/>
          <w:lang w:val="en-CA"/>
        </w:rPr>
      </w:pPr>
    </w:p>
    <w:p w14:paraId="5CA422E1" w14:textId="77777777" w:rsidR="004D6AC3" w:rsidRPr="00F53C9C" w:rsidRDefault="004D6AC3" w:rsidP="004D6AC3">
      <w:pPr>
        <w:widowControl w:val="0"/>
        <w:tabs>
          <w:tab w:val="left" w:pos="-432"/>
          <w:tab w:val="left" w:pos="1400"/>
        </w:tabs>
        <w:autoSpaceDE w:val="0"/>
        <w:autoSpaceDN w:val="0"/>
        <w:adjustRightInd w:val="0"/>
        <w:spacing w:after="0" w:line="240" w:lineRule="auto"/>
        <w:jc w:val="both"/>
        <w:rPr>
          <w:rFonts w:ascii="Arial" w:eastAsia="Times New Roman" w:hAnsi="Arial" w:cs="Arial"/>
          <w:iCs/>
          <w:sz w:val="18"/>
          <w:szCs w:val="18"/>
          <w:lang w:val="en-CA"/>
        </w:rPr>
      </w:pPr>
      <w:r w:rsidRPr="00F53C9C">
        <w:rPr>
          <w:rFonts w:ascii="Arial" w:eastAsia="Times New Roman" w:hAnsi="Arial" w:cs="Arial"/>
          <w:b/>
          <w:bCs/>
          <w:iCs/>
          <w:sz w:val="18"/>
          <w:szCs w:val="18"/>
          <w:lang w:val="en-CA"/>
        </w:rPr>
        <w:lastRenderedPageBreak/>
        <w:t>ARTICLE 5</w:t>
      </w:r>
      <w:r w:rsidRPr="00F53C9C">
        <w:rPr>
          <w:rFonts w:ascii="Arial" w:eastAsia="Times New Roman" w:hAnsi="Arial" w:cs="Arial"/>
          <w:b/>
          <w:bCs/>
          <w:iCs/>
          <w:sz w:val="18"/>
          <w:szCs w:val="18"/>
          <w:lang w:val="en-CA"/>
        </w:rPr>
        <w:tab/>
        <w:t>ORDINANCES AND PRACTICES</w:t>
      </w:r>
    </w:p>
    <w:p w14:paraId="1FDB0A9A" w14:textId="77777777" w:rsidR="004D6AC3" w:rsidRPr="00F53C9C" w:rsidRDefault="004D6AC3" w:rsidP="004D6AC3">
      <w:pPr>
        <w:widowControl w:val="0"/>
        <w:tabs>
          <w:tab w:val="left" w:pos="-432"/>
          <w:tab w:val="left" w:pos="540"/>
          <w:tab w:val="left" w:pos="900"/>
          <w:tab w:val="left" w:pos="1260"/>
        </w:tabs>
        <w:autoSpaceDE w:val="0"/>
        <w:autoSpaceDN w:val="0"/>
        <w:adjustRightInd w:val="0"/>
        <w:spacing w:after="0" w:line="240" w:lineRule="auto"/>
        <w:jc w:val="both"/>
        <w:rPr>
          <w:rFonts w:ascii="Arial" w:eastAsia="Times New Roman" w:hAnsi="Arial" w:cs="Arial"/>
          <w:sz w:val="18"/>
          <w:szCs w:val="18"/>
          <w:lang w:val="en-CA"/>
        </w:rPr>
      </w:pPr>
    </w:p>
    <w:p w14:paraId="313268E6" w14:textId="77777777" w:rsidR="004D6AC3" w:rsidRPr="00F53C9C" w:rsidRDefault="004D6AC3" w:rsidP="002344AB">
      <w:pPr>
        <w:widowControl w:val="0"/>
        <w:numPr>
          <w:ilvl w:val="1"/>
          <w:numId w:val="24"/>
        </w:numPr>
        <w:tabs>
          <w:tab w:val="left" w:pos="700"/>
        </w:tabs>
        <w:autoSpaceDE w:val="0"/>
        <w:autoSpaceDN w:val="0"/>
        <w:adjustRightInd w:val="0"/>
        <w:spacing w:after="0" w:line="240" w:lineRule="auto"/>
        <w:ind w:left="720" w:hanging="720"/>
        <w:jc w:val="both"/>
        <w:rPr>
          <w:rFonts w:ascii="Arial" w:eastAsia="Times New Roman" w:hAnsi="Arial" w:cs="Arial"/>
          <w:sz w:val="18"/>
          <w:szCs w:val="18"/>
          <w:lang w:val="en-CA"/>
        </w:rPr>
      </w:pPr>
      <w:r w:rsidRPr="00F53C9C">
        <w:rPr>
          <w:rFonts w:ascii="Arial" w:eastAsia="Times New Roman" w:hAnsi="Arial" w:cs="Arial"/>
          <w:b/>
          <w:sz w:val="18"/>
          <w:szCs w:val="18"/>
          <w:lang w:val="en-CA"/>
        </w:rPr>
        <w:t>ORDINANCES</w:t>
      </w:r>
    </w:p>
    <w:p w14:paraId="75EF06CF" w14:textId="77777777" w:rsidR="004D6AC3" w:rsidRPr="00F53C9C" w:rsidRDefault="004D6AC3" w:rsidP="004D6AC3">
      <w:pPr>
        <w:widowControl w:val="0"/>
        <w:tabs>
          <w:tab w:val="left" w:pos="-432"/>
          <w:tab w:val="left" w:pos="540"/>
          <w:tab w:val="left" w:pos="900"/>
          <w:tab w:val="left" w:pos="1260"/>
        </w:tabs>
        <w:autoSpaceDE w:val="0"/>
        <w:autoSpaceDN w:val="0"/>
        <w:adjustRightInd w:val="0"/>
        <w:spacing w:after="0" w:line="240" w:lineRule="auto"/>
        <w:jc w:val="both"/>
        <w:rPr>
          <w:rFonts w:ascii="Arial" w:eastAsia="Times New Roman" w:hAnsi="Arial" w:cs="Arial"/>
          <w:sz w:val="18"/>
          <w:szCs w:val="18"/>
          <w:lang w:val="en-CA"/>
        </w:rPr>
      </w:pPr>
    </w:p>
    <w:p w14:paraId="6DE5296F" w14:textId="77777777" w:rsidR="004D6AC3" w:rsidRPr="00F53C9C" w:rsidRDefault="004D6AC3" w:rsidP="002344AB">
      <w:pPr>
        <w:widowControl w:val="0"/>
        <w:numPr>
          <w:ilvl w:val="2"/>
          <w:numId w:val="24"/>
        </w:numPr>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ordinance of baptism by immersion in water (Matthew 28:19) shall be administered to all those who have repented of their </w:t>
      </w:r>
      <w:proofErr w:type="gramStart"/>
      <w:r w:rsidRPr="00F53C9C">
        <w:rPr>
          <w:rFonts w:ascii="Arial" w:eastAsia="Times New Roman" w:hAnsi="Arial" w:cs="Arial"/>
          <w:sz w:val="18"/>
          <w:szCs w:val="18"/>
          <w:lang w:val="en-CA"/>
        </w:rPr>
        <w:t>sins, and</w:t>
      </w:r>
      <w:proofErr w:type="gramEnd"/>
      <w:r w:rsidRPr="00F53C9C">
        <w:rPr>
          <w:rFonts w:ascii="Arial" w:eastAsia="Times New Roman" w:hAnsi="Arial" w:cs="Arial"/>
          <w:sz w:val="18"/>
          <w:szCs w:val="18"/>
          <w:lang w:val="en-CA"/>
        </w:rPr>
        <w:t xml:space="preserve"> have believed on the Lord Jesus Christ to the saving of their souls, and who give clear evidence of their salvation (Romans 6:3-5; Colossians 2:12).</w:t>
      </w:r>
    </w:p>
    <w:p w14:paraId="0B737972" w14:textId="77777777" w:rsidR="008B7175" w:rsidRPr="00F53C9C" w:rsidRDefault="008B7175" w:rsidP="008B7175">
      <w:pPr>
        <w:widowControl w:val="0"/>
        <w:autoSpaceDE w:val="0"/>
        <w:autoSpaceDN w:val="0"/>
        <w:adjustRightInd w:val="0"/>
        <w:spacing w:after="0" w:line="240" w:lineRule="auto"/>
        <w:ind w:left="1440"/>
        <w:jc w:val="both"/>
        <w:rPr>
          <w:rFonts w:ascii="Arial" w:eastAsia="Times New Roman" w:hAnsi="Arial" w:cs="Arial"/>
          <w:sz w:val="18"/>
          <w:szCs w:val="18"/>
          <w:lang w:val="en-CA"/>
        </w:rPr>
      </w:pPr>
    </w:p>
    <w:p w14:paraId="6806B01A" w14:textId="77777777" w:rsidR="004D6AC3" w:rsidRPr="00F53C9C" w:rsidRDefault="004D6AC3" w:rsidP="002344AB">
      <w:pPr>
        <w:widowControl w:val="0"/>
        <w:numPr>
          <w:ilvl w:val="2"/>
          <w:numId w:val="24"/>
        </w:numPr>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The ordinance of the Lord's Supper shall be regularly observed as enjoined in the Scriptures (Luke 22:19-20; 1 Corinthians 11:23-26).</w:t>
      </w:r>
    </w:p>
    <w:p w14:paraId="639EBD4B" w14:textId="77777777" w:rsidR="004D6AC3" w:rsidRPr="00F53C9C" w:rsidRDefault="004D6AC3" w:rsidP="004D6AC3">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18"/>
          <w:szCs w:val="18"/>
          <w:lang w:val="en-CA"/>
        </w:rPr>
      </w:pPr>
    </w:p>
    <w:p w14:paraId="5BD0DD02" w14:textId="77777777" w:rsidR="004D6AC3" w:rsidRPr="00F53C9C" w:rsidRDefault="004D6AC3" w:rsidP="004D6AC3">
      <w:pPr>
        <w:widowControl w:val="0"/>
        <w:tabs>
          <w:tab w:val="left" w:pos="700"/>
        </w:tabs>
        <w:autoSpaceDE w:val="0"/>
        <w:autoSpaceDN w:val="0"/>
        <w:adjustRightInd w:val="0"/>
        <w:spacing w:after="0" w:line="240" w:lineRule="auto"/>
        <w:ind w:left="700" w:hanging="700"/>
        <w:jc w:val="both"/>
        <w:rPr>
          <w:rFonts w:ascii="Arial" w:eastAsia="Times New Roman" w:hAnsi="Arial" w:cs="Arial"/>
          <w:sz w:val="18"/>
          <w:szCs w:val="18"/>
          <w:lang w:val="en-CA"/>
        </w:rPr>
      </w:pPr>
      <w:r w:rsidRPr="00F53C9C">
        <w:rPr>
          <w:rFonts w:ascii="Arial" w:eastAsia="Times New Roman" w:hAnsi="Arial" w:cs="Arial"/>
          <w:b/>
          <w:sz w:val="18"/>
          <w:szCs w:val="18"/>
          <w:lang w:val="en-CA"/>
        </w:rPr>
        <w:t>5.2</w:t>
      </w:r>
      <w:r w:rsidRPr="00F53C9C">
        <w:rPr>
          <w:rFonts w:ascii="Arial" w:eastAsia="Times New Roman" w:hAnsi="Arial" w:cs="Arial"/>
          <w:sz w:val="18"/>
          <w:szCs w:val="18"/>
          <w:lang w:val="en-CA"/>
        </w:rPr>
        <w:tab/>
      </w:r>
      <w:r w:rsidRPr="00F53C9C">
        <w:rPr>
          <w:rFonts w:ascii="Arial" w:eastAsia="Times New Roman" w:hAnsi="Arial" w:cs="Arial"/>
          <w:b/>
          <w:sz w:val="18"/>
          <w:szCs w:val="18"/>
          <w:lang w:val="en-CA"/>
        </w:rPr>
        <w:t>PRACTICES</w:t>
      </w:r>
    </w:p>
    <w:p w14:paraId="76BB6BBE" w14:textId="77777777" w:rsidR="004D6AC3" w:rsidRPr="00F53C9C" w:rsidRDefault="004D6AC3" w:rsidP="004D6AC3">
      <w:pPr>
        <w:widowControl w:val="0"/>
        <w:tabs>
          <w:tab w:val="left" w:pos="-720"/>
          <w:tab w:val="left" w:pos="1400"/>
        </w:tabs>
        <w:autoSpaceDE w:val="0"/>
        <w:autoSpaceDN w:val="0"/>
        <w:adjustRightInd w:val="0"/>
        <w:spacing w:after="0" w:line="240" w:lineRule="auto"/>
        <w:ind w:left="700"/>
        <w:jc w:val="both"/>
        <w:rPr>
          <w:rFonts w:ascii="Arial" w:eastAsia="Times New Roman" w:hAnsi="Arial" w:cs="Arial"/>
          <w:sz w:val="18"/>
          <w:szCs w:val="18"/>
          <w:lang w:val="en-CA"/>
        </w:rPr>
      </w:pPr>
    </w:p>
    <w:p w14:paraId="0F2145F2" w14:textId="77777777" w:rsidR="004D6AC3" w:rsidRPr="00F53C9C" w:rsidRDefault="004D6AC3" w:rsidP="004D6AC3">
      <w:pPr>
        <w:widowControl w:val="0"/>
        <w:tabs>
          <w:tab w:val="left" w:pos="1440"/>
        </w:tabs>
        <w:autoSpaceDE w:val="0"/>
        <w:autoSpaceDN w:val="0"/>
        <w:adjustRightInd w:val="0"/>
        <w:spacing w:after="0" w:line="240" w:lineRule="auto"/>
        <w:ind w:left="1440" w:hanging="740"/>
        <w:jc w:val="both"/>
        <w:rPr>
          <w:rFonts w:ascii="Arial" w:eastAsia="Times New Roman" w:hAnsi="Arial" w:cs="Arial"/>
          <w:sz w:val="18"/>
          <w:szCs w:val="18"/>
          <w:lang w:val="en-CA"/>
        </w:rPr>
      </w:pPr>
      <w:r w:rsidRPr="00F53C9C">
        <w:rPr>
          <w:rFonts w:ascii="Arial" w:eastAsia="Times New Roman" w:hAnsi="Arial" w:cs="Arial"/>
          <w:b/>
          <w:sz w:val="18"/>
          <w:szCs w:val="18"/>
          <w:lang w:val="en-CA"/>
        </w:rPr>
        <w:t>5.2.1</w:t>
      </w:r>
      <w:r w:rsidRPr="00F53C9C">
        <w:rPr>
          <w:rFonts w:ascii="Arial" w:eastAsia="Times New Roman" w:hAnsi="Arial" w:cs="Arial"/>
          <w:sz w:val="18"/>
          <w:szCs w:val="18"/>
          <w:lang w:val="en-CA"/>
        </w:rPr>
        <w:tab/>
        <w:t>Dedication of children</w:t>
      </w:r>
    </w:p>
    <w:p w14:paraId="0A851A60" w14:textId="77777777" w:rsidR="004D6AC3" w:rsidRPr="00F53C9C" w:rsidRDefault="004D6AC3" w:rsidP="004D6AC3">
      <w:pPr>
        <w:widowControl w:val="0"/>
        <w:tabs>
          <w:tab w:val="left" w:pos="-720"/>
          <w:tab w:val="left" w:pos="1170"/>
          <w:tab w:val="left" w:pos="1440"/>
        </w:tabs>
        <w:autoSpaceDE w:val="0"/>
        <w:autoSpaceDN w:val="0"/>
        <w:adjustRightInd w:val="0"/>
        <w:spacing w:after="0" w:line="240" w:lineRule="auto"/>
        <w:ind w:left="1440" w:hanging="740"/>
        <w:jc w:val="both"/>
        <w:rPr>
          <w:rFonts w:ascii="Arial" w:eastAsia="Times New Roman" w:hAnsi="Arial" w:cs="Arial"/>
          <w:sz w:val="18"/>
          <w:szCs w:val="18"/>
          <w:lang w:val="en-CA"/>
        </w:rPr>
      </w:pPr>
    </w:p>
    <w:p w14:paraId="2F5196F7" w14:textId="50D4314B" w:rsidR="004D6AC3" w:rsidRPr="00F53C9C" w:rsidRDefault="004D6AC3" w:rsidP="004D6AC3">
      <w:pPr>
        <w:widowControl w:val="0"/>
        <w:tabs>
          <w:tab w:val="left" w:pos="1440"/>
        </w:tabs>
        <w:autoSpaceDE w:val="0"/>
        <w:autoSpaceDN w:val="0"/>
        <w:adjustRightInd w:val="0"/>
        <w:spacing w:after="0" w:line="240" w:lineRule="auto"/>
        <w:ind w:left="1440" w:hanging="740"/>
        <w:jc w:val="both"/>
        <w:rPr>
          <w:rFonts w:ascii="Arial" w:eastAsia="Times New Roman" w:hAnsi="Arial" w:cs="Arial"/>
          <w:sz w:val="18"/>
          <w:szCs w:val="18"/>
          <w:lang w:val="en-CA"/>
        </w:rPr>
      </w:pPr>
      <w:r w:rsidRPr="00F53C9C">
        <w:rPr>
          <w:rFonts w:ascii="Arial" w:eastAsia="Times New Roman" w:hAnsi="Arial" w:cs="Arial"/>
          <w:b/>
          <w:sz w:val="18"/>
          <w:szCs w:val="18"/>
          <w:lang w:val="en-CA"/>
        </w:rPr>
        <w:t>5.2.2</w:t>
      </w:r>
      <w:r w:rsidRPr="00F53C9C">
        <w:rPr>
          <w:rFonts w:ascii="Arial" w:eastAsia="Times New Roman" w:hAnsi="Arial" w:cs="Arial"/>
          <w:sz w:val="18"/>
          <w:szCs w:val="18"/>
          <w:lang w:val="en-CA"/>
        </w:rPr>
        <w:tab/>
        <w:t>Prayer for Spirit</w:t>
      </w:r>
      <w:r w:rsidR="004149F3">
        <w:rPr>
          <w:rFonts w:ascii="Arial" w:eastAsia="Times New Roman" w:hAnsi="Arial" w:cs="Arial"/>
          <w:sz w:val="18"/>
          <w:szCs w:val="18"/>
          <w:lang w:val="en-CA"/>
        </w:rPr>
        <w:t xml:space="preserve"> baptism</w:t>
      </w:r>
    </w:p>
    <w:p w14:paraId="68193D26" w14:textId="77777777" w:rsidR="004D6AC3" w:rsidRPr="00F53C9C" w:rsidRDefault="004D6AC3" w:rsidP="004D6AC3">
      <w:pPr>
        <w:widowControl w:val="0"/>
        <w:tabs>
          <w:tab w:val="left" w:pos="-720"/>
          <w:tab w:val="left" w:pos="1170"/>
          <w:tab w:val="left" w:pos="1440"/>
        </w:tabs>
        <w:autoSpaceDE w:val="0"/>
        <w:autoSpaceDN w:val="0"/>
        <w:adjustRightInd w:val="0"/>
        <w:spacing w:after="0" w:line="240" w:lineRule="auto"/>
        <w:ind w:left="1440" w:hanging="740"/>
        <w:jc w:val="both"/>
        <w:rPr>
          <w:rFonts w:ascii="Arial" w:eastAsia="Times New Roman" w:hAnsi="Arial" w:cs="Arial"/>
          <w:sz w:val="18"/>
          <w:szCs w:val="18"/>
          <w:lang w:val="en-CA"/>
        </w:rPr>
      </w:pPr>
    </w:p>
    <w:p w14:paraId="2B4BB638" w14:textId="77777777" w:rsidR="004D6AC3" w:rsidRPr="00F53C9C" w:rsidRDefault="004D6AC3" w:rsidP="004D6AC3">
      <w:pPr>
        <w:widowControl w:val="0"/>
        <w:tabs>
          <w:tab w:val="left" w:pos="1440"/>
        </w:tabs>
        <w:autoSpaceDE w:val="0"/>
        <w:autoSpaceDN w:val="0"/>
        <w:adjustRightInd w:val="0"/>
        <w:spacing w:after="0" w:line="240" w:lineRule="auto"/>
        <w:ind w:left="1440" w:hanging="740"/>
        <w:jc w:val="both"/>
        <w:rPr>
          <w:rFonts w:ascii="Arial" w:eastAsia="Times New Roman" w:hAnsi="Arial" w:cs="Arial"/>
          <w:sz w:val="18"/>
          <w:szCs w:val="18"/>
          <w:lang w:val="en-CA"/>
        </w:rPr>
      </w:pPr>
      <w:r w:rsidRPr="00F53C9C">
        <w:rPr>
          <w:rFonts w:ascii="Arial" w:eastAsia="Times New Roman" w:hAnsi="Arial" w:cs="Arial"/>
          <w:b/>
          <w:sz w:val="18"/>
          <w:szCs w:val="18"/>
          <w:lang w:val="en-CA"/>
        </w:rPr>
        <w:t>5.2.3</w:t>
      </w:r>
      <w:r w:rsidRPr="00F53C9C">
        <w:rPr>
          <w:rFonts w:ascii="Arial" w:eastAsia="Times New Roman" w:hAnsi="Arial" w:cs="Arial"/>
          <w:sz w:val="18"/>
          <w:szCs w:val="18"/>
          <w:lang w:val="en-CA"/>
        </w:rPr>
        <w:tab/>
        <w:t>Prayer for the sick</w:t>
      </w:r>
    </w:p>
    <w:p w14:paraId="129A4CE7" w14:textId="77777777" w:rsidR="004D6AC3" w:rsidRPr="00F53C9C" w:rsidRDefault="004D6AC3" w:rsidP="004D6AC3">
      <w:pPr>
        <w:widowControl w:val="0"/>
        <w:tabs>
          <w:tab w:val="left" w:pos="-720"/>
          <w:tab w:val="left" w:pos="1170"/>
          <w:tab w:val="left" w:pos="1440"/>
        </w:tabs>
        <w:autoSpaceDE w:val="0"/>
        <w:autoSpaceDN w:val="0"/>
        <w:adjustRightInd w:val="0"/>
        <w:spacing w:after="0" w:line="240" w:lineRule="auto"/>
        <w:ind w:left="1440" w:hanging="740"/>
        <w:jc w:val="both"/>
        <w:rPr>
          <w:rFonts w:ascii="Arial" w:eastAsia="Times New Roman" w:hAnsi="Arial" w:cs="Arial"/>
          <w:sz w:val="18"/>
          <w:szCs w:val="18"/>
          <w:lang w:val="en-CA"/>
        </w:rPr>
      </w:pPr>
    </w:p>
    <w:p w14:paraId="4484E321" w14:textId="77777777" w:rsidR="004D6AC3" w:rsidRPr="00F53C9C" w:rsidRDefault="004D6AC3" w:rsidP="004D6AC3">
      <w:pPr>
        <w:widowControl w:val="0"/>
        <w:tabs>
          <w:tab w:val="left" w:pos="-720"/>
          <w:tab w:val="left" w:pos="1440"/>
        </w:tabs>
        <w:autoSpaceDE w:val="0"/>
        <w:autoSpaceDN w:val="0"/>
        <w:adjustRightInd w:val="0"/>
        <w:spacing w:after="0" w:line="240" w:lineRule="auto"/>
        <w:ind w:left="1440" w:hanging="740"/>
        <w:jc w:val="both"/>
        <w:rPr>
          <w:rFonts w:ascii="Arial" w:eastAsia="Times New Roman" w:hAnsi="Arial" w:cs="Arial"/>
          <w:b/>
          <w:sz w:val="18"/>
          <w:szCs w:val="18"/>
          <w:u w:val="single"/>
          <w:lang w:val="en-CA"/>
        </w:rPr>
      </w:pPr>
      <w:r w:rsidRPr="00F53C9C">
        <w:rPr>
          <w:rFonts w:ascii="Arial" w:eastAsia="Times New Roman" w:hAnsi="Arial" w:cs="Arial"/>
          <w:b/>
          <w:sz w:val="18"/>
          <w:szCs w:val="18"/>
          <w:lang w:val="en-CA"/>
        </w:rPr>
        <w:t>5.2.4</w:t>
      </w:r>
      <w:r w:rsidRPr="00F53C9C">
        <w:rPr>
          <w:rFonts w:ascii="Arial" w:eastAsia="Times New Roman" w:hAnsi="Arial" w:cs="Arial"/>
          <w:sz w:val="18"/>
          <w:szCs w:val="18"/>
          <w:lang w:val="en-CA"/>
        </w:rPr>
        <w:tab/>
        <w:t>Christian marriage (as defined by the</w:t>
      </w:r>
      <w:r w:rsidRPr="00F53C9C">
        <w:rPr>
          <w:rFonts w:ascii="Arial" w:eastAsia="Times New Roman" w:hAnsi="Arial" w:cs="Arial"/>
          <w:i/>
          <w:sz w:val="18"/>
          <w:szCs w:val="18"/>
          <w:lang w:val="en-CA"/>
        </w:rPr>
        <w:t xml:space="preserve"> Statement of Essential Truths</w:t>
      </w:r>
      <w:r w:rsidR="00C6505E">
        <w:rPr>
          <w:rFonts w:ascii="Arial" w:eastAsia="Times New Roman" w:hAnsi="Arial" w:cs="Arial"/>
          <w:i/>
          <w:sz w:val="18"/>
          <w:szCs w:val="18"/>
          <w:lang w:val="en-CA"/>
        </w:rPr>
        <w:t xml:space="preserve"> and Positions and Practices</w:t>
      </w:r>
      <w:r w:rsidRPr="00F53C9C">
        <w:rPr>
          <w:rFonts w:ascii="Arial" w:eastAsia="Times New Roman" w:hAnsi="Arial" w:cs="Arial"/>
          <w:sz w:val="18"/>
          <w:szCs w:val="18"/>
          <w:lang w:val="en-CA"/>
        </w:rPr>
        <w:t xml:space="preserve"> of The Pentecostal Assemblies of Canada)</w:t>
      </w:r>
      <w:r w:rsidRPr="00F53C9C">
        <w:rPr>
          <w:rFonts w:ascii="Arial" w:eastAsia="Times New Roman" w:hAnsi="Arial" w:cs="Arial"/>
          <w:b/>
          <w:sz w:val="18"/>
          <w:szCs w:val="18"/>
          <w:u w:val="single"/>
          <w:lang w:val="en-CA"/>
        </w:rPr>
        <w:t xml:space="preserve"> </w:t>
      </w:r>
    </w:p>
    <w:p w14:paraId="390A3F15" w14:textId="77777777" w:rsidR="004D6AC3" w:rsidRPr="00F53C9C" w:rsidRDefault="004D6AC3" w:rsidP="004D6AC3">
      <w:pPr>
        <w:widowControl w:val="0"/>
        <w:tabs>
          <w:tab w:val="left" w:pos="-720"/>
          <w:tab w:val="left" w:pos="1170"/>
          <w:tab w:val="left" w:pos="1440"/>
        </w:tabs>
        <w:autoSpaceDE w:val="0"/>
        <w:autoSpaceDN w:val="0"/>
        <w:adjustRightInd w:val="0"/>
        <w:spacing w:after="0" w:line="240" w:lineRule="auto"/>
        <w:ind w:left="1440" w:hanging="740"/>
        <w:jc w:val="both"/>
        <w:rPr>
          <w:rFonts w:ascii="Arial" w:eastAsia="Times New Roman" w:hAnsi="Arial" w:cs="Arial"/>
          <w:sz w:val="18"/>
          <w:szCs w:val="18"/>
          <w:lang w:val="en-CA"/>
        </w:rPr>
      </w:pPr>
    </w:p>
    <w:p w14:paraId="5922D727" w14:textId="77777777" w:rsidR="004D6AC3" w:rsidRPr="00F53C9C" w:rsidRDefault="004D6AC3" w:rsidP="002344AB">
      <w:pPr>
        <w:widowControl w:val="0"/>
        <w:numPr>
          <w:ilvl w:val="2"/>
          <w:numId w:val="14"/>
        </w:numPr>
        <w:tabs>
          <w:tab w:val="clear" w:pos="1260"/>
          <w:tab w:val="left" w:pos="1440"/>
        </w:tabs>
        <w:autoSpaceDE w:val="0"/>
        <w:autoSpaceDN w:val="0"/>
        <w:adjustRightInd w:val="0"/>
        <w:spacing w:after="0" w:line="240" w:lineRule="auto"/>
        <w:ind w:left="1440" w:hanging="740"/>
        <w:jc w:val="both"/>
        <w:rPr>
          <w:rFonts w:ascii="Arial" w:eastAsia="Times New Roman" w:hAnsi="Arial" w:cs="Arial"/>
          <w:sz w:val="18"/>
          <w:szCs w:val="18"/>
          <w:lang w:val="en-CA"/>
        </w:rPr>
      </w:pPr>
      <w:r w:rsidRPr="00F53C9C">
        <w:rPr>
          <w:rFonts w:ascii="Arial" w:eastAsia="Times New Roman" w:hAnsi="Arial" w:cs="Arial"/>
          <w:sz w:val="18"/>
          <w:szCs w:val="18"/>
          <w:lang w:val="en-CA"/>
        </w:rPr>
        <w:t>Christian burial of the dead</w:t>
      </w:r>
    </w:p>
    <w:p w14:paraId="28A4DACC" w14:textId="77777777" w:rsidR="004D6AC3" w:rsidRPr="00F53C9C" w:rsidRDefault="004D6AC3" w:rsidP="00281171">
      <w:pPr>
        <w:widowControl w:val="0"/>
        <w:autoSpaceDE w:val="0"/>
        <w:autoSpaceDN w:val="0"/>
        <w:adjustRightInd w:val="0"/>
        <w:spacing w:after="0" w:line="240" w:lineRule="auto"/>
        <w:jc w:val="both"/>
        <w:rPr>
          <w:rFonts w:ascii="Arial" w:eastAsia="Times New Roman" w:hAnsi="Arial" w:cs="Arial"/>
          <w:sz w:val="18"/>
          <w:szCs w:val="18"/>
          <w:lang w:val="en-CA"/>
        </w:rPr>
      </w:pPr>
    </w:p>
    <w:p w14:paraId="576A7F9A" w14:textId="77777777" w:rsidR="004D6AC3" w:rsidRPr="00F53C9C" w:rsidRDefault="004D6AC3" w:rsidP="004D6AC3">
      <w:pPr>
        <w:widowControl w:val="0"/>
        <w:tabs>
          <w:tab w:val="left" w:pos="-720"/>
          <w:tab w:val="left" w:pos="1440"/>
        </w:tabs>
        <w:autoSpaceDE w:val="0"/>
        <w:autoSpaceDN w:val="0"/>
        <w:adjustRightInd w:val="0"/>
        <w:spacing w:after="0" w:line="240" w:lineRule="auto"/>
        <w:jc w:val="both"/>
        <w:rPr>
          <w:rFonts w:ascii="Arial" w:eastAsia="Times New Roman" w:hAnsi="Arial" w:cs="Arial"/>
          <w:iCs/>
          <w:sz w:val="18"/>
          <w:szCs w:val="18"/>
          <w:lang w:val="en-CA"/>
        </w:rPr>
      </w:pPr>
      <w:r w:rsidRPr="00F53C9C">
        <w:rPr>
          <w:rFonts w:ascii="Arial" w:eastAsia="Times New Roman" w:hAnsi="Arial" w:cs="Arial"/>
          <w:b/>
          <w:bCs/>
          <w:iCs/>
          <w:sz w:val="18"/>
          <w:szCs w:val="18"/>
          <w:lang w:val="en-CA"/>
        </w:rPr>
        <w:t>ARTICLE 6</w:t>
      </w:r>
      <w:r w:rsidRPr="00F53C9C">
        <w:rPr>
          <w:rFonts w:ascii="Arial" w:eastAsia="Times New Roman" w:hAnsi="Arial" w:cs="Arial"/>
          <w:b/>
          <w:bCs/>
          <w:iCs/>
          <w:sz w:val="18"/>
          <w:szCs w:val="18"/>
          <w:lang w:val="en-CA"/>
        </w:rPr>
        <w:tab/>
        <w:t>MEMBERSHIP</w:t>
      </w:r>
    </w:p>
    <w:p w14:paraId="2BAE1954" w14:textId="77777777" w:rsidR="004D6AC3" w:rsidRPr="00F53C9C" w:rsidRDefault="004D6AC3" w:rsidP="004D6AC3">
      <w:pPr>
        <w:widowControl w:val="0"/>
        <w:tabs>
          <w:tab w:val="left" w:pos="-720"/>
          <w:tab w:val="left" w:pos="540"/>
          <w:tab w:val="left" w:pos="900"/>
          <w:tab w:val="left" w:pos="1260"/>
          <w:tab w:val="left" w:pos="1440"/>
        </w:tabs>
        <w:autoSpaceDE w:val="0"/>
        <w:autoSpaceDN w:val="0"/>
        <w:adjustRightInd w:val="0"/>
        <w:spacing w:after="0" w:line="240" w:lineRule="auto"/>
        <w:jc w:val="both"/>
        <w:rPr>
          <w:rFonts w:ascii="Arial" w:eastAsia="Times New Roman" w:hAnsi="Arial" w:cs="Arial"/>
          <w:iCs/>
          <w:sz w:val="18"/>
          <w:szCs w:val="18"/>
          <w:lang w:val="en-CA"/>
        </w:rPr>
      </w:pPr>
    </w:p>
    <w:p w14:paraId="510E71F3" w14:textId="77777777" w:rsidR="00CF5736" w:rsidRDefault="004D6AC3" w:rsidP="006F518D">
      <w:pPr>
        <w:widowControl w:val="0"/>
        <w:tabs>
          <w:tab w:val="left" w:pos="-720"/>
          <w:tab w:val="left" w:pos="700"/>
        </w:tabs>
        <w:autoSpaceDE w:val="0"/>
        <w:autoSpaceDN w:val="0"/>
        <w:adjustRightInd w:val="0"/>
        <w:spacing w:after="0" w:line="240" w:lineRule="auto"/>
        <w:ind w:left="700" w:hanging="700"/>
        <w:jc w:val="both"/>
        <w:rPr>
          <w:rFonts w:ascii="Arial" w:eastAsia="Times New Roman" w:hAnsi="Arial" w:cs="Arial"/>
          <w:sz w:val="18"/>
          <w:szCs w:val="18"/>
          <w:lang w:val="en-CA"/>
        </w:rPr>
      </w:pPr>
      <w:r w:rsidRPr="00F53C9C">
        <w:rPr>
          <w:rFonts w:ascii="Arial" w:eastAsia="Times New Roman" w:hAnsi="Arial" w:cs="Arial"/>
          <w:b/>
          <w:iCs/>
          <w:sz w:val="18"/>
          <w:szCs w:val="18"/>
          <w:lang w:val="en-CA"/>
        </w:rPr>
        <w:t>6.1</w:t>
      </w:r>
      <w:r w:rsidRPr="00F53C9C">
        <w:rPr>
          <w:rFonts w:ascii="Arial" w:eastAsia="Times New Roman" w:hAnsi="Arial" w:cs="Arial"/>
          <w:iCs/>
          <w:sz w:val="18"/>
          <w:szCs w:val="18"/>
          <w:lang w:val="en-CA"/>
        </w:rPr>
        <w:tab/>
      </w:r>
      <w:r w:rsidRPr="00F53C9C">
        <w:rPr>
          <w:rFonts w:ascii="Arial" w:eastAsia="Times New Roman" w:hAnsi="Arial" w:cs="Arial"/>
          <w:sz w:val="18"/>
          <w:szCs w:val="18"/>
          <w:lang w:val="en-CA"/>
        </w:rPr>
        <w:t>Persons</w:t>
      </w:r>
      <w:r w:rsidR="00D8481B">
        <w:rPr>
          <w:rFonts w:ascii="Arial" w:eastAsia="Times New Roman" w:hAnsi="Arial" w:cs="Arial"/>
          <w:sz w:val="18"/>
          <w:szCs w:val="18"/>
          <w:lang w:val="en-CA"/>
        </w:rPr>
        <w:t xml:space="preserve"> </w:t>
      </w:r>
      <w:r w:rsidR="00D8481B" w:rsidRPr="006B09E5">
        <w:rPr>
          <w:rFonts w:ascii="Arial" w:eastAsia="Times New Roman" w:hAnsi="Arial" w:cs="Arial"/>
          <w:sz w:val="18"/>
          <w:szCs w:val="18"/>
          <w:lang w:val="en-CA"/>
        </w:rPr>
        <w:t>18 years of age and over</w:t>
      </w:r>
      <w:r w:rsidRPr="00F53C9C">
        <w:rPr>
          <w:rFonts w:ascii="Arial" w:eastAsia="Times New Roman" w:hAnsi="Arial" w:cs="Arial"/>
          <w:sz w:val="18"/>
          <w:szCs w:val="18"/>
          <w:lang w:val="en-CA"/>
        </w:rPr>
        <w:t xml:space="preserve"> desiring to become members of this local church</w:t>
      </w:r>
      <w:r w:rsidRPr="00F53C9C">
        <w:rPr>
          <w:rFonts w:ascii="Arial" w:eastAsia="Times New Roman" w:hAnsi="Arial" w:cs="Arial"/>
          <w:b/>
          <w:sz w:val="18"/>
          <w:szCs w:val="18"/>
          <w:lang w:val="en-CA"/>
        </w:rPr>
        <w:t xml:space="preserve"> </w:t>
      </w:r>
      <w:r w:rsidRPr="00F53C9C">
        <w:rPr>
          <w:rFonts w:ascii="Arial" w:eastAsia="Times New Roman" w:hAnsi="Arial" w:cs="Arial"/>
          <w:sz w:val="18"/>
          <w:szCs w:val="18"/>
          <w:lang w:val="en-CA"/>
        </w:rPr>
        <w:t>shall give credible profession of faith in the Lord Jesus Christ as Saviour. They shall give evidence of compliance with the biblical standard of Christian practice and manifest spiritual growth by giving evidence of the fruit of the Spirit: "love, joy, peace, patience, kindness, goodness, faithfulness, gentleness and self-control" (Galatians 5:22,23 NIV)</w:t>
      </w:r>
      <w:r w:rsidR="00CF5736">
        <w:rPr>
          <w:rFonts w:ascii="Arial" w:eastAsia="Times New Roman" w:hAnsi="Arial" w:cs="Arial"/>
          <w:sz w:val="18"/>
          <w:szCs w:val="18"/>
          <w:lang w:val="en-CA"/>
        </w:rPr>
        <w:t>.</w:t>
      </w:r>
    </w:p>
    <w:p w14:paraId="3236473A" w14:textId="77777777" w:rsidR="00A06579" w:rsidRPr="00F53C9C" w:rsidRDefault="004D6AC3" w:rsidP="006F518D">
      <w:pPr>
        <w:widowControl w:val="0"/>
        <w:tabs>
          <w:tab w:val="left" w:pos="-720"/>
          <w:tab w:val="left" w:pos="700"/>
        </w:tabs>
        <w:autoSpaceDE w:val="0"/>
        <w:autoSpaceDN w:val="0"/>
        <w:adjustRightInd w:val="0"/>
        <w:spacing w:after="0" w:line="240" w:lineRule="auto"/>
        <w:ind w:left="700" w:hanging="700"/>
        <w:jc w:val="both"/>
        <w:rPr>
          <w:rFonts w:ascii="Arial" w:eastAsia="Times New Roman" w:hAnsi="Arial" w:cs="Arial"/>
          <w:iCs/>
          <w:sz w:val="18"/>
          <w:szCs w:val="18"/>
          <w:lang w:val="en-CA"/>
        </w:rPr>
      </w:pPr>
      <w:r w:rsidRPr="00F53C9C">
        <w:rPr>
          <w:rFonts w:ascii="Arial" w:eastAsia="Times New Roman" w:hAnsi="Arial" w:cs="Arial"/>
          <w:sz w:val="18"/>
          <w:szCs w:val="18"/>
          <w:lang w:val="en-CA"/>
        </w:rPr>
        <w:tab/>
      </w:r>
    </w:p>
    <w:p w14:paraId="67574EA4" w14:textId="77777777" w:rsidR="004D6AC3" w:rsidRPr="00F53C9C" w:rsidRDefault="00CF5736" w:rsidP="00CF5736">
      <w:pPr>
        <w:widowControl w:val="0"/>
        <w:tabs>
          <w:tab w:val="left" w:pos="-720"/>
          <w:tab w:val="left" w:pos="700"/>
        </w:tabs>
        <w:autoSpaceDE w:val="0"/>
        <w:autoSpaceDN w:val="0"/>
        <w:adjustRightInd w:val="0"/>
        <w:spacing w:after="0" w:line="240" w:lineRule="auto"/>
        <w:ind w:left="700"/>
        <w:jc w:val="both"/>
        <w:rPr>
          <w:rFonts w:ascii="Arial" w:eastAsia="Times New Roman" w:hAnsi="Arial" w:cs="Arial"/>
          <w:sz w:val="18"/>
          <w:szCs w:val="18"/>
          <w:lang w:val="en-CA"/>
        </w:rPr>
      </w:pPr>
      <w:r>
        <w:rPr>
          <w:rFonts w:ascii="Arial" w:eastAsia="Times New Roman" w:hAnsi="Arial" w:cs="Arial"/>
          <w:sz w:val="18"/>
          <w:szCs w:val="18"/>
          <w:lang w:val="en-CA"/>
        </w:rPr>
        <w:tab/>
      </w:r>
      <w:r w:rsidR="004D6AC3" w:rsidRPr="00F53C9C">
        <w:rPr>
          <w:rFonts w:ascii="Arial" w:eastAsia="Times New Roman" w:hAnsi="Arial" w:cs="Arial"/>
          <w:sz w:val="18"/>
          <w:szCs w:val="18"/>
          <w:lang w:val="en-CA"/>
        </w:rPr>
        <w:t>They shall refrain from "acts of the sinful nature: sexual immorality, impurity and debauchery, idolatry and witchcraft; hatred, discord, jealousy, fits of rage, selfish ambition, dissensions, factions and envy; drunkenness, orgies, and the like" (Galatians 5:19-21 NIV). Sexual immorality shall be interpreted to mean common-law marital relationships, pre-marital and extra-marital sexual relationships (1 Corinthians 6:15-18; 7:1-2; 1 Thessalonians 4:3-8; Hebrews 13:4), and all forms of homosexual activity, along with other practices deemed inexcusable for Christian conduct, and which place a person under God's judgment (Romans 1:26-2:11).</w:t>
      </w:r>
    </w:p>
    <w:p w14:paraId="1B70C9DD" w14:textId="77777777" w:rsidR="004D6AC3" w:rsidRPr="00F53C9C" w:rsidRDefault="004D6AC3" w:rsidP="004D6AC3">
      <w:pPr>
        <w:widowControl w:val="0"/>
        <w:tabs>
          <w:tab w:val="left" w:pos="-720"/>
          <w:tab w:val="left" w:pos="700"/>
        </w:tabs>
        <w:autoSpaceDE w:val="0"/>
        <w:autoSpaceDN w:val="0"/>
        <w:adjustRightInd w:val="0"/>
        <w:spacing w:after="0" w:line="240" w:lineRule="auto"/>
        <w:ind w:left="700" w:hanging="700"/>
        <w:jc w:val="both"/>
        <w:rPr>
          <w:rFonts w:ascii="Arial" w:eastAsia="Times New Roman" w:hAnsi="Arial" w:cs="Arial"/>
          <w:sz w:val="18"/>
          <w:szCs w:val="18"/>
          <w:lang w:val="en-CA"/>
        </w:rPr>
      </w:pPr>
    </w:p>
    <w:p w14:paraId="50FCE66C" w14:textId="77777777" w:rsidR="004D6AC3" w:rsidRPr="00F53C9C" w:rsidRDefault="004D6AC3" w:rsidP="004D6AC3">
      <w:pPr>
        <w:widowControl w:val="0"/>
        <w:tabs>
          <w:tab w:val="left" w:pos="-720"/>
          <w:tab w:val="left" w:pos="700"/>
        </w:tabs>
        <w:autoSpaceDE w:val="0"/>
        <w:autoSpaceDN w:val="0"/>
        <w:adjustRightInd w:val="0"/>
        <w:spacing w:after="0" w:line="240" w:lineRule="auto"/>
        <w:ind w:left="700" w:hanging="700"/>
        <w:jc w:val="both"/>
        <w:rPr>
          <w:rFonts w:ascii="Arial" w:eastAsia="Times New Roman" w:hAnsi="Arial" w:cs="Arial"/>
          <w:sz w:val="18"/>
          <w:szCs w:val="18"/>
          <w:lang w:val="en-CA"/>
        </w:rPr>
      </w:pPr>
      <w:r w:rsidRPr="00F53C9C">
        <w:rPr>
          <w:rFonts w:ascii="Arial" w:eastAsia="Times New Roman" w:hAnsi="Arial" w:cs="Arial"/>
          <w:sz w:val="18"/>
          <w:szCs w:val="18"/>
          <w:lang w:val="en-CA"/>
        </w:rPr>
        <w:tab/>
        <w:t>They shall indicate a desire to live in harmony with this body of believers, shall accept the doctrinal standards as set forth in the</w:t>
      </w:r>
      <w:r w:rsidRPr="00F53C9C">
        <w:rPr>
          <w:rFonts w:ascii="Arial" w:eastAsia="Times New Roman" w:hAnsi="Arial" w:cs="Arial"/>
          <w:i/>
          <w:iCs/>
          <w:sz w:val="18"/>
          <w:szCs w:val="18"/>
          <w:lang w:val="en-CA"/>
        </w:rPr>
        <w:t xml:space="preserve"> </w:t>
      </w:r>
      <w:r w:rsidRPr="00F53C9C">
        <w:rPr>
          <w:rFonts w:ascii="Arial" w:eastAsia="Times New Roman" w:hAnsi="Arial" w:cs="Arial"/>
          <w:i/>
          <w:sz w:val="18"/>
          <w:szCs w:val="18"/>
          <w:lang w:val="en-CA"/>
        </w:rPr>
        <w:t>Statement of Essential Truths</w:t>
      </w:r>
      <w:r w:rsidR="00C6505E">
        <w:rPr>
          <w:rFonts w:ascii="Arial" w:eastAsia="Times New Roman" w:hAnsi="Arial" w:cs="Arial"/>
          <w:i/>
          <w:sz w:val="18"/>
          <w:szCs w:val="18"/>
          <w:lang w:val="en-CA"/>
        </w:rPr>
        <w:t xml:space="preserve"> and Positions and Practices</w:t>
      </w:r>
      <w:r w:rsidRPr="00F53C9C">
        <w:rPr>
          <w:rFonts w:ascii="Arial" w:eastAsia="Times New Roman" w:hAnsi="Arial" w:cs="Arial"/>
          <w:sz w:val="18"/>
          <w:szCs w:val="18"/>
          <w:lang w:val="en-CA"/>
        </w:rPr>
        <w:t xml:space="preserve">, and shall be regular </w:t>
      </w:r>
      <w:r w:rsidRPr="00F53C9C">
        <w:rPr>
          <w:rFonts w:ascii="Arial" w:eastAsia="Times New Roman" w:hAnsi="Arial" w:cs="Arial"/>
          <w:sz w:val="18"/>
          <w:szCs w:val="18"/>
          <w:lang w:val="en-CA"/>
        </w:rPr>
        <w:lastRenderedPageBreak/>
        <w:t>financial supporters of this local church.</w:t>
      </w:r>
    </w:p>
    <w:p w14:paraId="11208D7C" w14:textId="77777777" w:rsidR="004D6AC3" w:rsidRPr="00F53C9C" w:rsidRDefault="004D6AC3" w:rsidP="004D6AC3">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18"/>
          <w:szCs w:val="18"/>
          <w:lang w:val="en-CA"/>
        </w:rPr>
      </w:pPr>
    </w:p>
    <w:p w14:paraId="28E09621" w14:textId="77777777" w:rsidR="00000894" w:rsidRPr="006B09E5" w:rsidRDefault="00000894" w:rsidP="00000894">
      <w:pPr>
        <w:ind w:left="720" w:hanging="720"/>
        <w:jc w:val="both"/>
        <w:rPr>
          <w:rFonts w:ascii="Arial" w:hAnsi="Arial" w:cs="Arial"/>
          <w:sz w:val="18"/>
          <w:szCs w:val="18"/>
        </w:rPr>
      </w:pPr>
      <w:r w:rsidRPr="00523963">
        <w:rPr>
          <w:rFonts w:ascii="Arial" w:hAnsi="Arial" w:cs="Arial"/>
          <w:b/>
          <w:bCs/>
          <w:sz w:val="18"/>
          <w:szCs w:val="18"/>
        </w:rPr>
        <w:t>6.</w:t>
      </w:r>
      <w:r w:rsidR="00D8481B" w:rsidRPr="00523963">
        <w:rPr>
          <w:rFonts w:ascii="Arial" w:hAnsi="Arial" w:cs="Arial"/>
          <w:b/>
          <w:bCs/>
          <w:sz w:val="18"/>
          <w:szCs w:val="18"/>
        </w:rPr>
        <w:t>2</w:t>
      </w:r>
      <w:r w:rsidRPr="006B09E5">
        <w:rPr>
          <w:rFonts w:ascii="Arial" w:hAnsi="Arial" w:cs="Arial"/>
          <w:sz w:val="18"/>
          <w:szCs w:val="18"/>
        </w:rPr>
        <w:tab/>
        <w:t xml:space="preserve">Establishment and maintenance of an official membership list shall be determined by the </w:t>
      </w:r>
      <w:r w:rsidRPr="006B09E5">
        <w:rPr>
          <w:rFonts w:ascii="Arial" w:hAnsi="Arial" w:cs="Arial"/>
          <w:color w:val="C00000"/>
          <w:sz w:val="18"/>
          <w:szCs w:val="18"/>
        </w:rPr>
        <w:t>[leadership]</w:t>
      </w:r>
      <w:r w:rsidRPr="006B09E5">
        <w:rPr>
          <w:rFonts w:ascii="Arial" w:hAnsi="Arial" w:cs="Arial"/>
          <w:sz w:val="18"/>
          <w:szCs w:val="18"/>
        </w:rPr>
        <w:t xml:space="preserve"> in accordance with the requirements outlined in Article 6.1.</w:t>
      </w:r>
    </w:p>
    <w:p w14:paraId="4AEC3FC9" w14:textId="77777777" w:rsidR="004D6AC3" w:rsidRPr="00F53C9C" w:rsidRDefault="004D6AC3" w:rsidP="004D6AC3">
      <w:pPr>
        <w:widowControl w:val="0"/>
        <w:tabs>
          <w:tab w:val="left" w:pos="-1800"/>
          <w:tab w:val="left" w:pos="1440"/>
        </w:tabs>
        <w:autoSpaceDE w:val="0"/>
        <w:autoSpaceDN w:val="0"/>
        <w:adjustRightInd w:val="0"/>
        <w:spacing w:after="0" w:line="240" w:lineRule="auto"/>
        <w:ind w:left="1400" w:hanging="1400"/>
        <w:jc w:val="both"/>
        <w:rPr>
          <w:rFonts w:ascii="Arial" w:eastAsia="Times New Roman" w:hAnsi="Arial" w:cs="Arial"/>
          <w:iCs/>
          <w:strike/>
          <w:sz w:val="18"/>
          <w:szCs w:val="18"/>
          <w:lang w:val="en-CA"/>
        </w:rPr>
      </w:pPr>
      <w:bookmarkStart w:id="1" w:name="_Hlk504629729"/>
      <w:r w:rsidRPr="00F53C9C">
        <w:rPr>
          <w:rFonts w:ascii="Arial" w:eastAsia="Times New Roman" w:hAnsi="Arial" w:cs="Arial"/>
          <w:b/>
          <w:bCs/>
          <w:iCs/>
          <w:sz w:val="18"/>
          <w:szCs w:val="18"/>
          <w:lang w:val="en-CA"/>
        </w:rPr>
        <w:t>ARTICLE 7</w:t>
      </w:r>
      <w:r w:rsidRPr="00F53C9C">
        <w:rPr>
          <w:rFonts w:ascii="Arial" w:eastAsia="Times New Roman" w:hAnsi="Arial" w:cs="Arial"/>
          <w:b/>
          <w:bCs/>
          <w:iCs/>
          <w:sz w:val="18"/>
          <w:szCs w:val="18"/>
          <w:lang w:val="en-CA"/>
        </w:rPr>
        <w:tab/>
        <w:t>PASTOR</w:t>
      </w:r>
      <w:r w:rsidR="00AD1E11" w:rsidRPr="00F53C9C">
        <w:rPr>
          <w:rFonts w:ascii="Arial" w:eastAsia="Times New Roman" w:hAnsi="Arial" w:cs="Arial"/>
          <w:b/>
          <w:bCs/>
          <w:iCs/>
          <w:sz w:val="18"/>
          <w:szCs w:val="18"/>
          <w:lang w:val="en-CA"/>
        </w:rPr>
        <w:t xml:space="preserve"> AND</w:t>
      </w:r>
      <w:r w:rsidRPr="00F53C9C">
        <w:rPr>
          <w:rFonts w:ascii="Arial" w:eastAsia="Times New Roman" w:hAnsi="Arial" w:cs="Arial"/>
          <w:b/>
          <w:bCs/>
          <w:iCs/>
          <w:sz w:val="18"/>
          <w:szCs w:val="18"/>
          <w:lang w:val="en-CA"/>
        </w:rPr>
        <w:t xml:space="preserve"> </w:t>
      </w:r>
      <w:r w:rsidRPr="00F53C9C">
        <w:rPr>
          <w:rFonts w:ascii="Arial" w:eastAsia="Times New Roman" w:hAnsi="Arial" w:cs="Arial"/>
          <w:b/>
          <w:bCs/>
          <w:iCs/>
          <w:color w:val="FF0000"/>
          <w:sz w:val="18"/>
          <w:szCs w:val="18"/>
          <w:lang w:val="en-CA"/>
        </w:rPr>
        <w:t>[LEADERSHIP]</w:t>
      </w:r>
    </w:p>
    <w:p w14:paraId="6457ED04" w14:textId="77777777" w:rsidR="004D6AC3" w:rsidRPr="00F53C9C" w:rsidRDefault="004D6AC3" w:rsidP="004D6AC3">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18"/>
          <w:szCs w:val="18"/>
          <w:lang w:val="en-CA"/>
        </w:rPr>
      </w:pPr>
    </w:p>
    <w:p w14:paraId="1C2C9AFB" w14:textId="77777777" w:rsidR="004D6AC3" w:rsidRPr="00F53C9C" w:rsidRDefault="004D6AC3" w:rsidP="002344AB">
      <w:pPr>
        <w:widowControl w:val="0"/>
        <w:numPr>
          <w:ilvl w:val="1"/>
          <w:numId w:val="15"/>
        </w:numPr>
        <w:tabs>
          <w:tab w:val="left" w:pos="700"/>
        </w:tabs>
        <w:autoSpaceDE w:val="0"/>
        <w:autoSpaceDN w:val="0"/>
        <w:adjustRightInd w:val="0"/>
        <w:spacing w:after="0" w:line="240" w:lineRule="auto"/>
        <w:ind w:left="720" w:hanging="720"/>
        <w:contextualSpacing/>
        <w:jc w:val="both"/>
        <w:rPr>
          <w:rFonts w:ascii="Arial" w:eastAsia="Times New Roman" w:hAnsi="Arial" w:cs="Arial"/>
          <w:b/>
          <w:sz w:val="18"/>
          <w:szCs w:val="18"/>
          <w:lang w:val="en-CA"/>
        </w:rPr>
      </w:pPr>
      <w:r w:rsidRPr="00F53C9C">
        <w:rPr>
          <w:rFonts w:ascii="Arial" w:eastAsia="Times New Roman" w:hAnsi="Arial" w:cs="Arial"/>
          <w:b/>
          <w:sz w:val="18"/>
          <w:szCs w:val="18"/>
          <w:lang w:val="en-CA"/>
        </w:rPr>
        <w:t>PASTOR</w:t>
      </w:r>
    </w:p>
    <w:p w14:paraId="76425191" w14:textId="77777777" w:rsidR="004D6AC3" w:rsidRPr="00F53C9C" w:rsidRDefault="004D6AC3" w:rsidP="004D6AC3">
      <w:pPr>
        <w:widowControl w:val="0"/>
        <w:tabs>
          <w:tab w:val="left" w:pos="-720"/>
          <w:tab w:val="left" w:pos="540"/>
          <w:tab w:val="left" w:pos="700"/>
          <w:tab w:val="left" w:pos="900"/>
          <w:tab w:val="left" w:pos="1260"/>
        </w:tabs>
        <w:autoSpaceDE w:val="0"/>
        <w:autoSpaceDN w:val="0"/>
        <w:adjustRightInd w:val="0"/>
        <w:spacing w:after="0" w:line="240" w:lineRule="auto"/>
        <w:ind w:left="540"/>
        <w:jc w:val="both"/>
        <w:rPr>
          <w:rFonts w:ascii="Arial" w:eastAsia="Times New Roman" w:hAnsi="Arial" w:cs="Arial"/>
          <w:sz w:val="18"/>
          <w:szCs w:val="18"/>
          <w:lang w:val="en-CA"/>
        </w:rPr>
      </w:pPr>
    </w:p>
    <w:p w14:paraId="69402554" w14:textId="37908422" w:rsidR="004D6AC3" w:rsidRPr="00F53C9C" w:rsidRDefault="004D6AC3" w:rsidP="004D6AC3">
      <w:pPr>
        <w:widowControl w:val="0"/>
        <w:tabs>
          <w:tab w:val="left" w:pos="700"/>
          <w:tab w:val="left" w:pos="1440"/>
        </w:tabs>
        <w:autoSpaceDE w:val="0"/>
        <w:autoSpaceDN w:val="0"/>
        <w:adjustRightInd w:val="0"/>
        <w:spacing w:after="0" w:line="240" w:lineRule="auto"/>
        <w:ind w:left="1440" w:hanging="720"/>
        <w:jc w:val="both"/>
        <w:rPr>
          <w:rFonts w:ascii="Arial" w:eastAsia="Times New Roman" w:hAnsi="Arial" w:cs="Arial"/>
          <w:sz w:val="18"/>
          <w:szCs w:val="18"/>
          <w:lang w:val="en-CA"/>
        </w:rPr>
      </w:pPr>
      <w:r w:rsidRPr="00F53C9C">
        <w:rPr>
          <w:rFonts w:ascii="Arial" w:eastAsia="Times New Roman" w:hAnsi="Arial" w:cs="Arial"/>
          <w:b/>
          <w:sz w:val="18"/>
          <w:szCs w:val="18"/>
          <w:lang w:val="en-CA"/>
        </w:rPr>
        <w:t>7.1.1</w:t>
      </w:r>
      <w:r w:rsidRPr="00F53C9C">
        <w:rPr>
          <w:rFonts w:ascii="Arial" w:eastAsia="Times New Roman" w:hAnsi="Arial" w:cs="Arial"/>
          <w:sz w:val="18"/>
          <w:szCs w:val="18"/>
          <w:lang w:val="en-CA"/>
        </w:rPr>
        <w:tab/>
        <w:t xml:space="preserve">Nominations for pastor shall be submitted to the local church congregation by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after consultation with the </w:t>
      </w:r>
      <w:r w:rsidR="0032290B" w:rsidRPr="00F53C9C">
        <w:rPr>
          <w:rFonts w:ascii="Arial" w:eastAsia="Times New Roman" w:hAnsi="Arial" w:cs="Arial"/>
          <w:sz w:val="18"/>
          <w:szCs w:val="18"/>
          <w:lang w:val="en-CA"/>
        </w:rPr>
        <w:t>D</w:t>
      </w:r>
      <w:r w:rsidRPr="00F53C9C">
        <w:rPr>
          <w:rFonts w:ascii="Arial" w:eastAsia="Times New Roman" w:hAnsi="Arial" w:cs="Arial"/>
          <w:sz w:val="18"/>
          <w:szCs w:val="18"/>
          <w:lang w:val="en-CA"/>
        </w:rPr>
        <w:t xml:space="preserve">istrict </w:t>
      </w:r>
      <w:r w:rsidR="0032290B" w:rsidRPr="00F53C9C">
        <w:rPr>
          <w:rFonts w:ascii="Arial" w:eastAsia="Times New Roman" w:hAnsi="Arial" w:cs="Arial"/>
          <w:sz w:val="18"/>
          <w:szCs w:val="18"/>
          <w:lang w:val="en-CA"/>
        </w:rPr>
        <w:t>S</w:t>
      </w:r>
      <w:r w:rsidR="007027D5" w:rsidRPr="00F53C9C">
        <w:rPr>
          <w:rFonts w:ascii="Arial" w:eastAsia="Times New Roman" w:hAnsi="Arial" w:cs="Arial"/>
          <w:sz w:val="18"/>
          <w:szCs w:val="18"/>
          <w:lang w:val="en-CA"/>
        </w:rPr>
        <w:t>uperintendent</w:t>
      </w:r>
      <w:r w:rsidR="00AA1A13">
        <w:rPr>
          <w:rFonts w:ascii="Arial" w:eastAsia="Times New Roman" w:hAnsi="Arial" w:cs="Arial"/>
          <w:sz w:val="18"/>
          <w:szCs w:val="18"/>
          <w:lang w:val="en-CA"/>
        </w:rPr>
        <w:t xml:space="preserve"> or their designate</w:t>
      </w:r>
      <w:r w:rsidRPr="00F53C9C">
        <w:rPr>
          <w:rFonts w:ascii="Arial" w:eastAsia="Times New Roman" w:hAnsi="Arial" w:cs="Arial"/>
          <w:sz w:val="18"/>
          <w:szCs w:val="18"/>
          <w:lang w:val="en-CA"/>
        </w:rPr>
        <w:t>.</w:t>
      </w:r>
    </w:p>
    <w:p w14:paraId="5CE4F8E1" w14:textId="77777777" w:rsidR="004D6AC3" w:rsidRPr="00F53C9C" w:rsidRDefault="004D6AC3" w:rsidP="004D6AC3">
      <w:pPr>
        <w:widowControl w:val="0"/>
        <w:tabs>
          <w:tab w:val="left" w:pos="700"/>
          <w:tab w:val="left" w:pos="1440"/>
        </w:tabs>
        <w:autoSpaceDE w:val="0"/>
        <w:autoSpaceDN w:val="0"/>
        <w:adjustRightInd w:val="0"/>
        <w:spacing w:after="0" w:line="240" w:lineRule="auto"/>
        <w:ind w:left="1440" w:hanging="720"/>
        <w:jc w:val="both"/>
        <w:rPr>
          <w:rFonts w:ascii="Arial" w:eastAsia="Times New Roman" w:hAnsi="Arial" w:cs="Arial"/>
          <w:sz w:val="18"/>
          <w:szCs w:val="18"/>
          <w:lang w:val="en-CA"/>
        </w:rPr>
      </w:pPr>
    </w:p>
    <w:p w14:paraId="572CC91F" w14:textId="77777777" w:rsidR="004D6AC3" w:rsidRPr="00F53C9C" w:rsidRDefault="004D6AC3" w:rsidP="002344AB">
      <w:pPr>
        <w:widowControl w:val="0"/>
        <w:numPr>
          <w:ilvl w:val="2"/>
          <w:numId w:val="16"/>
        </w:numPr>
        <w:autoSpaceDE w:val="0"/>
        <w:autoSpaceDN w:val="0"/>
        <w:adjustRightInd w:val="0"/>
        <w:spacing w:after="0" w:line="240" w:lineRule="auto"/>
        <w:ind w:left="1440"/>
        <w:contextualSpacing/>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pastor must </w:t>
      </w:r>
      <w:r w:rsidRPr="0017127B">
        <w:rPr>
          <w:rFonts w:ascii="Arial" w:eastAsia="Times New Roman" w:hAnsi="Arial" w:cs="Arial"/>
          <w:sz w:val="18"/>
          <w:szCs w:val="18"/>
          <w:lang w:val="en-CA"/>
        </w:rPr>
        <w:t>be one who</w:t>
      </w:r>
      <w:r w:rsidRPr="00F53C9C">
        <w:rPr>
          <w:rFonts w:ascii="Arial" w:eastAsia="Times New Roman" w:hAnsi="Arial" w:cs="Arial"/>
          <w:sz w:val="18"/>
          <w:szCs w:val="18"/>
          <w:lang w:val="en-CA"/>
        </w:rPr>
        <w:t xml:space="preserve"> holds </w:t>
      </w:r>
      <w:r w:rsidR="008A63B7" w:rsidRPr="00F53C9C">
        <w:rPr>
          <w:rFonts w:ascii="Arial" w:eastAsia="Times New Roman" w:hAnsi="Arial" w:cs="Arial"/>
          <w:sz w:val="18"/>
          <w:szCs w:val="18"/>
          <w:lang w:val="en-CA"/>
        </w:rPr>
        <w:t xml:space="preserve">an active </w:t>
      </w:r>
      <w:r w:rsidRPr="00F53C9C">
        <w:rPr>
          <w:rFonts w:ascii="Arial" w:eastAsia="Times New Roman" w:hAnsi="Arial" w:cs="Arial"/>
          <w:sz w:val="18"/>
          <w:szCs w:val="18"/>
          <w:lang w:val="en-CA"/>
        </w:rPr>
        <w:t>credential</w:t>
      </w:r>
      <w:r w:rsidR="00571A59">
        <w:rPr>
          <w:rFonts w:ascii="Arial" w:eastAsia="Times New Roman" w:hAnsi="Arial" w:cs="Arial"/>
          <w:sz w:val="18"/>
          <w:szCs w:val="18"/>
          <w:lang w:val="en-CA"/>
        </w:rPr>
        <w:t xml:space="preserve"> </w:t>
      </w:r>
      <w:bookmarkStart w:id="2" w:name="_Hlk504629489"/>
      <w:r w:rsidR="008A63B7" w:rsidRPr="00F53C9C">
        <w:rPr>
          <w:rFonts w:ascii="Arial" w:eastAsia="Times New Roman" w:hAnsi="Arial" w:cs="Arial"/>
          <w:sz w:val="18"/>
          <w:szCs w:val="18"/>
          <w:lang w:val="en-CA"/>
        </w:rPr>
        <w:t>in good standing</w:t>
      </w:r>
      <w:r w:rsidRPr="00F53C9C">
        <w:rPr>
          <w:rFonts w:ascii="Arial" w:eastAsia="Times New Roman" w:hAnsi="Arial" w:cs="Arial"/>
          <w:sz w:val="18"/>
          <w:szCs w:val="18"/>
          <w:lang w:val="en-CA"/>
        </w:rPr>
        <w:t xml:space="preserve"> with The Pentecostal Assemblies of Canada or one whom the district executive officers of The Pentecostal Assemblies of Canada approve.  </w:t>
      </w:r>
    </w:p>
    <w:bookmarkEnd w:id="1"/>
    <w:bookmarkEnd w:id="2"/>
    <w:p w14:paraId="6C2C8DFD" w14:textId="77777777" w:rsidR="003654EF" w:rsidRPr="00F53C9C" w:rsidRDefault="003654EF" w:rsidP="00CD108A">
      <w:pPr>
        <w:widowControl w:val="0"/>
        <w:tabs>
          <w:tab w:val="left" w:pos="700"/>
          <w:tab w:val="left" w:pos="1440"/>
        </w:tabs>
        <w:autoSpaceDE w:val="0"/>
        <w:autoSpaceDN w:val="0"/>
        <w:adjustRightInd w:val="0"/>
        <w:spacing w:after="0" w:line="240" w:lineRule="auto"/>
        <w:contextualSpacing/>
        <w:jc w:val="both"/>
        <w:rPr>
          <w:rFonts w:ascii="Arial" w:eastAsia="Times New Roman" w:hAnsi="Arial" w:cs="Arial"/>
          <w:sz w:val="18"/>
          <w:szCs w:val="18"/>
          <w:lang w:val="en-CA"/>
        </w:rPr>
      </w:pPr>
    </w:p>
    <w:p w14:paraId="04501A0D" w14:textId="43AC8A93" w:rsidR="004D6AC3" w:rsidRPr="00F53C9C" w:rsidRDefault="004D6AC3" w:rsidP="002344AB">
      <w:pPr>
        <w:widowControl w:val="0"/>
        <w:numPr>
          <w:ilvl w:val="1"/>
          <w:numId w:val="16"/>
        </w:numPr>
        <w:autoSpaceDE w:val="0"/>
        <w:autoSpaceDN w:val="0"/>
        <w:adjustRightInd w:val="0"/>
        <w:spacing w:after="0" w:line="240" w:lineRule="auto"/>
        <w:ind w:left="720" w:hanging="720"/>
        <w:contextualSpacing/>
        <w:jc w:val="both"/>
        <w:rPr>
          <w:rFonts w:ascii="Arial" w:eastAsia="Times New Roman" w:hAnsi="Arial" w:cs="Arial"/>
          <w:sz w:val="18"/>
          <w:szCs w:val="18"/>
          <w:lang w:val="en-CA"/>
        </w:rPr>
      </w:pPr>
      <w:r w:rsidRPr="00F53C9C">
        <w:rPr>
          <w:rFonts w:ascii="Arial" w:eastAsia="Times New Roman" w:hAnsi="Arial" w:cs="Arial"/>
          <w:b/>
          <w:sz w:val="18"/>
          <w:szCs w:val="18"/>
          <w:lang w:val="en-CA"/>
        </w:rPr>
        <w:t>OFFICERS</w:t>
      </w:r>
      <w:r w:rsidR="00266496" w:rsidRPr="00F53C9C">
        <w:rPr>
          <w:rFonts w:ascii="Arial" w:eastAsia="Times New Roman" w:hAnsi="Arial" w:cs="Arial"/>
          <w:b/>
          <w:sz w:val="18"/>
          <w:szCs w:val="18"/>
          <w:lang w:val="en-CA"/>
        </w:rPr>
        <w:t xml:space="preserve">: </w:t>
      </w:r>
      <w:r w:rsidRPr="00F53C9C">
        <w:rPr>
          <w:rFonts w:ascii="Arial" w:eastAsia="Times New Roman" w:hAnsi="Arial" w:cs="Arial"/>
          <w:sz w:val="18"/>
          <w:szCs w:val="18"/>
          <w:lang w:val="en-CA"/>
        </w:rPr>
        <w:t>The officers of this local church shall be the pastor, secretary, treasurer, and such other officers as may be determined by this local church from time to time.</w:t>
      </w:r>
    </w:p>
    <w:p w14:paraId="10041102" w14:textId="77777777" w:rsidR="004D6AC3" w:rsidRPr="00F53C9C" w:rsidRDefault="004D6AC3" w:rsidP="004D6AC3">
      <w:pPr>
        <w:widowControl w:val="0"/>
        <w:autoSpaceDE w:val="0"/>
        <w:autoSpaceDN w:val="0"/>
        <w:adjustRightInd w:val="0"/>
        <w:spacing w:after="0" w:line="240" w:lineRule="auto"/>
        <w:ind w:left="800" w:hanging="800"/>
        <w:jc w:val="both"/>
        <w:rPr>
          <w:rFonts w:ascii="Arial" w:eastAsia="Times New Roman" w:hAnsi="Arial" w:cs="Arial"/>
          <w:sz w:val="18"/>
          <w:szCs w:val="18"/>
          <w:lang w:val="en-CA"/>
        </w:rPr>
      </w:pPr>
    </w:p>
    <w:p w14:paraId="070D3A9E" w14:textId="1DDB7AB3" w:rsidR="004D6AC3" w:rsidRPr="00F53C9C" w:rsidRDefault="004D6AC3" w:rsidP="002344AB">
      <w:pPr>
        <w:widowControl w:val="0"/>
        <w:numPr>
          <w:ilvl w:val="1"/>
          <w:numId w:val="16"/>
        </w:numPr>
        <w:autoSpaceDE w:val="0"/>
        <w:autoSpaceDN w:val="0"/>
        <w:adjustRightInd w:val="0"/>
        <w:spacing w:after="0" w:line="240" w:lineRule="auto"/>
        <w:ind w:left="720" w:hanging="720"/>
        <w:contextualSpacing/>
        <w:jc w:val="both"/>
        <w:rPr>
          <w:rFonts w:ascii="Arial" w:eastAsia="Times New Roman" w:hAnsi="Arial" w:cs="Arial"/>
          <w:sz w:val="18"/>
          <w:szCs w:val="18"/>
          <w:lang w:val="en-CA"/>
        </w:rPr>
      </w:pPr>
      <w:r w:rsidRPr="00F53C9C">
        <w:rPr>
          <w:rFonts w:ascii="Arial" w:eastAsia="Times New Roman" w:hAnsi="Arial" w:cs="Arial"/>
          <w:b/>
          <w:color w:val="FF0000"/>
          <w:sz w:val="18"/>
          <w:szCs w:val="18"/>
          <w:lang w:val="en-CA"/>
        </w:rPr>
        <w:t>[LEADERSHIP]</w:t>
      </w:r>
      <w:r w:rsidR="00266496" w:rsidRPr="00F53C9C">
        <w:rPr>
          <w:rFonts w:ascii="Arial" w:eastAsia="Times New Roman" w:hAnsi="Arial" w:cs="Arial"/>
          <w:b/>
          <w:color w:val="FF0000"/>
          <w:sz w:val="18"/>
          <w:szCs w:val="18"/>
          <w:lang w:val="en-CA"/>
        </w:rPr>
        <w:t xml:space="preserve">:  </w:t>
      </w:r>
      <w:r w:rsidRPr="00F53C9C">
        <w:rPr>
          <w:rFonts w:ascii="Arial" w:eastAsia="Times New Roman" w:hAnsi="Arial" w:cs="Arial"/>
          <w:sz w:val="18"/>
          <w:szCs w:val="18"/>
          <w:lang w:val="en-CA"/>
        </w:rPr>
        <w:t xml:space="preserve">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shall consist of the pastor and not fewer than three (3) </w:t>
      </w:r>
      <w:r w:rsidRPr="00F53C9C">
        <w:rPr>
          <w:rFonts w:ascii="Arial" w:eastAsia="Times New Roman" w:hAnsi="Arial" w:cs="Arial"/>
          <w:color w:val="FF0000"/>
          <w:sz w:val="18"/>
          <w:szCs w:val="18"/>
          <w:lang w:val="en-CA"/>
        </w:rPr>
        <w:t>[</w:t>
      </w:r>
      <w:proofErr w:type="gramStart"/>
      <w:r w:rsidRPr="00F53C9C">
        <w:rPr>
          <w:rFonts w:ascii="Arial" w:eastAsia="Times New Roman" w:hAnsi="Arial" w:cs="Arial"/>
          <w:color w:val="FF0000"/>
          <w:sz w:val="18"/>
          <w:szCs w:val="18"/>
          <w:lang w:val="en-CA"/>
        </w:rPr>
        <w:t>leaders</w:t>
      </w:r>
      <w:proofErr w:type="gramEnd"/>
      <w:r w:rsidRPr="00F53C9C">
        <w:rPr>
          <w:rFonts w:ascii="Arial" w:eastAsia="Times New Roman" w:hAnsi="Arial" w:cs="Arial"/>
          <w:color w:val="FF0000"/>
          <w:sz w:val="18"/>
          <w:szCs w:val="18"/>
          <w:lang w:val="en-CA"/>
        </w:rPr>
        <w:t>]</w:t>
      </w:r>
      <w:r w:rsidRPr="00F53C9C">
        <w:rPr>
          <w:rFonts w:ascii="Arial" w:eastAsia="Times New Roman" w:hAnsi="Arial" w:cs="Arial"/>
          <w:sz w:val="18"/>
          <w:szCs w:val="18"/>
          <w:lang w:val="en-CA"/>
        </w:rPr>
        <w:t xml:space="preserve"> (if more, the exact number and the resolution authorizing the same must be duly recorded in the minutes</w:t>
      </w:r>
      <w:r w:rsidR="006F5688" w:rsidRPr="00523963">
        <w:rPr>
          <w:rFonts w:ascii="Arial" w:eastAsia="Times New Roman" w:hAnsi="Arial" w:cs="Arial"/>
          <w:sz w:val="18"/>
          <w:szCs w:val="18"/>
          <w:lang w:val="en-CA"/>
        </w:rPr>
        <w:t xml:space="preserve"> of a congregational business meeting</w:t>
      </w:r>
      <w:r w:rsidRPr="00523963">
        <w:rPr>
          <w:rFonts w:ascii="Arial" w:eastAsia="Times New Roman" w:hAnsi="Arial" w:cs="Arial"/>
          <w:sz w:val="18"/>
          <w:szCs w:val="18"/>
          <w:lang w:val="en-CA"/>
        </w:rPr>
        <w:t>)</w:t>
      </w:r>
      <w:r w:rsidRPr="00F53C9C">
        <w:rPr>
          <w:rFonts w:ascii="Arial" w:eastAsia="Times New Roman" w:hAnsi="Arial" w:cs="Arial"/>
          <w:sz w:val="18"/>
          <w:szCs w:val="18"/>
          <w:lang w:val="en-CA"/>
        </w:rPr>
        <w:t xml:space="preserve">. After the setting in order of the church and the creation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the lay members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shall be </w:t>
      </w:r>
      <w:r w:rsidR="00E2010B" w:rsidRPr="00F53C9C">
        <w:rPr>
          <w:rFonts w:ascii="Arial" w:eastAsia="Times New Roman" w:hAnsi="Arial" w:cs="Arial"/>
          <w:sz w:val="18"/>
          <w:szCs w:val="18"/>
          <w:lang w:val="en-CA"/>
        </w:rPr>
        <w:t>s</w:t>
      </w:r>
      <w:r w:rsidRPr="00F53C9C">
        <w:rPr>
          <w:rFonts w:ascii="Arial" w:eastAsia="Times New Roman" w:hAnsi="Arial" w:cs="Arial"/>
          <w:sz w:val="18"/>
          <w:szCs w:val="18"/>
          <w:lang w:val="en-CA"/>
        </w:rPr>
        <w:t xml:space="preserve">elected in accordance with the resolution of this church. The pastor shall act as chair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When a pastorate becomes vacant, the </w:t>
      </w:r>
      <w:r w:rsidR="0032290B" w:rsidRPr="00523963">
        <w:rPr>
          <w:rFonts w:ascii="Arial" w:eastAsia="Times New Roman" w:hAnsi="Arial" w:cs="Arial"/>
          <w:sz w:val="18"/>
          <w:szCs w:val="18"/>
          <w:lang w:val="en-CA"/>
        </w:rPr>
        <w:t>District S</w:t>
      </w:r>
      <w:r w:rsidRPr="00523963">
        <w:rPr>
          <w:rFonts w:ascii="Arial" w:eastAsia="Times New Roman" w:hAnsi="Arial" w:cs="Arial"/>
          <w:sz w:val="18"/>
          <w:szCs w:val="18"/>
          <w:lang w:val="en-CA"/>
        </w:rPr>
        <w:t>uperintendent or the</w:t>
      </w:r>
      <w:r w:rsidR="00C422BB">
        <w:rPr>
          <w:rFonts w:ascii="Arial" w:eastAsia="Times New Roman" w:hAnsi="Arial" w:cs="Arial"/>
          <w:sz w:val="18"/>
          <w:szCs w:val="18"/>
          <w:lang w:val="en-CA"/>
        </w:rPr>
        <w:t>ir designate</w:t>
      </w:r>
      <w:r w:rsidRPr="00F53C9C">
        <w:rPr>
          <w:rFonts w:ascii="Arial" w:eastAsia="Times New Roman" w:hAnsi="Arial" w:cs="Arial"/>
          <w:sz w:val="18"/>
          <w:szCs w:val="18"/>
          <w:lang w:val="en-CA"/>
        </w:rPr>
        <w:t xml:space="preserve"> shall be empowered to act in the full legal capacity of the pastor in consultation with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The </w:t>
      </w:r>
      <w:r w:rsidR="0032290B" w:rsidRPr="00F53C9C">
        <w:rPr>
          <w:rFonts w:ascii="Arial" w:eastAsia="Times New Roman" w:hAnsi="Arial" w:cs="Arial"/>
          <w:sz w:val="18"/>
          <w:szCs w:val="18"/>
          <w:lang w:val="en-CA"/>
        </w:rPr>
        <w:t>D</w:t>
      </w:r>
      <w:r w:rsidRPr="00F53C9C">
        <w:rPr>
          <w:rFonts w:ascii="Arial" w:eastAsia="Times New Roman" w:hAnsi="Arial" w:cs="Arial"/>
          <w:sz w:val="18"/>
          <w:szCs w:val="18"/>
          <w:lang w:val="en-CA"/>
        </w:rPr>
        <w:t xml:space="preserve">istrict </w:t>
      </w:r>
      <w:r w:rsidR="0032290B" w:rsidRPr="00F53C9C">
        <w:rPr>
          <w:rFonts w:ascii="Arial" w:eastAsia="Times New Roman" w:hAnsi="Arial" w:cs="Arial"/>
          <w:sz w:val="18"/>
          <w:szCs w:val="18"/>
          <w:lang w:val="en-CA"/>
        </w:rPr>
        <w:t>S</w:t>
      </w:r>
      <w:r w:rsidRPr="00F53C9C">
        <w:rPr>
          <w:rFonts w:ascii="Arial" w:eastAsia="Times New Roman" w:hAnsi="Arial" w:cs="Arial"/>
          <w:sz w:val="18"/>
          <w:szCs w:val="18"/>
          <w:lang w:val="en-CA"/>
        </w:rPr>
        <w:t xml:space="preserve">uperintendent </w:t>
      </w:r>
      <w:r w:rsidR="00C422BB">
        <w:rPr>
          <w:rFonts w:ascii="Arial" w:eastAsia="Times New Roman" w:hAnsi="Arial" w:cs="Arial"/>
          <w:sz w:val="18"/>
          <w:szCs w:val="18"/>
          <w:lang w:val="en-CA"/>
        </w:rPr>
        <w:t xml:space="preserve">or their designate </w:t>
      </w:r>
      <w:r w:rsidRPr="00F53C9C">
        <w:rPr>
          <w:rFonts w:ascii="Arial" w:eastAsia="Times New Roman" w:hAnsi="Arial" w:cs="Arial"/>
          <w:sz w:val="18"/>
          <w:szCs w:val="18"/>
          <w:lang w:val="en-CA"/>
        </w:rPr>
        <w:t>shall arrange to supply the pulpit with suitable ministry until such time as a new pastor has been duly installed.</w:t>
      </w:r>
    </w:p>
    <w:p w14:paraId="218E7E6A" w14:textId="77777777" w:rsidR="00541B00" w:rsidRPr="00F53C9C" w:rsidRDefault="00541B00" w:rsidP="00541B00">
      <w:pPr>
        <w:widowControl w:val="0"/>
        <w:tabs>
          <w:tab w:val="left" w:pos="720"/>
        </w:tabs>
        <w:autoSpaceDE w:val="0"/>
        <w:autoSpaceDN w:val="0"/>
        <w:adjustRightInd w:val="0"/>
        <w:spacing w:after="0" w:line="240" w:lineRule="auto"/>
        <w:ind w:left="720"/>
        <w:contextualSpacing/>
        <w:jc w:val="both"/>
        <w:rPr>
          <w:rFonts w:ascii="Arial" w:eastAsia="Times New Roman" w:hAnsi="Arial" w:cs="Arial"/>
          <w:sz w:val="18"/>
          <w:szCs w:val="18"/>
          <w:lang w:val="en-CA"/>
        </w:rPr>
      </w:pPr>
    </w:p>
    <w:p w14:paraId="72947921" w14:textId="77777777" w:rsidR="0095576F" w:rsidRDefault="0095576F" w:rsidP="002344AB">
      <w:pPr>
        <w:widowControl w:val="0"/>
        <w:numPr>
          <w:ilvl w:val="1"/>
          <w:numId w:val="16"/>
        </w:numPr>
        <w:tabs>
          <w:tab w:val="left" w:pos="720"/>
        </w:tabs>
        <w:autoSpaceDE w:val="0"/>
        <w:autoSpaceDN w:val="0"/>
        <w:adjustRightInd w:val="0"/>
        <w:spacing w:after="0" w:line="240" w:lineRule="auto"/>
        <w:ind w:left="720" w:hanging="720"/>
        <w:contextualSpacing/>
        <w:jc w:val="both"/>
        <w:rPr>
          <w:rFonts w:ascii="Arial" w:eastAsia="Times New Roman" w:hAnsi="Arial" w:cs="Arial"/>
          <w:sz w:val="18"/>
          <w:szCs w:val="18"/>
          <w:lang w:val="en-CA"/>
        </w:rPr>
      </w:pPr>
      <w:r w:rsidRPr="00F53C9C">
        <w:rPr>
          <w:rFonts w:ascii="Arial" w:eastAsia="Times New Roman" w:hAnsi="Arial" w:cs="Arial"/>
          <w:sz w:val="18"/>
          <w:szCs w:val="18"/>
          <w:lang w:val="en-CA"/>
        </w:rPr>
        <w:t>The local church may extend membership privileges to a district leader</w:t>
      </w:r>
      <w:r w:rsidR="00C27FDF" w:rsidRPr="00F53C9C">
        <w:rPr>
          <w:rFonts w:ascii="Arial" w:eastAsia="Times New Roman" w:hAnsi="Arial" w:cs="Arial"/>
          <w:sz w:val="18"/>
          <w:szCs w:val="18"/>
          <w:lang w:val="en-CA"/>
        </w:rPr>
        <w:t>,</w:t>
      </w:r>
      <w:r w:rsidRPr="00F53C9C">
        <w:rPr>
          <w:rFonts w:ascii="Arial" w:eastAsia="Times New Roman" w:hAnsi="Arial" w:cs="Arial"/>
          <w:sz w:val="18"/>
          <w:szCs w:val="18"/>
          <w:lang w:val="en-CA"/>
        </w:rPr>
        <w:t xml:space="preserve"> or another Pentecostal Assemblies of Canada credential </w:t>
      </w:r>
      <w:bookmarkStart w:id="3" w:name="_Hlk497828958"/>
      <w:r w:rsidRPr="00F53C9C">
        <w:rPr>
          <w:rFonts w:ascii="Arial" w:eastAsia="Times New Roman" w:hAnsi="Arial" w:cs="Arial"/>
          <w:sz w:val="18"/>
          <w:szCs w:val="18"/>
          <w:lang w:val="en-CA"/>
        </w:rPr>
        <w:t>holder</w:t>
      </w:r>
      <w:r w:rsidR="00A77241" w:rsidRPr="00F53C9C">
        <w:rPr>
          <w:rFonts w:ascii="Arial" w:eastAsia="Times New Roman" w:hAnsi="Arial" w:cs="Arial"/>
          <w:sz w:val="18"/>
          <w:szCs w:val="18"/>
          <w:lang w:val="en-CA"/>
        </w:rPr>
        <w:t>,</w:t>
      </w:r>
      <w:r w:rsidRPr="00F53C9C">
        <w:rPr>
          <w:rFonts w:ascii="Arial" w:eastAsia="Times New Roman" w:hAnsi="Arial" w:cs="Arial"/>
          <w:sz w:val="18"/>
          <w:szCs w:val="18"/>
          <w:lang w:val="en-CA"/>
        </w:rPr>
        <w:t xml:space="preserve"> and</w:t>
      </w:r>
      <w:r w:rsidR="00A77241" w:rsidRPr="00F53C9C">
        <w:rPr>
          <w:rFonts w:ascii="Arial" w:eastAsia="Times New Roman" w:hAnsi="Arial" w:cs="Arial"/>
          <w:sz w:val="18"/>
          <w:szCs w:val="18"/>
          <w:lang w:val="en-CA"/>
        </w:rPr>
        <w:t xml:space="preserve"> may</w:t>
      </w:r>
      <w:r w:rsidRPr="00F53C9C">
        <w:rPr>
          <w:rFonts w:ascii="Arial" w:eastAsia="Times New Roman" w:hAnsi="Arial" w:cs="Arial"/>
          <w:sz w:val="18"/>
          <w:szCs w:val="18"/>
          <w:lang w:val="en-CA"/>
        </w:rPr>
        <w:t xml:space="preserve"> invite</w:t>
      </w:r>
      <w:r w:rsidR="00C27FDF" w:rsidRPr="00F53C9C">
        <w:rPr>
          <w:rFonts w:ascii="Arial" w:eastAsia="Times New Roman" w:hAnsi="Arial" w:cs="Arial"/>
          <w:sz w:val="18"/>
          <w:szCs w:val="18"/>
          <w:lang w:val="en-CA"/>
        </w:rPr>
        <w:t xml:space="preserve"> the individual </w:t>
      </w:r>
      <w:r w:rsidRPr="00F53C9C">
        <w:rPr>
          <w:rFonts w:ascii="Arial" w:eastAsia="Times New Roman" w:hAnsi="Arial" w:cs="Arial"/>
          <w:sz w:val="18"/>
          <w:szCs w:val="18"/>
          <w:lang w:val="en-CA"/>
        </w:rPr>
        <w:t xml:space="preserve">to serve </w:t>
      </w:r>
      <w:bookmarkEnd w:id="3"/>
      <w:r w:rsidRPr="00F53C9C">
        <w:rPr>
          <w:rFonts w:ascii="Arial" w:eastAsia="Times New Roman" w:hAnsi="Arial" w:cs="Arial"/>
          <w:sz w:val="18"/>
          <w:szCs w:val="18"/>
          <w:lang w:val="en-CA"/>
        </w:rPr>
        <w:t xml:space="preserve">on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w:t>
      </w:r>
    </w:p>
    <w:p w14:paraId="44F7D1E9" w14:textId="77777777" w:rsidR="00B95A2F" w:rsidRPr="00F53C9C" w:rsidRDefault="00B95A2F" w:rsidP="00B95A2F">
      <w:pPr>
        <w:widowControl w:val="0"/>
        <w:tabs>
          <w:tab w:val="left" w:pos="720"/>
        </w:tabs>
        <w:autoSpaceDE w:val="0"/>
        <w:autoSpaceDN w:val="0"/>
        <w:adjustRightInd w:val="0"/>
        <w:spacing w:after="0" w:line="240" w:lineRule="auto"/>
        <w:ind w:left="720"/>
        <w:contextualSpacing/>
        <w:jc w:val="both"/>
        <w:rPr>
          <w:rFonts w:ascii="Arial" w:eastAsia="Times New Roman" w:hAnsi="Arial" w:cs="Arial"/>
          <w:sz w:val="18"/>
          <w:szCs w:val="18"/>
          <w:lang w:val="en-CA"/>
        </w:rPr>
      </w:pPr>
    </w:p>
    <w:p w14:paraId="723CB946" w14:textId="77777777" w:rsidR="004D6AC3" w:rsidRPr="00F53C9C" w:rsidRDefault="004D6AC3" w:rsidP="004D6AC3">
      <w:pPr>
        <w:widowControl w:val="0"/>
        <w:tabs>
          <w:tab w:val="left" w:pos="1400"/>
        </w:tabs>
        <w:autoSpaceDE w:val="0"/>
        <w:autoSpaceDN w:val="0"/>
        <w:adjustRightInd w:val="0"/>
        <w:spacing w:after="0" w:line="240" w:lineRule="auto"/>
        <w:ind w:left="1400" w:hanging="1400"/>
        <w:jc w:val="both"/>
        <w:rPr>
          <w:rFonts w:ascii="Arial" w:eastAsia="Times New Roman" w:hAnsi="Arial" w:cs="Arial"/>
          <w:iCs/>
          <w:sz w:val="18"/>
          <w:szCs w:val="18"/>
          <w:u w:val="single"/>
          <w:lang w:val="en-CA"/>
        </w:rPr>
      </w:pPr>
      <w:bookmarkStart w:id="4" w:name="_Hlk86306488"/>
      <w:r w:rsidRPr="00F53C9C">
        <w:rPr>
          <w:rFonts w:ascii="Arial" w:eastAsia="Times New Roman" w:hAnsi="Arial" w:cs="Arial"/>
          <w:b/>
          <w:bCs/>
          <w:iCs/>
          <w:sz w:val="18"/>
          <w:szCs w:val="18"/>
          <w:lang w:val="en-CA"/>
        </w:rPr>
        <w:t>ARTICLE 8</w:t>
      </w:r>
      <w:r w:rsidRPr="00F53C9C">
        <w:rPr>
          <w:rFonts w:ascii="Arial" w:eastAsia="Times New Roman" w:hAnsi="Arial" w:cs="Arial"/>
          <w:b/>
          <w:bCs/>
          <w:iCs/>
          <w:sz w:val="18"/>
          <w:szCs w:val="18"/>
          <w:lang w:val="en-CA"/>
        </w:rPr>
        <w:tab/>
        <w:t>BUSINESS MEETINGS</w:t>
      </w:r>
    </w:p>
    <w:p w14:paraId="1E9CA645" w14:textId="77777777" w:rsidR="004D6AC3" w:rsidRDefault="00E436BE" w:rsidP="00B21DD7">
      <w:pPr>
        <w:widowControl w:val="0"/>
        <w:tabs>
          <w:tab w:val="left" w:pos="720"/>
        </w:tabs>
        <w:autoSpaceDE w:val="0"/>
        <w:autoSpaceDN w:val="0"/>
        <w:adjustRightInd w:val="0"/>
        <w:spacing w:after="0" w:line="240" w:lineRule="auto"/>
        <w:ind w:left="700" w:hanging="700"/>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\d3</w:instrText>
      </w:r>
      <w:r w:rsidRPr="00F53C9C">
        <w:rPr>
          <w:rFonts w:ascii="Arial" w:eastAsia="Times New Roman" w:hAnsi="Arial" w:cs="Arial"/>
          <w:sz w:val="18"/>
          <w:szCs w:val="18"/>
          <w:lang w:val="en-CA"/>
        </w:rPr>
        <w:fldChar w:fldCharType="end"/>
      </w:r>
    </w:p>
    <w:p w14:paraId="7AA37802" w14:textId="77777777" w:rsidR="00F6140F" w:rsidRPr="001D6591" w:rsidRDefault="00F6140F" w:rsidP="002344AB">
      <w:pPr>
        <w:widowControl w:val="0"/>
        <w:numPr>
          <w:ilvl w:val="1"/>
          <w:numId w:val="28"/>
        </w:numPr>
        <w:tabs>
          <w:tab w:val="left" w:pos="720"/>
        </w:tabs>
        <w:autoSpaceDE w:val="0"/>
        <w:autoSpaceDN w:val="0"/>
        <w:adjustRightInd w:val="0"/>
        <w:spacing w:after="0" w:line="240" w:lineRule="auto"/>
        <w:ind w:left="720" w:hanging="720"/>
        <w:jc w:val="both"/>
        <w:rPr>
          <w:rFonts w:ascii="Arial" w:eastAsia="Times New Roman" w:hAnsi="Arial" w:cs="Arial"/>
          <w:b/>
          <w:bCs/>
          <w:sz w:val="18"/>
          <w:szCs w:val="18"/>
          <w:lang w:val="en-CA"/>
        </w:rPr>
      </w:pPr>
      <w:r w:rsidRPr="001D6591">
        <w:rPr>
          <w:rFonts w:ascii="Arial" w:eastAsia="Times New Roman" w:hAnsi="Arial" w:cs="Arial"/>
          <w:b/>
          <w:bCs/>
          <w:sz w:val="18"/>
          <w:szCs w:val="18"/>
          <w:lang w:val="en-CA"/>
        </w:rPr>
        <w:t>METHOD OF CONDUCTING BUSINESS MEETINGS</w:t>
      </w:r>
      <w:r w:rsidR="001D6591">
        <w:rPr>
          <w:rFonts w:ascii="Arial" w:eastAsia="Times New Roman" w:hAnsi="Arial" w:cs="Arial"/>
          <w:b/>
          <w:bCs/>
          <w:sz w:val="18"/>
          <w:szCs w:val="18"/>
          <w:lang w:val="en-CA"/>
        </w:rPr>
        <w:t>:</w:t>
      </w:r>
    </w:p>
    <w:p w14:paraId="6C3FE7D9" w14:textId="77777777" w:rsidR="00F6140F" w:rsidRPr="0011109C" w:rsidRDefault="00F6140F" w:rsidP="00F6140F">
      <w:pPr>
        <w:widowControl w:val="0"/>
        <w:tabs>
          <w:tab w:val="left" w:pos="720"/>
        </w:tabs>
        <w:autoSpaceDE w:val="0"/>
        <w:autoSpaceDN w:val="0"/>
        <w:adjustRightInd w:val="0"/>
        <w:spacing w:after="0" w:line="240" w:lineRule="auto"/>
        <w:ind w:left="720"/>
        <w:jc w:val="both"/>
        <w:rPr>
          <w:rFonts w:ascii="Arial" w:eastAsia="Times New Roman" w:hAnsi="Arial" w:cs="Arial"/>
          <w:sz w:val="18"/>
          <w:szCs w:val="18"/>
          <w:lang w:val="en-CA"/>
        </w:rPr>
      </w:pPr>
    </w:p>
    <w:p w14:paraId="6AAE6B3D" w14:textId="77777777" w:rsidR="00F6140F" w:rsidRPr="0011109C" w:rsidRDefault="00F6140F" w:rsidP="002344AB">
      <w:pPr>
        <w:widowControl w:val="0"/>
        <w:numPr>
          <w:ilvl w:val="2"/>
          <w:numId w:val="28"/>
        </w:numPr>
        <w:autoSpaceDE w:val="0"/>
        <w:autoSpaceDN w:val="0"/>
        <w:adjustRightInd w:val="0"/>
        <w:spacing w:after="0" w:line="240" w:lineRule="auto"/>
        <w:ind w:left="1440"/>
        <w:contextualSpacing/>
        <w:jc w:val="both"/>
        <w:rPr>
          <w:rFonts w:ascii="Arial" w:eastAsia="Times New Roman" w:hAnsi="Arial" w:cs="Arial"/>
          <w:sz w:val="18"/>
          <w:szCs w:val="18"/>
          <w:lang w:val="en-CA"/>
        </w:rPr>
      </w:pPr>
      <w:r w:rsidRPr="0011109C">
        <w:rPr>
          <w:rFonts w:ascii="Arial" w:eastAsia="Times New Roman" w:hAnsi="Arial" w:cs="Arial"/>
          <w:sz w:val="18"/>
          <w:szCs w:val="18"/>
          <w:lang w:val="en-CA"/>
        </w:rPr>
        <w:t>A member present in a business meeting shall be understood to mean:</w:t>
      </w:r>
    </w:p>
    <w:p w14:paraId="4054E34B" w14:textId="77777777" w:rsidR="00F6140F" w:rsidRPr="0011109C" w:rsidRDefault="00F6140F" w:rsidP="00F6140F">
      <w:pPr>
        <w:spacing w:after="0" w:line="259" w:lineRule="auto"/>
        <w:ind w:left="720"/>
        <w:contextualSpacing/>
        <w:rPr>
          <w:rFonts w:ascii="Arial" w:eastAsia="Times New Roman" w:hAnsi="Arial" w:cs="Arial"/>
          <w:sz w:val="18"/>
          <w:szCs w:val="18"/>
          <w:lang w:val="en-CA"/>
        </w:rPr>
      </w:pPr>
    </w:p>
    <w:p w14:paraId="13A08FD0" w14:textId="77777777" w:rsidR="00F6140F" w:rsidRDefault="00F6140F" w:rsidP="00CF74F2">
      <w:pPr>
        <w:widowControl w:val="0"/>
        <w:numPr>
          <w:ilvl w:val="3"/>
          <w:numId w:val="28"/>
        </w:numPr>
        <w:tabs>
          <w:tab w:val="left" w:pos="720"/>
        </w:tabs>
        <w:autoSpaceDE w:val="0"/>
        <w:autoSpaceDN w:val="0"/>
        <w:adjustRightInd w:val="0"/>
        <w:spacing w:after="0" w:line="240" w:lineRule="auto"/>
        <w:ind w:left="1980" w:hanging="810"/>
        <w:contextualSpacing/>
        <w:jc w:val="both"/>
        <w:rPr>
          <w:rFonts w:ascii="Arial" w:eastAsia="Times New Roman" w:hAnsi="Arial" w:cs="Arial"/>
          <w:sz w:val="18"/>
          <w:szCs w:val="18"/>
          <w:lang w:val="en-CA"/>
        </w:rPr>
      </w:pPr>
      <w:r w:rsidRPr="0011109C">
        <w:rPr>
          <w:rFonts w:ascii="Arial" w:eastAsia="Times New Roman" w:hAnsi="Arial" w:cs="Arial"/>
          <w:sz w:val="18"/>
          <w:szCs w:val="18"/>
          <w:lang w:val="en-CA"/>
        </w:rPr>
        <w:t>In person; or</w:t>
      </w:r>
    </w:p>
    <w:p w14:paraId="11B9D0B1" w14:textId="77777777" w:rsidR="001D6591" w:rsidRPr="0011109C" w:rsidRDefault="001D6591" w:rsidP="00CF74F2">
      <w:pPr>
        <w:widowControl w:val="0"/>
        <w:tabs>
          <w:tab w:val="left" w:pos="720"/>
        </w:tabs>
        <w:autoSpaceDE w:val="0"/>
        <w:autoSpaceDN w:val="0"/>
        <w:adjustRightInd w:val="0"/>
        <w:spacing w:after="0" w:line="240" w:lineRule="auto"/>
        <w:ind w:left="1980" w:hanging="810"/>
        <w:contextualSpacing/>
        <w:jc w:val="both"/>
        <w:rPr>
          <w:rFonts w:ascii="Arial" w:eastAsia="Times New Roman" w:hAnsi="Arial" w:cs="Arial"/>
          <w:sz w:val="18"/>
          <w:szCs w:val="18"/>
          <w:lang w:val="en-CA"/>
        </w:rPr>
      </w:pPr>
    </w:p>
    <w:p w14:paraId="2087DDA2" w14:textId="08D2FC9A" w:rsidR="00F6140F" w:rsidRDefault="00F6140F" w:rsidP="00CF74F2">
      <w:pPr>
        <w:widowControl w:val="0"/>
        <w:autoSpaceDE w:val="0"/>
        <w:autoSpaceDN w:val="0"/>
        <w:adjustRightInd w:val="0"/>
        <w:spacing w:after="0" w:line="240" w:lineRule="auto"/>
        <w:ind w:left="1980" w:hanging="810"/>
        <w:jc w:val="both"/>
        <w:rPr>
          <w:rFonts w:ascii="Arial" w:eastAsia="Times New Roman" w:hAnsi="Arial" w:cs="Arial"/>
          <w:sz w:val="18"/>
          <w:szCs w:val="18"/>
          <w:lang w:val="en-CA"/>
        </w:rPr>
      </w:pPr>
      <w:proofErr w:type="gramStart"/>
      <w:r w:rsidRPr="0011109C">
        <w:rPr>
          <w:rFonts w:ascii="Arial" w:eastAsia="Times New Roman" w:hAnsi="Arial" w:cs="Arial"/>
          <w:b/>
          <w:bCs/>
          <w:sz w:val="18"/>
          <w:szCs w:val="18"/>
          <w:lang w:val="en-CA"/>
        </w:rPr>
        <w:t>8.1.1.2</w:t>
      </w:r>
      <w:r w:rsidRPr="00CF74F2">
        <w:rPr>
          <w:rFonts w:ascii="Arial" w:eastAsia="Times New Roman" w:hAnsi="Arial" w:cs="Arial"/>
          <w:sz w:val="18"/>
          <w:szCs w:val="18"/>
          <w:lang w:val="en-CA"/>
        </w:rPr>
        <w:t xml:space="preserve">  </w:t>
      </w:r>
      <w:r w:rsidR="00C339E0">
        <w:rPr>
          <w:rFonts w:ascii="Arial" w:eastAsia="Times New Roman" w:hAnsi="Arial" w:cs="Arial"/>
          <w:sz w:val="18"/>
          <w:szCs w:val="18"/>
          <w:lang w:val="en-CA"/>
        </w:rPr>
        <w:tab/>
      </w:r>
      <w:proofErr w:type="gramEnd"/>
      <w:r w:rsidRPr="0011109C">
        <w:rPr>
          <w:rFonts w:ascii="Arial" w:eastAsia="Times New Roman" w:hAnsi="Arial" w:cs="Arial"/>
          <w:sz w:val="18"/>
          <w:szCs w:val="18"/>
          <w:lang w:val="en-CA"/>
        </w:rPr>
        <w:t xml:space="preserve">Electronically, that permits participation by registered voting members, subject to any rules regarding </w:t>
      </w:r>
      <w:r w:rsidRPr="0011109C">
        <w:rPr>
          <w:rFonts w:ascii="Arial" w:eastAsia="Times New Roman" w:hAnsi="Arial" w:cs="Arial"/>
          <w:sz w:val="18"/>
          <w:szCs w:val="18"/>
          <w:lang w:val="en-CA"/>
        </w:rPr>
        <w:lastRenderedPageBreak/>
        <w:t xml:space="preserve">participation in an electronic meeting that the </w:t>
      </w:r>
      <w:r w:rsidRPr="0011109C">
        <w:rPr>
          <w:rFonts w:ascii="Arial" w:eastAsia="Times New Roman" w:hAnsi="Arial" w:cs="Arial"/>
          <w:color w:val="FF0000"/>
          <w:sz w:val="18"/>
          <w:szCs w:val="18"/>
          <w:lang w:val="en-CA"/>
        </w:rPr>
        <w:t xml:space="preserve">[leadership] </w:t>
      </w:r>
      <w:r w:rsidRPr="0011109C">
        <w:rPr>
          <w:rFonts w:ascii="Arial" w:eastAsia="Times New Roman" w:hAnsi="Arial" w:cs="Arial"/>
          <w:sz w:val="18"/>
          <w:szCs w:val="18"/>
          <w:lang w:val="en-CA"/>
        </w:rPr>
        <w:t>may declare; or</w:t>
      </w:r>
    </w:p>
    <w:p w14:paraId="174E66B2" w14:textId="77777777" w:rsidR="001D6591" w:rsidRPr="0011109C" w:rsidRDefault="001D6591" w:rsidP="00CF74F2">
      <w:pPr>
        <w:widowControl w:val="0"/>
        <w:tabs>
          <w:tab w:val="left" w:pos="720"/>
        </w:tabs>
        <w:autoSpaceDE w:val="0"/>
        <w:autoSpaceDN w:val="0"/>
        <w:adjustRightInd w:val="0"/>
        <w:spacing w:after="0" w:line="240" w:lineRule="auto"/>
        <w:ind w:left="1980" w:hanging="810"/>
        <w:jc w:val="both"/>
        <w:rPr>
          <w:rFonts w:ascii="Arial" w:eastAsia="Times New Roman" w:hAnsi="Arial" w:cs="Arial"/>
          <w:sz w:val="18"/>
          <w:szCs w:val="18"/>
          <w:lang w:val="en-CA"/>
        </w:rPr>
      </w:pPr>
    </w:p>
    <w:p w14:paraId="35C68226" w14:textId="77777777" w:rsidR="00F6140F" w:rsidRPr="0011109C" w:rsidRDefault="00F6140F" w:rsidP="00CF74F2">
      <w:pPr>
        <w:widowControl w:val="0"/>
        <w:numPr>
          <w:ilvl w:val="3"/>
          <w:numId w:val="32"/>
        </w:numPr>
        <w:autoSpaceDE w:val="0"/>
        <w:autoSpaceDN w:val="0"/>
        <w:adjustRightInd w:val="0"/>
        <w:spacing w:after="0" w:line="240" w:lineRule="auto"/>
        <w:ind w:left="1980" w:hanging="810"/>
        <w:contextualSpacing/>
        <w:jc w:val="both"/>
        <w:rPr>
          <w:rFonts w:ascii="Arial" w:eastAsia="Times New Roman" w:hAnsi="Arial" w:cs="Arial"/>
          <w:b/>
          <w:bCs/>
          <w:sz w:val="18"/>
          <w:szCs w:val="18"/>
          <w:lang w:val="en-CA"/>
        </w:rPr>
      </w:pPr>
      <w:r w:rsidRPr="0011109C">
        <w:rPr>
          <w:rFonts w:ascii="Arial" w:eastAsia="Times New Roman" w:hAnsi="Arial" w:cs="Arial"/>
          <w:sz w:val="18"/>
          <w:szCs w:val="18"/>
          <w:lang w:val="en-CA"/>
        </w:rPr>
        <w:t xml:space="preserve">A combination of in-person and electronic means that satisfies the requirements prescribed in </w:t>
      </w:r>
      <w:r w:rsidR="00B07039">
        <w:rPr>
          <w:rFonts w:ascii="Arial" w:eastAsia="Times New Roman" w:hAnsi="Arial" w:cs="Arial"/>
          <w:sz w:val="18"/>
          <w:szCs w:val="18"/>
          <w:lang w:val="en-CA"/>
        </w:rPr>
        <w:t>Article</w:t>
      </w:r>
      <w:r w:rsidRPr="0011109C">
        <w:rPr>
          <w:rFonts w:ascii="Arial" w:eastAsia="Times New Roman" w:hAnsi="Arial" w:cs="Arial"/>
          <w:sz w:val="18"/>
          <w:szCs w:val="18"/>
          <w:lang w:val="en-CA"/>
        </w:rPr>
        <w:t xml:space="preserve"> 8.</w:t>
      </w:r>
      <w:r w:rsidR="00724345">
        <w:rPr>
          <w:rFonts w:ascii="Arial" w:eastAsia="Times New Roman" w:hAnsi="Arial" w:cs="Arial"/>
          <w:sz w:val="18"/>
          <w:szCs w:val="18"/>
          <w:lang w:val="en-CA"/>
        </w:rPr>
        <w:t>1</w:t>
      </w:r>
      <w:r w:rsidRPr="0011109C">
        <w:rPr>
          <w:rFonts w:ascii="Arial" w:eastAsia="Times New Roman" w:hAnsi="Arial" w:cs="Arial"/>
          <w:sz w:val="18"/>
          <w:szCs w:val="18"/>
          <w:lang w:val="en-CA"/>
        </w:rPr>
        <w:t>.</w:t>
      </w:r>
      <w:r w:rsidR="00724345">
        <w:rPr>
          <w:rFonts w:ascii="Arial" w:eastAsia="Times New Roman" w:hAnsi="Arial" w:cs="Arial"/>
          <w:sz w:val="18"/>
          <w:szCs w:val="18"/>
          <w:lang w:val="en-CA"/>
        </w:rPr>
        <w:t>1.2</w:t>
      </w:r>
      <w:r w:rsidR="00E7293D">
        <w:rPr>
          <w:rFonts w:ascii="Arial" w:eastAsia="Times New Roman" w:hAnsi="Arial" w:cs="Arial"/>
          <w:sz w:val="18"/>
          <w:szCs w:val="18"/>
          <w:lang w:val="en-CA"/>
        </w:rPr>
        <w:t>.</w:t>
      </w:r>
    </w:p>
    <w:p w14:paraId="1B7BAA39" w14:textId="77777777" w:rsidR="00F6140F" w:rsidRDefault="00F6140F" w:rsidP="00B21DD7">
      <w:pPr>
        <w:widowControl w:val="0"/>
        <w:tabs>
          <w:tab w:val="left" w:pos="720"/>
        </w:tabs>
        <w:autoSpaceDE w:val="0"/>
        <w:autoSpaceDN w:val="0"/>
        <w:adjustRightInd w:val="0"/>
        <w:spacing w:after="0" w:line="240" w:lineRule="auto"/>
        <w:ind w:left="700" w:hanging="700"/>
        <w:jc w:val="both"/>
        <w:rPr>
          <w:rFonts w:ascii="Arial" w:eastAsia="Times New Roman" w:hAnsi="Arial" w:cs="Arial"/>
          <w:sz w:val="18"/>
          <w:szCs w:val="18"/>
          <w:lang w:val="en-CA"/>
        </w:rPr>
      </w:pPr>
    </w:p>
    <w:bookmarkEnd w:id="4"/>
    <w:p w14:paraId="723E0BF2" w14:textId="729F68F7" w:rsidR="003654EF" w:rsidRPr="00F53C9C" w:rsidRDefault="004D6AC3" w:rsidP="000367C7">
      <w:pPr>
        <w:widowControl w:val="0"/>
        <w:numPr>
          <w:ilvl w:val="1"/>
          <w:numId w:val="28"/>
        </w:numPr>
        <w:autoSpaceDE w:val="0"/>
        <w:autoSpaceDN w:val="0"/>
        <w:adjustRightInd w:val="0"/>
        <w:spacing w:after="0" w:line="240" w:lineRule="auto"/>
        <w:ind w:left="709" w:hanging="709"/>
        <w:jc w:val="both"/>
        <w:rPr>
          <w:rFonts w:ascii="Arial" w:eastAsia="Times New Roman" w:hAnsi="Arial" w:cs="Arial"/>
          <w:sz w:val="18"/>
          <w:szCs w:val="18"/>
          <w:lang w:val="en-CA"/>
        </w:rPr>
      </w:pPr>
      <w:r w:rsidRPr="00F53C9C">
        <w:rPr>
          <w:rFonts w:ascii="Arial" w:eastAsia="Times New Roman" w:hAnsi="Arial" w:cs="Arial"/>
          <w:b/>
          <w:sz w:val="18"/>
          <w:szCs w:val="18"/>
          <w:lang w:val="en-CA"/>
        </w:rPr>
        <w:t>ANNUAL CONGREGATIONAL BUSINESS MEETING</w:t>
      </w:r>
      <w:r w:rsidR="00A119A4" w:rsidRPr="00F53C9C">
        <w:rPr>
          <w:rFonts w:ascii="Arial" w:eastAsia="Times New Roman" w:hAnsi="Arial" w:cs="Arial"/>
          <w:b/>
          <w:sz w:val="18"/>
          <w:szCs w:val="18"/>
          <w:lang w:val="en-CA"/>
        </w:rPr>
        <w:t xml:space="preserve">: </w:t>
      </w:r>
      <w:r w:rsidRPr="00F53C9C">
        <w:rPr>
          <w:rFonts w:ascii="Arial" w:eastAsia="Times New Roman" w:hAnsi="Arial" w:cs="Arial"/>
          <w:sz w:val="18"/>
          <w:szCs w:val="18"/>
          <w:lang w:val="en-CA"/>
        </w:rPr>
        <w:t>The annual congregational business meeting shall be held each year</w:t>
      </w:r>
      <w:r w:rsidR="007C77EB">
        <w:rPr>
          <w:rFonts w:ascii="Arial" w:eastAsia="Times New Roman" w:hAnsi="Arial" w:cs="Arial"/>
          <w:sz w:val="18"/>
          <w:szCs w:val="18"/>
          <w:lang w:val="en-CA"/>
        </w:rPr>
        <w:t>, within three months of the fiscal year end,</w:t>
      </w:r>
      <w:r w:rsidRPr="00F53C9C">
        <w:rPr>
          <w:rFonts w:ascii="Arial" w:eastAsia="Times New Roman" w:hAnsi="Arial" w:cs="Arial"/>
          <w:sz w:val="18"/>
          <w:szCs w:val="18"/>
          <w:lang w:val="en-CA"/>
        </w:rPr>
        <w:t xml:space="preserve"> on a suitable date unless otherwise decided by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w:t>
      </w:r>
      <w:r w:rsidR="007C77EB">
        <w:rPr>
          <w:rFonts w:ascii="Arial" w:eastAsia="Times New Roman" w:hAnsi="Arial" w:cs="Arial"/>
          <w:sz w:val="18"/>
          <w:szCs w:val="18"/>
          <w:lang w:val="en-CA"/>
        </w:rPr>
        <w:t xml:space="preserve"> Annual reports shall be sent to the district office following the congregational business meeting.</w:t>
      </w:r>
    </w:p>
    <w:p w14:paraId="515D2871" w14:textId="77777777" w:rsidR="003654EF" w:rsidRPr="00F53C9C" w:rsidRDefault="003654EF" w:rsidP="003654EF">
      <w:pPr>
        <w:widowControl w:val="0"/>
        <w:tabs>
          <w:tab w:val="left" w:pos="700"/>
        </w:tabs>
        <w:autoSpaceDE w:val="0"/>
        <w:autoSpaceDN w:val="0"/>
        <w:adjustRightInd w:val="0"/>
        <w:spacing w:after="0" w:line="240" w:lineRule="auto"/>
        <w:ind w:left="1080"/>
        <w:jc w:val="both"/>
        <w:rPr>
          <w:rFonts w:ascii="Arial" w:eastAsia="Times New Roman" w:hAnsi="Arial" w:cs="Arial"/>
          <w:sz w:val="18"/>
          <w:szCs w:val="18"/>
          <w:lang w:val="en-CA"/>
        </w:rPr>
      </w:pPr>
    </w:p>
    <w:p w14:paraId="7DE555AF" w14:textId="77777777" w:rsidR="004D6AC3" w:rsidRPr="00F53C9C" w:rsidRDefault="004D6AC3" w:rsidP="000367C7">
      <w:pPr>
        <w:widowControl w:val="0"/>
        <w:numPr>
          <w:ilvl w:val="1"/>
          <w:numId w:val="28"/>
        </w:numPr>
        <w:autoSpaceDE w:val="0"/>
        <w:autoSpaceDN w:val="0"/>
        <w:adjustRightInd w:val="0"/>
        <w:spacing w:after="0" w:line="240" w:lineRule="auto"/>
        <w:ind w:left="709" w:hanging="709"/>
        <w:jc w:val="both"/>
        <w:rPr>
          <w:rFonts w:ascii="Arial" w:eastAsia="Times New Roman" w:hAnsi="Arial" w:cs="Arial"/>
          <w:sz w:val="18"/>
          <w:szCs w:val="18"/>
          <w:lang w:val="en-CA"/>
        </w:rPr>
      </w:pPr>
      <w:r w:rsidRPr="00F53C9C">
        <w:rPr>
          <w:rFonts w:ascii="Arial" w:eastAsia="Times New Roman" w:hAnsi="Arial" w:cs="Arial"/>
          <w:b/>
          <w:sz w:val="18"/>
          <w:szCs w:val="18"/>
          <w:lang w:val="en-CA"/>
        </w:rPr>
        <w:t>SPECIAL BUSINESS MEETINGS</w:t>
      </w:r>
      <w:r w:rsidR="00A119A4" w:rsidRPr="00F53C9C">
        <w:rPr>
          <w:rFonts w:ascii="Arial" w:eastAsia="Times New Roman" w:hAnsi="Arial" w:cs="Arial"/>
          <w:b/>
          <w:sz w:val="18"/>
          <w:szCs w:val="18"/>
          <w:lang w:val="en-CA"/>
        </w:rPr>
        <w:t xml:space="preserve">:  </w:t>
      </w:r>
      <w:r w:rsidRPr="00F53C9C">
        <w:rPr>
          <w:rFonts w:ascii="Arial" w:eastAsia="Times New Roman" w:hAnsi="Arial" w:cs="Arial"/>
          <w:sz w:val="18"/>
          <w:szCs w:val="18"/>
          <w:lang w:val="en-CA"/>
        </w:rPr>
        <w:t>Special business meetings may be called by:</w:t>
      </w:r>
    </w:p>
    <w:p w14:paraId="62150439" w14:textId="77777777" w:rsidR="004D6AC3" w:rsidRPr="00F53C9C" w:rsidRDefault="004D6AC3" w:rsidP="004D6AC3">
      <w:pPr>
        <w:widowControl w:val="0"/>
        <w:tabs>
          <w:tab w:val="left" w:pos="-720"/>
          <w:tab w:val="left" w:pos="540"/>
          <w:tab w:val="left" w:pos="900"/>
          <w:tab w:val="left" w:pos="1260"/>
        </w:tabs>
        <w:autoSpaceDE w:val="0"/>
        <w:autoSpaceDN w:val="0"/>
        <w:adjustRightInd w:val="0"/>
        <w:spacing w:after="0" w:line="240" w:lineRule="auto"/>
        <w:ind w:left="540"/>
        <w:jc w:val="both"/>
        <w:rPr>
          <w:rFonts w:ascii="Arial" w:eastAsia="Times New Roman" w:hAnsi="Arial" w:cs="Arial"/>
          <w:sz w:val="18"/>
          <w:szCs w:val="18"/>
          <w:lang w:val="en-CA"/>
        </w:rPr>
      </w:pPr>
    </w:p>
    <w:p w14:paraId="5B4FDD0A" w14:textId="77777777" w:rsidR="004D6AC3" w:rsidRPr="00F53C9C" w:rsidRDefault="00A119A4" w:rsidP="002344AB">
      <w:pPr>
        <w:widowControl w:val="0"/>
        <w:numPr>
          <w:ilvl w:val="2"/>
          <w:numId w:val="28"/>
        </w:numPr>
        <w:tabs>
          <w:tab w:val="left" w:pos="144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w:t>
      </w:r>
      <w:proofErr w:type="gramStart"/>
      <w:r w:rsidR="00F34427" w:rsidRPr="00F53C9C">
        <w:rPr>
          <w:rFonts w:ascii="Arial" w:eastAsia="Times New Roman" w:hAnsi="Arial" w:cs="Arial"/>
          <w:sz w:val="18"/>
          <w:szCs w:val="18"/>
          <w:lang w:val="en-CA"/>
        </w:rPr>
        <w:t>p</w:t>
      </w:r>
      <w:r w:rsidR="004D6AC3" w:rsidRPr="00F53C9C">
        <w:rPr>
          <w:rFonts w:ascii="Arial" w:eastAsia="Times New Roman" w:hAnsi="Arial" w:cs="Arial"/>
          <w:sz w:val="18"/>
          <w:szCs w:val="18"/>
          <w:lang w:val="en-CA"/>
        </w:rPr>
        <w:t>astor;</w:t>
      </w:r>
      <w:proofErr w:type="gramEnd"/>
    </w:p>
    <w:p w14:paraId="21DFBCC6" w14:textId="77777777" w:rsidR="004D6AC3" w:rsidRPr="00F53C9C" w:rsidRDefault="004D6AC3" w:rsidP="004D6AC3">
      <w:pPr>
        <w:widowControl w:val="0"/>
        <w:tabs>
          <w:tab w:val="left" w:pos="1440"/>
        </w:tabs>
        <w:autoSpaceDE w:val="0"/>
        <w:autoSpaceDN w:val="0"/>
        <w:adjustRightInd w:val="0"/>
        <w:spacing w:after="0" w:line="240" w:lineRule="auto"/>
        <w:ind w:left="1440"/>
        <w:jc w:val="both"/>
        <w:rPr>
          <w:rFonts w:ascii="Arial" w:eastAsia="Times New Roman" w:hAnsi="Arial" w:cs="Arial"/>
          <w:sz w:val="18"/>
          <w:szCs w:val="18"/>
          <w:lang w:val="en-CA"/>
        </w:rPr>
      </w:pPr>
    </w:p>
    <w:p w14:paraId="1F59C03D" w14:textId="77777777" w:rsidR="004D6AC3" w:rsidRPr="00F53C9C" w:rsidRDefault="004D6AC3" w:rsidP="002344AB">
      <w:pPr>
        <w:widowControl w:val="0"/>
        <w:numPr>
          <w:ilvl w:val="2"/>
          <w:numId w:val="28"/>
        </w:numPr>
        <w:tabs>
          <w:tab w:val="left" w:pos="144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secretary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upon written order of a majority of the </w:t>
      </w:r>
      <w:r w:rsidRPr="00F53C9C">
        <w:rPr>
          <w:rFonts w:ascii="Arial" w:eastAsia="Times New Roman" w:hAnsi="Arial" w:cs="Arial"/>
          <w:color w:val="FF0000"/>
          <w:sz w:val="18"/>
          <w:szCs w:val="18"/>
          <w:lang w:val="en-CA"/>
        </w:rPr>
        <w:t>[leadership</w:t>
      </w:r>
      <w:proofErr w:type="gramStart"/>
      <w:r w:rsidRPr="00F53C9C">
        <w:rPr>
          <w:rFonts w:ascii="Arial" w:eastAsia="Times New Roman" w:hAnsi="Arial" w:cs="Arial"/>
          <w:color w:val="FF0000"/>
          <w:sz w:val="18"/>
          <w:szCs w:val="18"/>
          <w:lang w:val="en-CA"/>
        </w:rPr>
        <w:t>]</w:t>
      </w:r>
      <w:r w:rsidRPr="00F53C9C">
        <w:rPr>
          <w:rFonts w:ascii="Arial" w:eastAsia="Times New Roman" w:hAnsi="Arial" w:cs="Arial"/>
          <w:sz w:val="18"/>
          <w:szCs w:val="18"/>
          <w:lang w:val="en-CA"/>
        </w:rPr>
        <w:t>;</w:t>
      </w:r>
      <w:proofErr w:type="gramEnd"/>
    </w:p>
    <w:p w14:paraId="5130A280" w14:textId="77777777" w:rsidR="004D6AC3" w:rsidRPr="00F53C9C" w:rsidRDefault="004D6AC3" w:rsidP="004D6AC3">
      <w:pPr>
        <w:widowControl w:val="0"/>
        <w:autoSpaceDE w:val="0"/>
        <w:autoSpaceDN w:val="0"/>
        <w:adjustRightInd w:val="0"/>
        <w:spacing w:after="0" w:line="240" w:lineRule="auto"/>
        <w:ind w:left="720"/>
        <w:contextualSpacing/>
        <w:rPr>
          <w:rFonts w:ascii="Arial" w:eastAsia="Times New Roman" w:hAnsi="Arial" w:cs="Arial"/>
          <w:sz w:val="18"/>
          <w:szCs w:val="18"/>
          <w:lang w:val="en-CA"/>
        </w:rPr>
      </w:pPr>
    </w:p>
    <w:p w14:paraId="51D6E722" w14:textId="79E770EB" w:rsidR="004D6AC3" w:rsidRPr="00F53C9C" w:rsidRDefault="004D6AC3" w:rsidP="002344AB">
      <w:pPr>
        <w:widowControl w:val="0"/>
        <w:numPr>
          <w:ilvl w:val="2"/>
          <w:numId w:val="28"/>
        </w:numPr>
        <w:tabs>
          <w:tab w:val="left" w:pos="144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By petition by no less than one-half (1/2) of the regular members of the congregation. Such petition shall be handed to the </w:t>
      </w:r>
      <w:r w:rsidR="008B7175"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whose duty it shall be to give notice of such meeting.</w:t>
      </w:r>
    </w:p>
    <w:p w14:paraId="3C6DED00" w14:textId="77777777" w:rsidR="00266496" w:rsidRPr="00F53C9C" w:rsidRDefault="00266496" w:rsidP="00266496">
      <w:pPr>
        <w:widowControl w:val="0"/>
        <w:tabs>
          <w:tab w:val="left" w:pos="1440"/>
        </w:tabs>
        <w:autoSpaceDE w:val="0"/>
        <w:autoSpaceDN w:val="0"/>
        <w:adjustRightInd w:val="0"/>
        <w:spacing w:after="0" w:line="240" w:lineRule="auto"/>
        <w:jc w:val="both"/>
        <w:rPr>
          <w:rFonts w:ascii="Arial" w:eastAsia="Times New Roman" w:hAnsi="Arial" w:cs="Arial"/>
          <w:sz w:val="18"/>
          <w:szCs w:val="18"/>
          <w:lang w:val="en-CA"/>
        </w:rPr>
      </w:pPr>
    </w:p>
    <w:p w14:paraId="6029F72F" w14:textId="77777777" w:rsidR="004D6AC3" w:rsidRPr="00F53C9C" w:rsidRDefault="004D6AC3" w:rsidP="002344AB">
      <w:pPr>
        <w:widowControl w:val="0"/>
        <w:numPr>
          <w:ilvl w:val="1"/>
          <w:numId w:val="28"/>
        </w:numPr>
        <w:tabs>
          <w:tab w:val="left" w:pos="720"/>
        </w:tabs>
        <w:autoSpaceDE w:val="0"/>
        <w:autoSpaceDN w:val="0"/>
        <w:adjustRightInd w:val="0"/>
        <w:spacing w:after="0" w:line="240" w:lineRule="auto"/>
        <w:ind w:left="720" w:hanging="720"/>
        <w:jc w:val="both"/>
        <w:rPr>
          <w:rFonts w:ascii="Arial" w:eastAsia="Times New Roman" w:hAnsi="Arial" w:cs="Arial"/>
          <w:b/>
          <w:sz w:val="18"/>
          <w:szCs w:val="18"/>
          <w:lang w:val="en-CA"/>
        </w:rPr>
      </w:pPr>
      <w:r w:rsidRPr="00F53C9C">
        <w:rPr>
          <w:rFonts w:ascii="Arial" w:eastAsia="Times New Roman" w:hAnsi="Arial" w:cs="Arial"/>
          <w:b/>
          <w:sz w:val="18"/>
          <w:szCs w:val="18"/>
          <w:lang w:val="en-CA"/>
        </w:rPr>
        <w:t>NOTICE OF BUSINESS MEETINGS</w:t>
      </w:r>
      <w:r w:rsidR="00A119A4" w:rsidRPr="00F53C9C">
        <w:rPr>
          <w:rFonts w:ascii="Arial" w:eastAsia="Times New Roman" w:hAnsi="Arial" w:cs="Arial"/>
          <w:b/>
          <w:sz w:val="18"/>
          <w:szCs w:val="18"/>
          <w:lang w:val="en-CA"/>
        </w:rPr>
        <w:t xml:space="preserve">:  </w:t>
      </w:r>
      <w:r w:rsidRPr="00F53C9C">
        <w:rPr>
          <w:rFonts w:ascii="Arial" w:eastAsia="Times New Roman" w:hAnsi="Arial" w:cs="Arial"/>
          <w:sz w:val="18"/>
          <w:szCs w:val="18"/>
          <w:lang w:val="en-CA"/>
        </w:rPr>
        <w:t xml:space="preserve">Two weeks (14 days) notice shall be given of the annual congregational business and special business meetings </w:t>
      </w:r>
      <w:r w:rsidR="00713ECE" w:rsidRPr="00F53C9C">
        <w:rPr>
          <w:rFonts w:ascii="Arial" w:eastAsia="Times New Roman" w:hAnsi="Arial" w:cs="Arial"/>
          <w:sz w:val="18"/>
          <w:szCs w:val="18"/>
          <w:lang w:val="en-CA"/>
        </w:rPr>
        <w:t>with a public announcement in the main service(s)</w:t>
      </w:r>
      <w:r w:rsidRPr="00F53C9C">
        <w:rPr>
          <w:rFonts w:ascii="Arial" w:eastAsia="Times New Roman" w:hAnsi="Arial" w:cs="Arial"/>
          <w:sz w:val="18"/>
          <w:szCs w:val="18"/>
          <w:lang w:val="en-CA"/>
        </w:rPr>
        <w:t xml:space="preserve"> </w:t>
      </w:r>
      <w:r w:rsidR="00713ECE" w:rsidRPr="00F53C9C">
        <w:rPr>
          <w:rFonts w:ascii="Arial" w:eastAsia="Times New Roman" w:hAnsi="Arial" w:cs="Arial"/>
          <w:sz w:val="18"/>
          <w:szCs w:val="18"/>
          <w:lang w:val="en-CA"/>
        </w:rPr>
        <w:t xml:space="preserve">as well as being </w:t>
      </w:r>
      <w:r w:rsidRPr="00F53C9C">
        <w:rPr>
          <w:rFonts w:ascii="Arial" w:eastAsia="Times New Roman" w:hAnsi="Arial" w:cs="Arial"/>
          <w:sz w:val="18"/>
          <w:szCs w:val="18"/>
          <w:lang w:val="en-CA"/>
        </w:rPr>
        <w:t xml:space="preserve">posted and publicized in the local church. It shall include date, </w:t>
      </w:r>
      <w:proofErr w:type="gramStart"/>
      <w:r w:rsidRPr="00F53C9C">
        <w:rPr>
          <w:rFonts w:ascii="Arial" w:eastAsia="Times New Roman" w:hAnsi="Arial" w:cs="Arial"/>
          <w:sz w:val="18"/>
          <w:szCs w:val="18"/>
          <w:lang w:val="en-CA"/>
        </w:rPr>
        <w:t>time</w:t>
      </w:r>
      <w:proofErr w:type="gramEnd"/>
      <w:r w:rsidRPr="00F53C9C">
        <w:rPr>
          <w:rFonts w:ascii="Arial" w:eastAsia="Times New Roman" w:hAnsi="Arial" w:cs="Arial"/>
          <w:sz w:val="18"/>
          <w:szCs w:val="18"/>
          <w:lang w:val="en-CA"/>
        </w:rPr>
        <w:t xml:space="preserve"> and purpose of the meeting</w:t>
      </w:r>
      <w:r w:rsidR="007F13C6" w:rsidRPr="00F53C9C">
        <w:rPr>
          <w:rFonts w:ascii="Arial" w:eastAsia="Times New Roman" w:hAnsi="Arial" w:cs="Arial"/>
          <w:sz w:val="18"/>
          <w:szCs w:val="18"/>
          <w:lang w:val="en-CA"/>
        </w:rPr>
        <w:t>.</w:t>
      </w:r>
    </w:p>
    <w:p w14:paraId="44FCAC47" w14:textId="77777777" w:rsidR="004D6AC3" w:rsidRPr="00F53C9C" w:rsidRDefault="004D6AC3" w:rsidP="004D6AC3">
      <w:pPr>
        <w:widowControl w:val="0"/>
        <w:tabs>
          <w:tab w:val="left" w:pos="-720"/>
          <w:tab w:val="left" w:pos="700"/>
        </w:tabs>
        <w:autoSpaceDE w:val="0"/>
        <w:autoSpaceDN w:val="0"/>
        <w:adjustRightInd w:val="0"/>
        <w:spacing w:after="0" w:line="240" w:lineRule="auto"/>
        <w:ind w:left="700" w:hanging="700"/>
        <w:jc w:val="both"/>
        <w:rPr>
          <w:rFonts w:ascii="Arial" w:eastAsia="Times New Roman" w:hAnsi="Arial" w:cs="Arial"/>
          <w:sz w:val="18"/>
          <w:szCs w:val="18"/>
          <w:lang w:val="en-CA"/>
        </w:rPr>
      </w:pPr>
    </w:p>
    <w:p w14:paraId="2C69F058" w14:textId="77777777" w:rsidR="004D6AC3" w:rsidRPr="00F53C9C" w:rsidRDefault="004D6AC3" w:rsidP="002344AB">
      <w:pPr>
        <w:widowControl w:val="0"/>
        <w:numPr>
          <w:ilvl w:val="1"/>
          <w:numId w:val="28"/>
        </w:numPr>
        <w:tabs>
          <w:tab w:val="left" w:pos="720"/>
        </w:tabs>
        <w:autoSpaceDE w:val="0"/>
        <w:autoSpaceDN w:val="0"/>
        <w:adjustRightInd w:val="0"/>
        <w:spacing w:after="0" w:line="240" w:lineRule="auto"/>
        <w:ind w:left="720" w:hanging="720"/>
        <w:jc w:val="both"/>
        <w:rPr>
          <w:rFonts w:ascii="Arial" w:eastAsia="Times New Roman" w:hAnsi="Arial" w:cs="Arial"/>
          <w:sz w:val="18"/>
          <w:szCs w:val="18"/>
          <w:lang w:val="en-CA"/>
        </w:rPr>
      </w:pPr>
      <w:r w:rsidRPr="00F53C9C">
        <w:rPr>
          <w:rFonts w:ascii="Arial" w:eastAsia="Times New Roman" w:hAnsi="Arial" w:cs="Arial"/>
          <w:b/>
          <w:sz w:val="18"/>
          <w:szCs w:val="18"/>
          <w:lang w:val="en-CA"/>
        </w:rPr>
        <w:t>AGENDA</w:t>
      </w:r>
      <w:r w:rsidR="00A119A4" w:rsidRPr="00F53C9C">
        <w:rPr>
          <w:rFonts w:ascii="Arial" w:eastAsia="Times New Roman" w:hAnsi="Arial" w:cs="Arial"/>
          <w:b/>
          <w:sz w:val="18"/>
          <w:szCs w:val="18"/>
          <w:lang w:val="en-CA"/>
        </w:rPr>
        <w:t xml:space="preserve">: </w:t>
      </w:r>
      <w:r w:rsidRPr="00F53C9C">
        <w:rPr>
          <w:rFonts w:ascii="Arial" w:eastAsia="Times New Roman" w:hAnsi="Arial" w:cs="Arial"/>
          <w:sz w:val="18"/>
          <w:szCs w:val="18"/>
          <w:lang w:val="en-CA"/>
        </w:rPr>
        <w:t xml:space="preserve">The agenda shall be prepared by the </w:t>
      </w:r>
      <w:r w:rsidR="00A119A4" w:rsidRPr="00F53C9C">
        <w:rPr>
          <w:rFonts w:ascii="Arial" w:eastAsia="Times New Roman" w:hAnsi="Arial" w:cs="Arial"/>
          <w:sz w:val="18"/>
          <w:szCs w:val="18"/>
          <w:lang w:val="en-CA"/>
        </w:rPr>
        <w:t>p</w:t>
      </w:r>
      <w:r w:rsidRPr="00F53C9C">
        <w:rPr>
          <w:rFonts w:ascii="Arial" w:eastAsia="Times New Roman" w:hAnsi="Arial" w:cs="Arial"/>
          <w:sz w:val="18"/>
          <w:szCs w:val="18"/>
          <w:lang w:val="en-CA"/>
        </w:rPr>
        <w:t xml:space="preserve">astor and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An agenda item may be submitted for consideration to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by a member of the congregation in good standing.  It must be in writing, signed, and in the possession of the </w:t>
      </w:r>
      <w:r w:rsidR="008B7175" w:rsidRPr="00F53C9C">
        <w:rPr>
          <w:rFonts w:ascii="Arial" w:eastAsia="Times New Roman" w:hAnsi="Arial" w:cs="Arial"/>
          <w:color w:val="FF0000"/>
          <w:sz w:val="18"/>
          <w:szCs w:val="18"/>
          <w:lang w:val="en-CA"/>
        </w:rPr>
        <w:t>[leadership]</w:t>
      </w:r>
      <w:r w:rsidR="008B7175" w:rsidRPr="00F53C9C">
        <w:rPr>
          <w:rFonts w:ascii="Arial" w:eastAsia="Times New Roman" w:hAnsi="Arial" w:cs="Arial"/>
          <w:sz w:val="18"/>
          <w:szCs w:val="18"/>
          <w:lang w:val="en-CA"/>
        </w:rPr>
        <w:t xml:space="preserve"> </w:t>
      </w:r>
      <w:r w:rsidRPr="00F53C9C">
        <w:rPr>
          <w:rFonts w:ascii="Arial" w:eastAsia="Times New Roman" w:hAnsi="Arial" w:cs="Arial"/>
          <w:sz w:val="18"/>
          <w:szCs w:val="18"/>
          <w:lang w:val="en-CA"/>
        </w:rPr>
        <w:t>at least 10 days prior to the meeting.</w:t>
      </w:r>
    </w:p>
    <w:p w14:paraId="77361D8F" w14:textId="77777777" w:rsidR="004D6AC3" w:rsidRPr="00F53C9C" w:rsidRDefault="004D6AC3" w:rsidP="004D6AC3">
      <w:pPr>
        <w:widowControl w:val="0"/>
        <w:tabs>
          <w:tab w:val="left" w:pos="-720"/>
          <w:tab w:val="left" w:pos="700"/>
        </w:tabs>
        <w:autoSpaceDE w:val="0"/>
        <w:autoSpaceDN w:val="0"/>
        <w:adjustRightInd w:val="0"/>
        <w:spacing w:after="0" w:line="240" w:lineRule="auto"/>
        <w:ind w:left="630"/>
        <w:contextualSpacing/>
        <w:jc w:val="both"/>
        <w:rPr>
          <w:rFonts w:ascii="Arial" w:eastAsia="Times New Roman" w:hAnsi="Arial" w:cs="Arial"/>
          <w:sz w:val="18"/>
          <w:szCs w:val="18"/>
          <w:lang w:val="en-CA"/>
        </w:rPr>
      </w:pPr>
    </w:p>
    <w:p w14:paraId="7218DCA0" w14:textId="77777777" w:rsidR="004D6AC3" w:rsidRPr="00F53C9C" w:rsidRDefault="004D6AC3" w:rsidP="00441B21">
      <w:pPr>
        <w:widowControl w:val="0"/>
        <w:tabs>
          <w:tab w:val="left" w:pos="-720"/>
        </w:tabs>
        <w:autoSpaceDE w:val="0"/>
        <w:autoSpaceDN w:val="0"/>
        <w:adjustRightInd w:val="0"/>
        <w:spacing w:after="0" w:line="240" w:lineRule="auto"/>
        <w:ind w:left="1276" w:hanging="1276"/>
        <w:jc w:val="both"/>
        <w:rPr>
          <w:rFonts w:ascii="Arial" w:eastAsia="Times New Roman" w:hAnsi="Arial" w:cs="Arial"/>
          <w:sz w:val="18"/>
          <w:szCs w:val="18"/>
          <w:lang w:val="en-CA"/>
        </w:rPr>
      </w:pPr>
      <w:r w:rsidRPr="00F53C9C">
        <w:rPr>
          <w:rFonts w:ascii="Arial" w:eastAsia="Times New Roman" w:hAnsi="Arial" w:cs="Arial"/>
          <w:b/>
          <w:bCs/>
          <w:iCs/>
          <w:sz w:val="18"/>
          <w:szCs w:val="18"/>
          <w:lang w:val="en-CA"/>
        </w:rPr>
        <w:t>ARTICLE 9</w:t>
      </w:r>
      <w:r w:rsidRPr="00F53C9C">
        <w:rPr>
          <w:rFonts w:ascii="Arial" w:eastAsia="Times New Roman" w:hAnsi="Arial" w:cs="Arial"/>
          <w:b/>
          <w:bCs/>
          <w:iCs/>
          <w:sz w:val="18"/>
          <w:szCs w:val="18"/>
          <w:lang w:val="en-CA"/>
        </w:rPr>
        <w:tab/>
        <w:t>PROPERTY</w:t>
      </w:r>
      <w:r w:rsidR="00266496" w:rsidRPr="00F53C9C">
        <w:rPr>
          <w:rFonts w:ascii="Arial" w:eastAsia="Times New Roman" w:hAnsi="Arial" w:cs="Arial"/>
          <w:b/>
          <w:bCs/>
          <w:iCs/>
          <w:sz w:val="18"/>
          <w:szCs w:val="18"/>
          <w:lang w:val="en-CA"/>
        </w:rPr>
        <w:t xml:space="preserve">:  </w:t>
      </w:r>
      <w:r w:rsidRPr="00F53C9C">
        <w:rPr>
          <w:rFonts w:ascii="Arial" w:eastAsia="Times New Roman" w:hAnsi="Arial" w:cs="Arial"/>
          <w:sz w:val="18"/>
          <w:szCs w:val="18"/>
          <w:lang w:val="en-CA"/>
        </w:rPr>
        <w:t xml:space="preserve">All real estate owned by this local church shall be held in the name of The Pentecostal Assemblies of Canada according to the terms of the </w:t>
      </w:r>
      <w:r w:rsidRPr="00F53C9C">
        <w:rPr>
          <w:rFonts w:ascii="Arial" w:eastAsia="Times New Roman" w:hAnsi="Arial" w:cs="Arial"/>
          <w:i/>
          <w:sz w:val="18"/>
          <w:szCs w:val="18"/>
          <w:lang w:val="en-CA"/>
        </w:rPr>
        <w:t>Declaration of Trust</w:t>
      </w:r>
      <w:r w:rsidRPr="00F53C9C">
        <w:rPr>
          <w:rFonts w:ascii="Arial" w:eastAsia="Times New Roman" w:hAnsi="Arial" w:cs="Arial"/>
          <w:sz w:val="18"/>
          <w:szCs w:val="18"/>
          <w:lang w:val="en-CA"/>
        </w:rPr>
        <w:t>, or</w:t>
      </w:r>
      <w:r w:rsidR="00647D6E" w:rsidRPr="00F53C9C">
        <w:rPr>
          <w:rFonts w:ascii="Arial" w:eastAsia="Times New Roman" w:hAnsi="Arial" w:cs="Arial"/>
          <w:sz w:val="18"/>
          <w:szCs w:val="18"/>
          <w:lang w:val="en-CA"/>
        </w:rPr>
        <w:t>,</w:t>
      </w:r>
      <w:r w:rsidRPr="00F53C9C">
        <w:rPr>
          <w:rFonts w:ascii="Arial" w:eastAsia="Times New Roman" w:hAnsi="Arial" w:cs="Arial"/>
          <w:sz w:val="18"/>
          <w:szCs w:val="18"/>
          <w:lang w:val="en-CA"/>
        </w:rPr>
        <w:t xml:space="preserve"> by the trustees of the local church as a local </w:t>
      </w:r>
      <w:r w:rsidR="00F34427" w:rsidRPr="00F53C9C">
        <w:rPr>
          <w:rFonts w:ascii="Arial" w:eastAsia="Times New Roman" w:hAnsi="Arial" w:cs="Arial"/>
          <w:sz w:val="18"/>
          <w:szCs w:val="18"/>
          <w:lang w:val="en-CA"/>
        </w:rPr>
        <w:t>church</w:t>
      </w:r>
      <w:r w:rsidRPr="00F53C9C">
        <w:rPr>
          <w:rFonts w:ascii="Arial" w:eastAsia="Times New Roman" w:hAnsi="Arial" w:cs="Arial"/>
          <w:sz w:val="18"/>
          <w:szCs w:val="18"/>
          <w:lang w:val="en-CA"/>
        </w:rPr>
        <w:t xml:space="preserve"> of The Pentecostal Assemblies of Canada </w:t>
      </w:r>
      <w:r w:rsidR="00647D6E" w:rsidRPr="00F53C9C">
        <w:rPr>
          <w:rFonts w:ascii="Arial" w:eastAsia="Times New Roman" w:hAnsi="Arial" w:cs="Arial"/>
          <w:sz w:val="18"/>
          <w:szCs w:val="18"/>
          <w:lang w:val="en-CA"/>
        </w:rPr>
        <w:t>or</w:t>
      </w:r>
      <w:r w:rsidRPr="00F53C9C">
        <w:rPr>
          <w:rFonts w:ascii="Arial" w:eastAsia="Times New Roman" w:hAnsi="Arial" w:cs="Arial"/>
          <w:sz w:val="18"/>
          <w:szCs w:val="18"/>
          <w:lang w:val="en-CA"/>
        </w:rPr>
        <w:t>, in the case of an incorporated local church, may be held by the local church in its corporate name as a local church of The Pentecostal Assemblies of Canada.</w:t>
      </w:r>
    </w:p>
    <w:p w14:paraId="3ED4D2B2" w14:textId="77777777" w:rsidR="004D6AC3" w:rsidRPr="00F53C9C" w:rsidRDefault="004D6AC3" w:rsidP="004D6AC3">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18"/>
          <w:szCs w:val="18"/>
          <w:lang w:val="en-CA"/>
        </w:rPr>
      </w:pPr>
    </w:p>
    <w:p w14:paraId="05A3D826" w14:textId="77777777" w:rsidR="004D6AC3" w:rsidRPr="00F53C9C" w:rsidRDefault="004D6AC3" w:rsidP="00441B21">
      <w:pPr>
        <w:widowControl w:val="0"/>
        <w:autoSpaceDE w:val="0"/>
        <w:autoSpaceDN w:val="0"/>
        <w:adjustRightInd w:val="0"/>
        <w:spacing w:after="0" w:line="240" w:lineRule="auto"/>
        <w:ind w:left="1276"/>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acquiring and disposal of real property shall be decided by a two-thirds (2/3) majority of the </w:t>
      </w:r>
      <w:r w:rsidR="00854FAC" w:rsidRPr="00F53C9C">
        <w:rPr>
          <w:rFonts w:ascii="Arial" w:eastAsia="Times New Roman" w:hAnsi="Arial" w:cs="Arial"/>
          <w:sz w:val="18"/>
          <w:szCs w:val="18"/>
          <w:lang w:val="en-CA"/>
        </w:rPr>
        <w:t xml:space="preserve">eligible </w:t>
      </w:r>
      <w:r w:rsidR="00C56B8A" w:rsidRPr="00F53C9C">
        <w:rPr>
          <w:rFonts w:ascii="Arial" w:eastAsia="Times New Roman" w:hAnsi="Arial" w:cs="Arial"/>
          <w:sz w:val="18"/>
          <w:szCs w:val="18"/>
          <w:lang w:val="en-CA"/>
        </w:rPr>
        <w:t>votes cast</w:t>
      </w:r>
      <w:r w:rsidRPr="00F53C9C">
        <w:rPr>
          <w:rFonts w:ascii="Arial" w:eastAsia="Times New Roman" w:hAnsi="Arial" w:cs="Arial"/>
          <w:sz w:val="18"/>
          <w:szCs w:val="18"/>
          <w:lang w:val="en-CA"/>
        </w:rPr>
        <w:t xml:space="preserve"> at a duly called congregational business meeting. Where property is placed in trust with The Pentecostal Assemblies of Canada, a 75 percent majority of </w:t>
      </w:r>
      <w:r w:rsidR="00854FAC" w:rsidRPr="00F53C9C">
        <w:rPr>
          <w:rFonts w:ascii="Arial" w:eastAsia="Times New Roman" w:hAnsi="Arial" w:cs="Arial"/>
          <w:sz w:val="18"/>
          <w:szCs w:val="18"/>
          <w:lang w:val="en-CA"/>
        </w:rPr>
        <w:t xml:space="preserve">eligible votes cast </w:t>
      </w:r>
      <w:r w:rsidRPr="00F53C9C">
        <w:rPr>
          <w:rFonts w:ascii="Arial" w:eastAsia="Times New Roman" w:hAnsi="Arial" w:cs="Arial"/>
          <w:sz w:val="18"/>
          <w:szCs w:val="18"/>
          <w:lang w:val="en-CA"/>
        </w:rPr>
        <w:t>at a duly called congregational business meeting shall be required.</w:t>
      </w:r>
    </w:p>
    <w:p w14:paraId="79A7E957" w14:textId="77777777" w:rsidR="004D6AC3" w:rsidRPr="00F53C9C" w:rsidRDefault="004D6AC3" w:rsidP="00266496">
      <w:pPr>
        <w:widowControl w:val="0"/>
        <w:tabs>
          <w:tab w:val="left" w:pos="-720"/>
          <w:tab w:val="left" w:pos="540"/>
          <w:tab w:val="left" w:pos="900"/>
          <w:tab w:val="left" w:pos="1260"/>
        </w:tabs>
        <w:autoSpaceDE w:val="0"/>
        <w:autoSpaceDN w:val="0"/>
        <w:adjustRightInd w:val="0"/>
        <w:spacing w:after="0" w:line="240" w:lineRule="auto"/>
        <w:ind w:left="1440"/>
        <w:jc w:val="both"/>
        <w:rPr>
          <w:rFonts w:ascii="Arial" w:eastAsia="Times New Roman" w:hAnsi="Arial" w:cs="Arial"/>
          <w:sz w:val="18"/>
          <w:szCs w:val="18"/>
          <w:lang w:val="en-CA"/>
        </w:rPr>
      </w:pPr>
    </w:p>
    <w:p w14:paraId="39AFB002" w14:textId="77777777" w:rsidR="004D6AC3" w:rsidRPr="00F53C9C" w:rsidRDefault="004D6AC3" w:rsidP="00441B21">
      <w:pPr>
        <w:widowControl w:val="0"/>
        <w:tabs>
          <w:tab w:val="left" w:pos="-720"/>
          <w:tab w:val="left" w:pos="540"/>
          <w:tab w:val="left" w:pos="900"/>
        </w:tabs>
        <w:autoSpaceDE w:val="0"/>
        <w:autoSpaceDN w:val="0"/>
        <w:adjustRightInd w:val="0"/>
        <w:spacing w:after="0" w:line="240" w:lineRule="auto"/>
        <w:ind w:left="1276"/>
        <w:jc w:val="both"/>
        <w:rPr>
          <w:rFonts w:ascii="Arial" w:eastAsia="Times New Roman" w:hAnsi="Arial" w:cs="Arial"/>
          <w:sz w:val="18"/>
          <w:szCs w:val="18"/>
          <w:lang w:val="en-CA"/>
        </w:rPr>
      </w:pPr>
      <w:r w:rsidRPr="00F53C9C">
        <w:rPr>
          <w:rFonts w:ascii="Arial" w:eastAsia="Times New Roman" w:hAnsi="Arial" w:cs="Arial"/>
          <w:sz w:val="18"/>
          <w:szCs w:val="18"/>
          <w:lang w:val="en-CA"/>
        </w:rPr>
        <w:lastRenderedPageBreak/>
        <w:t xml:space="preserve">In the matter of disposing of any real property of this local church, this congregation shall be subject to the property regulations in force from time to time in the by-laws of The Pentecostal Assemblies of Canada and the district constitution and by-laws, the applicable provincial laws, and the </w:t>
      </w:r>
      <w:r w:rsidRPr="00F53C9C">
        <w:rPr>
          <w:rFonts w:ascii="Arial" w:eastAsia="Times New Roman" w:hAnsi="Arial" w:cs="Arial"/>
          <w:i/>
          <w:sz w:val="18"/>
          <w:szCs w:val="18"/>
          <w:lang w:val="en-CA"/>
        </w:rPr>
        <w:t>Declaration of Trust</w:t>
      </w:r>
      <w:r w:rsidRPr="00F53C9C">
        <w:rPr>
          <w:rFonts w:ascii="Arial" w:eastAsia="Times New Roman" w:hAnsi="Arial" w:cs="Arial"/>
          <w:sz w:val="18"/>
          <w:szCs w:val="18"/>
          <w:lang w:val="en-CA"/>
        </w:rPr>
        <w:t>, where applicable.</w:t>
      </w:r>
    </w:p>
    <w:p w14:paraId="24000AE1" w14:textId="77777777" w:rsidR="004D6AC3" w:rsidRPr="00F53C9C" w:rsidRDefault="004D6AC3" w:rsidP="004D6AC3">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b/>
          <w:bCs/>
          <w:iCs/>
          <w:sz w:val="18"/>
          <w:szCs w:val="18"/>
          <w:lang w:val="en-CA"/>
        </w:rPr>
      </w:pPr>
    </w:p>
    <w:p w14:paraId="30AE1E86" w14:textId="15252719" w:rsidR="004D6AC3" w:rsidRPr="00F53C9C" w:rsidRDefault="004D6AC3" w:rsidP="00231EB6">
      <w:pPr>
        <w:widowControl w:val="0"/>
        <w:tabs>
          <w:tab w:val="left" w:pos="-720"/>
        </w:tabs>
        <w:autoSpaceDE w:val="0"/>
        <w:autoSpaceDN w:val="0"/>
        <w:adjustRightInd w:val="0"/>
        <w:spacing w:after="0" w:line="240" w:lineRule="auto"/>
        <w:ind w:left="1276" w:hanging="1276"/>
        <w:jc w:val="both"/>
        <w:rPr>
          <w:rFonts w:ascii="Arial" w:eastAsia="Times New Roman" w:hAnsi="Arial" w:cs="Arial"/>
          <w:sz w:val="18"/>
          <w:szCs w:val="18"/>
          <w:lang w:val="en-CA"/>
        </w:rPr>
      </w:pPr>
      <w:r w:rsidRPr="00F53C9C">
        <w:rPr>
          <w:rFonts w:ascii="Arial" w:eastAsia="Times New Roman" w:hAnsi="Arial" w:cs="Arial"/>
          <w:b/>
          <w:bCs/>
          <w:iCs/>
          <w:sz w:val="18"/>
          <w:szCs w:val="18"/>
          <w:lang w:val="en-CA"/>
        </w:rPr>
        <w:t>ARTICLE 10</w:t>
      </w:r>
      <w:r w:rsidRPr="00F53C9C">
        <w:rPr>
          <w:rFonts w:ascii="Arial" w:eastAsia="Times New Roman" w:hAnsi="Arial" w:cs="Arial"/>
          <w:b/>
          <w:bCs/>
          <w:iCs/>
          <w:sz w:val="18"/>
          <w:szCs w:val="18"/>
          <w:lang w:val="en-CA"/>
        </w:rPr>
        <w:tab/>
      </w:r>
      <w:r w:rsidR="006C7190">
        <w:rPr>
          <w:rFonts w:ascii="Arial" w:eastAsia="Times New Roman" w:hAnsi="Arial" w:cs="Arial"/>
          <w:b/>
          <w:bCs/>
          <w:iCs/>
          <w:sz w:val="18"/>
          <w:szCs w:val="18"/>
          <w:lang w:val="en-CA"/>
        </w:rPr>
        <w:t>MINISTRIES</w:t>
      </w:r>
      <w:r w:rsidR="00266496" w:rsidRPr="00F53C9C">
        <w:rPr>
          <w:rFonts w:ascii="Arial" w:eastAsia="Times New Roman" w:hAnsi="Arial" w:cs="Arial"/>
          <w:b/>
          <w:bCs/>
          <w:iCs/>
          <w:sz w:val="18"/>
          <w:szCs w:val="18"/>
          <w:lang w:val="en-CA"/>
        </w:rPr>
        <w:t xml:space="preserve">: </w:t>
      </w:r>
      <w:r w:rsidRPr="006C0E46">
        <w:rPr>
          <w:rFonts w:ascii="Arial" w:eastAsia="Times New Roman" w:hAnsi="Arial" w:cs="Arial"/>
          <w:sz w:val="18"/>
          <w:szCs w:val="18"/>
          <w:lang w:val="en-CA"/>
        </w:rPr>
        <w:t>The</w:t>
      </w:r>
      <w:r w:rsidRPr="00F53C9C">
        <w:rPr>
          <w:rFonts w:ascii="Arial" w:eastAsia="Times New Roman" w:hAnsi="Arial" w:cs="Arial"/>
          <w:sz w:val="18"/>
          <w:szCs w:val="18"/>
          <w:lang w:val="en-CA"/>
        </w:rPr>
        <w:t xml:space="preserv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shall have authority to institute </w:t>
      </w:r>
      <w:r w:rsidR="00602066">
        <w:rPr>
          <w:rFonts w:ascii="Arial" w:eastAsia="Times New Roman" w:hAnsi="Arial" w:cs="Arial"/>
          <w:sz w:val="18"/>
          <w:szCs w:val="18"/>
          <w:lang w:val="en-CA"/>
        </w:rPr>
        <w:t>ministries</w:t>
      </w:r>
      <w:r w:rsidRPr="00F53C9C">
        <w:rPr>
          <w:rFonts w:ascii="Arial" w:eastAsia="Times New Roman" w:hAnsi="Arial" w:cs="Arial"/>
          <w:sz w:val="18"/>
          <w:szCs w:val="18"/>
          <w:lang w:val="en-CA"/>
        </w:rPr>
        <w:t xml:space="preserve"> of this local church as deemed necessary from time to time.</w:t>
      </w:r>
    </w:p>
    <w:p w14:paraId="22D5CAC8" w14:textId="77777777" w:rsidR="004D6AC3" w:rsidRPr="00F53C9C" w:rsidRDefault="004D6AC3" w:rsidP="00A25501">
      <w:pPr>
        <w:widowControl w:val="0"/>
        <w:tabs>
          <w:tab w:val="left" w:pos="-720"/>
          <w:tab w:val="left" w:pos="1440"/>
        </w:tabs>
        <w:autoSpaceDE w:val="0"/>
        <w:autoSpaceDN w:val="0"/>
        <w:adjustRightInd w:val="0"/>
        <w:spacing w:after="0" w:line="240" w:lineRule="auto"/>
        <w:jc w:val="both"/>
        <w:rPr>
          <w:rFonts w:ascii="Arial" w:eastAsia="Times New Roman" w:hAnsi="Arial" w:cs="Arial"/>
          <w:sz w:val="18"/>
          <w:szCs w:val="18"/>
          <w:lang w:val="en-CA"/>
        </w:rPr>
      </w:pPr>
    </w:p>
    <w:p w14:paraId="7ED114CC" w14:textId="614EE20C" w:rsidR="004D6AC3" w:rsidRDefault="004D6AC3" w:rsidP="00231EB6">
      <w:pPr>
        <w:widowControl w:val="0"/>
        <w:autoSpaceDE w:val="0"/>
        <w:autoSpaceDN w:val="0"/>
        <w:adjustRightInd w:val="0"/>
        <w:spacing w:after="0" w:line="240" w:lineRule="auto"/>
        <w:ind w:left="1276" w:hanging="1276"/>
        <w:jc w:val="both"/>
        <w:rPr>
          <w:rFonts w:ascii="Arial" w:eastAsia="Times New Roman" w:hAnsi="Arial" w:cs="Arial"/>
          <w:sz w:val="18"/>
          <w:szCs w:val="18"/>
          <w:lang w:val="en-CA"/>
        </w:rPr>
      </w:pPr>
      <w:r w:rsidRPr="00F53C9C">
        <w:rPr>
          <w:rFonts w:ascii="Arial" w:eastAsia="Times New Roman" w:hAnsi="Arial" w:cs="Arial"/>
          <w:b/>
          <w:bCs/>
          <w:iCs/>
          <w:sz w:val="18"/>
          <w:szCs w:val="18"/>
          <w:lang w:val="en-CA"/>
        </w:rPr>
        <w:t>ARTICLE 11</w:t>
      </w:r>
      <w:r w:rsidRPr="00F53C9C">
        <w:rPr>
          <w:rFonts w:ascii="Arial" w:eastAsia="Times New Roman" w:hAnsi="Arial" w:cs="Arial"/>
          <w:b/>
          <w:bCs/>
          <w:iCs/>
          <w:sz w:val="18"/>
          <w:szCs w:val="18"/>
          <w:lang w:val="en-CA"/>
        </w:rPr>
        <w:tab/>
        <w:t>AMENDMENTS</w:t>
      </w:r>
      <w:r w:rsidR="00266496" w:rsidRPr="00F53C9C">
        <w:rPr>
          <w:rFonts w:ascii="Arial" w:eastAsia="Times New Roman" w:hAnsi="Arial" w:cs="Arial"/>
          <w:b/>
          <w:bCs/>
          <w:iCs/>
          <w:sz w:val="18"/>
          <w:szCs w:val="18"/>
          <w:lang w:val="en-CA"/>
        </w:rPr>
        <w:t>:</w:t>
      </w:r>
      <w:r w:rsidR="00EE33A0">
        <w:rPr>
          <w:rFonts w:ascii="Arial" w:eastAsia="Times New Roman" w:hAnsi="Arial" w:cs="Arial"/>
          <w:b/>
          <w:bCs/>
          <w:iCs/>
          <w:sz w:val="18"/>
          <w:szCs w:val="18"/>
          <w:lang w:val="en-CA"/>
        </w:rPr>
        <w:t xml:space="preserve"> </w:t>
      </w:r>
      <w:r w:rsidRPr="00F53C9C">
        <w:rPr>
          <w:rFonts w:ascii="Arial" w:eastAsia="Times New Roman" w:hAnsi="Arial" w:cs="Arial"/>
          <w:sz w:val="18"/>
          <w:szCs w:val="18"/>
          <w:lang w:val="en-CA"/>
        </w:rPr>
        <w:t xml:space="preserve">This constitution may be amended at any annual congregational business meeting of this local church or at any special congregational business meeting duly called for that specific purpose, provided that a copy of the proposed amendment has been presented in writing to the </w:t>
      </w:r>
      <w:bookmarkStart w:id="5" w:name="_Hlk167778448"/>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w:t>
      </w:r>
      <w:bookmarkEnd w:id="5"/>
      <w:r w:rsidRPr="00F53C9C">
        <w:rPr>
          <w:rFonts w:ascii="Arial" w:eastAsia="Times New Roman" w:hAnsi="Arial" w:cs="Arial"/>
          <w:sz w:val="18"/>
          <w:szCs w:val="18"/>
          <w:lang w:val="en-CA"/>
        </w:rPr>
        <w:t xml:space="preserve">and to the </w:t>
      </w:r>
      <w:r w:rsidR="0032290B" w:rsidRPr="00F53C9C">
        <w:rPr>
          <w:rFonts w:ascii="Arial" w:eastAsia="Times New Roman" w:hAnsi="Arial" w:cs="Arial"/>
          <w:sz w:val="18"/>
          <w:szCs w:val="18"/>
          <w:lang w:val="en-CA"/>
        </w:rPr>
        <w:t>D</w:t>
      </w:r>
      <w:r w:rsidRPr="00F53C9C">
        <w:rPr>
          <w:rFonts w:ascii="Arial" w:eastAsia="Times New Roman" w:hAnsi="Arial" w:cs="Arial"/>
          <w:sz w:val="18"/>
          <w:szCs w:val="18"/>
          <w:lang w:val="en-CA"/>
        </w:rPr>
        <w:t xml:space="preserve">istrict </w:t>
      </w:r>
      <w:r w:rsidR="0032290B" w:rsidRPr="00F53C9C">
        <w:rPr>
          <w:rFonts w:ascii="Arial" w:eastAsia="Times New Roman" w:hAnsi="Arial" w:cs="Arial"/>
          <w:sz w:val="18"/>
          <w:szCs w:val="18"/>
          <w:lang w:val="en-CA"/>
        </w:rPr>
        <w:t>S</w:t>
      </w:r>
      <w:r w:rsidRPr="00F53C9C">
        <w:rPr>
          <w:rFonts w:ascii="Arial" w:eastAsia="Times New Roman" w:hAnsi="Arial" w:cs="Arial"/>
          <w:sz w:val="18"/>
          <w:szCs w:val="18"/>
          <w:lang w:val="en-CA"/>
        </w:rPr>
        <w:t xml:space="preserve">uperintendent at least </w:t>
      </w:r>
      <w:r w:rsidR="006A0C0B">
        <w:rPr>
          <w:rFonts w:ascii="Arial" w:eastAsia="Times New Roman" w:hAnsi="Arial" w:cs="Arial"/>
          <w:sz w:val="18"/>
          <w:szCs w:val="18"/>
          <w:lang w:val="en-CA"/>
        </w:rPr>
        <w:t>6</w:t>
      </w:r>
      <w:r w:rsidRPr="00F53C9C">
        <w:rPr>
          <w:rFonts w:ascii="Arial" w:eastAsia="Times New Roman" w:hAnsi="Arial" w:cs="Arial"/>
          <w:sz w:val="18"/>
          <w:szCs w:val="18"/>
          <w:lang w:val="en-CA"/>
        </w:rPr>
        <w:t>0 days before the date of the congregational business meeting.</w:t>
      </w:r>
    </w:p>
    <w:p w14:paraId="600A7CB8" w14:textId="77777777" w:rsidR="006A0C0B" w:rsidRDefault="006A0C0B" w:rsidP="00EE33A0">
      <w:pPr>
        <w:widowControl w:val="0"/>
        <w:autoSpaceDE w:val="0"/>
        <w:autoSpaceDN w:val="0"/>
        <w:adjustRightInd w:val="0"/>
        <w:spacing w:after="0" w:line="240" w:lineRule="auto"/>
        <w:ind w:left="1350" w:hanging="1350"/>
        <w:jc w:val="both"/>
        <w:rPr>
          <w:rFonts w:ascii="Arial" w:eastAsia="Times New Roman" w:hAnsi="Arial" w:cs="Arial"/>
          <w:sz w:val="18"/>
          <w:szCs w:val="18"/>
          <w:lang w:val="en-CA"/>
        </w:rPr>
      </w:pPr>
    </w:p>
    <w:p w14:paraId="4EA8D4CA" w14:textId="16BDC1CB" w:rsidR="006A0C0B" w:rsidRDefault="000B3799" w:rsidP="00231EB6">
      <w:pPr>
        <w:widowControl w:val="0"/>
        <w:tabs>
          <w:tab w:val="left" w:pos="-720"/>
        </w:tabs>
        <w:autoSpaceDE w:val="0"/>
        <w:autoSpaceDN w:val="0"/>
        <w:adjustRightInd w:val="0"/>
        <w:spacing w:after="0" w:line="240" w:lineRule="auto"/>
        <w:ind w:left="1276"/>
        <w:jc w:val="both"/>
        <w:rPr>
          <w:rFonts w:ascii="Arial" w:eastAsia="Times New Roman" w:hAnsi="Arial" w:cs="Arial"/>
          <w:sz w:val="18"/>
          <w:szCs w:val="18"/>
          <w:lang w:val="en-CA"/>
        </w:rPr>
      </w:pPr>
      <w:r w:rsidRPr="007953DE">
        <w:rPr>
          <w:rFonts w:ascii="Arial" w:eastAsia="Times New Roman" w:hAnsi="Arial" w:cs="Arial"/>
          <w:sz w:val="18"/>
          <w:szCs w:val="18"/>
          <w:lang w:val="en-CA"/>
        </w:rPr>
        <w:t xml:space="preserve">Any proposed amendment(s) shall require district approval and not contradict the regulations of the </w:t>
      </w:r>
      <w:r w:rsidR="006A0C0B" w:rsidRPr="007953DE">
        <w:rPr>
          <w:rFonts w:ascii="Arial" w:eastAsia="Times New Roman" w:hAnsi="Arial" w:cs="Arial"/>
          <w:sz w:val="18"/>
          <w:szCs w:val="18"/>
          <w:lang w:val="en-CA"/>
        </w:rPr>
        <w:t xml:space="preserve">General Conference or the </w:t>
      </w:r>
      <w:r w:rsidR="006A0C0B" w:rsidRPr="007953DE">
        <w:rPr>
          <w:rFonts w:ascii="Arial" w:eastAsia="Times New Roman" w:hAnsi="Arial" w:cs="Arial"/>
          <w:i/>
          <w:sz w:val="18"/>
          <w:szCs w:val="18"/>
          <w:lang w:val="en-CA"/>
        </w:rPr>
        <w:t>General Constitution and By-Laws</w:t>
      </w:r>
      <w:r w:rsidR="006A0C0B" w:rsidRPr="007953DE">
        <w:rPr>
          <w:rFonts w:ascii="Arial" w:eastAsia="Times New Roman" w:hAnsi="Arial" w:cs="Arial"/>
          <w:sz w:val="18"/>
          <w:szCs w:val="18"/>
          <w:lang w:val="en-CA"/>
        </w:rPr>
        <w:t xml:space="preserve"> or district constitution and by-laws or </w:t>
      </w:r>
      <w:r w:rsidR="006A0C0B" w:rsidRPr="007953DE">
        <w:rPr>
          <w:rFonts w:ascii="Arial" w:eastAsia="Times New Roman" w:hAnsi="Arial" w:cs="Arial"/>
          <w:i/>
          <w:sz w:val="18"/>
          <w:szCs w:val="18"/>
          <w:lang w:val="en-CA"/>
        </w:rPr>
        <w:t>Local Church Constitution and By-Laws</w:t>
      </w:r>
      <w:r w:rsidR="006A0C0B" w:rsidRPr="007953DE">
        <w:rPr>
          <w:rFonts w:ascii="Arial" w:eastAsia="Times New Roman" w:hAnsi="Arial" w:cs="Arial"/>
          <w:sz w:val="18"/>
          <w:szCs w:val="18"/>
          <w:lang w:val="en-CA"/>
        </w:rPr>
        <w:t xml:space="preserve"> of The Pentecostal Assemblies of Canada, the applicable provincial</w:t>
      </w:r>
      <w:r w:rsidR="00DB4EF5" w:rsidRPr="007953DE">
        <w:rPr>
          <w:rFonts w:ascii="Arial" w:eastAsia="Times New Roman" w:hAnsi="Arial" w:cs="Arial"/>
          <w:sz w:val="18"/>
          <w:szCs w:val="18"/>
          <w:lang w:val="en-CA"/>
        </w:rPr>
        <w:t xml:space="preserve"> or territorial</w:t>
      </w:r>
      <w:r w:rsidR="006A0C0B" w:rsidRPr="007953DE">
        <w:rPr>
          <w:rFonts w:ascii="Arial" w:eastAsia="Times New Roman" w:hAnsi="Arial" w:cs="Arial"/>
          <w:sz w:val="18"/>
          <w:szCs w:val="18"/>
          <w:lang w:val="en-CA"/>
        </w:rPr>
        <w:t xml:space="preserve"> laws, and the </w:t>
      </w:r>
      <w:r w:rsidR="006A0C0B" w:rsidRPr="007953DE">
        <w:rPr>
          <w:rFonts w:ascii="Arial" w:eastAsia="Times New Roman" w:hAnsi="Arial" w:cs="Arial"/>
          <w:i/>
          <w:sz w:val="18"/>
          <w:szCs w:val="18"/>
          <w:lang w:val="en-CA"/>
        </w:rPr>
        <w:t>Declaration of Trust</w:t>
      </w:r>
      <w:r w:rsidR="006A0C0B" w:rsidRPr="007953DE">
        <w:rPr>
          <w:rFonts w:ascii="Arial" w:eastAsia="Times New Roman" w:hAnsi="Arial" w:cs="Arial"/>
          <w:sz w:val="18"/>
          <w:szCs w:val="18"/>
          <w:lang w:val="en-CA"/>
        </w:rPr>
        <w:t>, where applicable.</w:t>
      </w:r>
    </w:p>
    <w:p w14:paraId="44B7807D" w14:textId="77777777" w:rsidR="007953DE" w:rsidRDefault="007953DE" w:rsidP="006A0C0B">
      <w:pPr>
        <w:widowControl w:val="0"/>
        <w:tabs>
          <w:tab w:val="left" w:pos="-720"/>
        </w:tabs>
        <w:autoSpaceDE w:val="0"/>
        <w:autoSpaceDN w:val="0"/>
        <w:adjustRightInd w:val="0"/>
        <w:spacing w:after="0" w:line="240" w:lineRule="auto"/>
        <w:ind w:left="1350"/>
        <w:jc w:val="both"/>
        <w:rPr>
          <w:rFonts w:ascii="Arial" w:eastAsia="Times New Roman" w:hAnsi="Arial" w:cs="Arial"/>
          <w:sz w:val="18"/>
          <w:szCs w:val="18"/>
          <w:lang w:val="en-CA"/>
        </w:rPr>
      </w:pPr>
    </w:p>
    <w:p w14:paraId="10CE7D1F" w14:textId="605ADBF7" w:rsidR="007953DE" w:rsidRDefault="007953DE" w:rsidP="00231EB6">
      <w:pPr>
        <w:widowControl w:val="0"/>
        <w:tabs>
          <w:tab w:val="left" w:pos="-720"/>
        </w:tabs>
        <w:autoSpaceDE w:val="0"/>
        <w:autoSpaceDN w:val="0"/>
        <w:adjustRightInd w:val="0"/>
        <w:spacing w:after="0" w:line="240" w:lineRule="auto"/>
        <w:ind w:left="1276"/>
        <w:jc w:val="both"/>
        <w:rPr>
          <w:rFonts w:ascii="Arial" w:eastAsia="Times New Roman" w:hAnsi="Arial" w:cs="Arial"/>
          <w:sz w:val="18"/>
          <w:szCs w:val="18"/>
          <w:lang w:val="en-CA"/>
        </w:rPr>
      </w:pPr>
      <w:r>
        <w:rPr>
          <w:rFonts w:ascii="Arial" w:eastAsia="Times New Roman" w:hAnsi="Arial" w:cs="Arial"/>
          <w:sz w:val="18"/>
          <w:szCs w:val="18"/>
          <w:lang w:val="en-CA"/>
        </w:rPr>
        <w:t xml:space="preserve">Upon receiving district approval, notice of said amendment(s) shall then be given in the announcements of the said congregational business meeting in accordance with Article 8.4 of the </w:t>
      </w:r>
      <w:r w:rsidRPr="00FE73C4">
        <w:rPr>
          <w:rFonts w:ascii="Arial" w:eastAsia="Times New Roman" w:hAnsi="Arial" w:cs="Arial"/>
          <w:i/>
          <w:iCs/>
          <w:sz w:val="18"/>
          <w:szCs w:val="18"/>
          <w:lang w:val="en-CA"/>
        </w:rPr>
        <w:t>Local Church Constitution</w:t>
      </w:r>
      <w:r>
        <w:rPr>
          <w:rFonts w:ascii="Arial" w:eastAsia="Times New Roman" w:hAnsi="Arial" w:cs="Arial"/>
          <w:sz w:val="18"/>
          <w:szCs w:val="18"/>
          <w:lang w:val="en-CA"/>
        </w:rPr>
        <w:t>. A copy of the proposed amendment(s) shall be available to any voting member between the time of the announcement and the time of the congregational business</w:t>
      </w:r>
      <w:r w:rsidR="00EF5C70">
        <w:rPr>
          <w:rFonts w:ascii="Arial" w:eastAsia="Times New Roman" w:hAnsi="Arial" w:cs="Arial"/>
          <w:sz w:val="18"/>
          <w:szCs w:val="18"/>
          <w:lang w:val="en-CA"/>
        </w:rPr>
        <w:t xml:space="preserve"> meeting on application to the secretary of the </w:t>
      </w:r>
      <w:r w:rsidR="00EF5C70" w:rsidRPr="00F53C9C">
        <w:rPr>
          <w:rFonts w:ascii="Arial" w:eastAsia="Times New Roman" w:hAnsi="Arial" w:cs="Arial"/>
          <w:color w:val="FF0000"/>
          <w:sz w:val="18"/>
          <w:szCs w:val="18"/>
          <w:lang w:val="en-CA"/>
        </w:rPr>
        <w:t>[leadership]</w:t>
      </w:r>
      <w:r w:rsidR="00EF5C70" w:rsidRPr="00EF5C70">
        <w:rPr>
          <w:rFonts w:ascii="Arial" w:eastAsia="Times New Roman" w:hAnsi="Arial" w:cs="Arial"/>
          <w:sz w:val="18"/>
          <w:szCs w:val="18"/>
          <w:lang w:val="en-CA"/>
        </w:rPr>
        <w:t>.</w:t>
      </w:r>
    </w:p>
    <w:p w14:paraId="60A29BC6" w14:textId="77777777" w:rsidR="00EF5C70" w:rsidRDefault="00EF5C70" w:rsidP="006A0C0B">
      <w:pPr>
        <w:widowControl w:val="0"/>
        <w:tabs>
          <w:tab w:val="left" w:pos="-720"/>
        </w:tabs>
        <w:autoSpaceDE w:val="0"/>
        <w:autoSpaceDN w:val="0"/>
        <w:adjustRightInd w:val="0"/>
        <w:spacing w:after="0" w:line="240" w:lineRule="auto"/>
        <w:ind w:left="1350"/>
        <w:jc w:val="both"/>
        <w:rPr>
          <w:rFonts w:ascii="Arial" w:eastAsia="Times New Roman" w:hAnsi="Arial" w:cs="Arial"/>
          <w:sz w:val="18"/>
          <w:szCs w:val="18"/>
          <w:lang w:val="en-CA"/>
        </w:rPr>
      </w:pPr>
    </w:p>
    <w:p w14:paraId="0721D031" w14:textId="24F55F4F" w:rsidR="00523963" w:rsidRDefault="00EF5C70" w:rsidP="00231EB6">
      <w:pPr>
        <w:widowControl w:val="0"/>
        <w:tabs>
          <w:tab w:val="left" w:pos="-720"/>
        </w:tabs>
        <w:autoSpaceDE w:val="0"/>
        <w:autoSpaceDN w:val="0"/>
        <w:adjustRightInd w:val="0"/>
        <w:spacing w:after="0" w:line="240" w:lineRule="auto"/>
        <w:ind w:left="1276"/>
        <w:jc w:val="both"/>
        <w:rPr>
          <w:rFonts w:ascii="Arial" w:eastAsia="Times New Roman" w:hAnsi="Arial" w:cs="Arial"/>
          <w:sz w:val="18"/>
          <w:szCs w:val="18"/>
          <w:lang w:val="en-CA"/>
        </w:rPr>
      </w:pPr>
      <w:r>
        <w:rPr>
          <w:rFonts w:ascii="Arial" w:eastAsia="Times New Roman" w:hAnsi="Arial" w:cs="Arial"/>
          <w:sz w:val="18"/>
          <w:szCs w:val="18"/>
          <w:lang w:val="en-CA"/>
        </w:rPr>
        <w:t>An amendment to be adopted shall require a two-thirds (2/3) majority of ballots cast at the meeting.</w:t>
      </w:r>
    </w:p>
    <w:p w14:paraId="373C955C" w14:textId="77777777" w:rsidR="004D6AC3" w:rsidRPr="00F53C9C" w:rsidRDefault="00281171" w:rsidP="00523963">
      <w:pPr>
        <w:widowControl w:val="0"/>
        <w:tabs>
          <w:tab w:val="left" w:pos="-720"/>
        </w:tabs>
        <w:autoSpaceDE w:val="0"/>
        <w:autoSpaceDN w:val="0"/>
        <w:adjustRightInd w:val="0"/>
        <w:spacing w:after="0" w:line="240" w:lineRule="auto"/>
        <w:jc w:val="center"/>
        <w:rPr>
          <w:rFonts w:ascii="Arial" w:eastAsia="Times New Roman" w:hAnsi="Arial" w:cs="Arial"/>
          <w:b/>
          <w:bCs/>
          <w:sz w:val="18"/>
          <w:szCs w:val="18"/>
          <w:lang w:val="en-CA"/>
        </w:rPr>
      </w:pPr>
      <w:r>
        <w:rPr>
          <w:rFonts w:ascii="Arial" w:eastAsia="Times New Roman" w:hAnsi="Arial" w:cs="Arial"/>
          <w:b/>
          <w:bCs/>
          <w:sz w:val="18"/>
          <w:szCs w:val="18"/>
          <w:lang w:val="en-CA"/>
        </w:rPr>
        <w:br w:type="page"/>
      </w:r>
      <w:r w:rsidR="004D6AC3" w:rsidRPr="00F53C9C">
        <w:rPr>
          <w:rFonts w:ascii="Arial" w:eastAsia="Times New Roman" w:hAnsi="Arial" w:cs="Arial"/>
          <w:b/>
          <w:bCs/>
          <w:sz w:val="18"/>
          <w:szCs w:val="18"/>
          <w:lang w:val="en-CA"/>
        </w:rPr>
        <w:lastRenderedPageBreak/>
        <w:t>BY-LAWS</w:t>
      </w:r>
    </w:p>
    <w:p w14:paraId="2A3AAEAF" w14:textId="77777777" w:rsidR="004D6AC3" w:rsidRPr="00F53C9C" w:rsidRDefault="004D6AC3" w:rsidP="00AB21C2">
      <w:pPr>
        <w:widowControl w:val="0"/>
        <w:autoSpaceDE w:val="0"/>
        <w:autoSpaceDN w:val="0"/>
        <w:adjustRightInd w:val="0"/>
        <w:spacing w:after="0" w:line="240" w:lineRule="auto"/>
        <w:jc w:val="both"/>
        <w:rPr>
          <w:rFonts w:ascii="Arial" w:eastAsia="Times New Roman" w:hAnsi="Arial" w:cs="Arial"/>
          <w:sz w:val="18"/>
          <w:szCs w:val="18"/>
          <w:lang w:val="en-CA"/>
        </w:rPr>
      </w:pPr>
    </w:p>
    <w:p w14:paraId="284C3542" w14:textId="77777777" w:rsidR="004D6AC3" w:rsidRPr="00F53C9C" w:rsidRDefault="004D6AC3" w:rsidP="00AB21C2">
      <w:pPr>
        <w:widowControl w:val="0"/>
        <w:tabs>
          <w:tab w:val="left" w:pos="1440"/>
        </w:tabs>
        <w:autoSpaceDE w:val="0"/>
        <w:autoSpaceDN w:val="0"/>
        <w:adjustRightInd w:val="0"/>
        <w:spacing w:after="0" w:line="240" w:lineRule="auto"/>
        <w:jc w:val="both"/>
        <w:rPr>
          <w:rFonts w:ascii="Arial" w:eastAsia="Times New Roman" w:hAnsi="Arial" w:cs="Arial"/>
          <w:b/>
          <w:bCs/>
          <w:iCs/>
          <w:sz w:val="18"/>
          <w:szCs w:val="18"/>
          <w:lang w:val="en-CA"/>
        </w:rPr>
      </w:pPr>
      <w:r w:rsidRPr="00F53C9C">
        <w:rPr>
          <w:rFonts w:ascii="Arial" w:eastAsia="Times New Roman" w:hAnsi="Arial" w:cs="Arial"/>
          <w:b/>
          <w:bCs/>
          <w:iCs/>
          <w:sz w:val="18"/>
          <w:szCs w:val="18"/>
          <w:lang w:val="en-CA"/>
        </w:rPr>
        <w:t>BY-LAW 1</w:t>
      </w:r>
      <w:r w:rsidRPr="00F53C9C">
        <w:rPr>
          <w:rFonts w:ascii="Arial" w:eastAsia="Times New Roman" w:hAnsi="Arial" w:cs="Arial"/>
          <w:b/>
          <w:bCs/>
          <w:iCs/>
          <w:sz w:val="18"/>
          <w:szCs w:val="18"/>
          <w:lang w:val="en-CA"/>
        </w:rPr>
        <w:tab/>
        <w:t>MEMBERSHIP</w:t>
      </w:r>
    </w:p>
    <w:p w14:paraId="0EA3FBF9" w14:textId="77777777" w:rsidR="004D6AC3" w:rsidRPr="00F53C9C" w:rsidRDefault="004D6AC3" w:rsidP="00AB21C2">
      <w:pPr>
        <w:widowControl w:val="0"/>
        <w:tabs>
          <w:tab w:val="left" w:pos="700"/>
        </w:tabs>
        <w:autoSpaceDE w:val="0"/>
        <w:autoSpaceDN w:val="0"/>
        <w:adjustRightInd w:val="0"/>
        <w:spacing w:after="0" w:line="240" w:lineRule="auto"/>
        <w:ind w:left="700" w:hanging="700"/>
        <w:jc w:val="both"/>
        <w:rPr>
          <w:rFonts w:ascii="Arial" w:eastAsia="Times New Roman" w:hAnsi="Arial" w:cs="Arial"/>
          <w:sz w:val="18"/>
          <w:szCs w:val="18"/>
          <w:lang w:val="en-CA"/>
        </w:rPr>
      </w:pPr>
    </w:p>
    <w:p w14:paraId="44062E83" w14:textId="2E8F9549" w:rsidR="004D6AC3" w:rsidRPr="00F53C9C" w:rsidRDefault="004D6AC3" w:rsidP="002344AB">
      <w:pPr>
        <w:widowControl w:val="0"/>
        <w:numPr>
          <w:ilvl w:val="1"/>
          <w:numId w:val="12"/>
        </w:numPr>
        <w:tabs>
          <w:tab w:val="clear" w:pos="540"/>
          <w:tab w:val="left" w:pos="700"/>
        </w:tabs>
        <w:autoSpaceDE w:val="0"/>
        <w:autoSpaceDN w:val="0"/>
        <w:adjustRightInd w:val="0"/>
        <w:spacing w:after="0" w:line="240" w:lineRule="auto"/>
        <w:ind w:left="700" w:hanging="700"/>
        <w:jc w:val="both"/>
        <w:rPr>
          <w:rFonts w:ascii="Arial" w:eastAsia="Times New Roman" w:hAnsi="Arial" w:cs="Arial"/>
          <w:sz w:val="18"/>
          <w:szCs w:val="18"/>
          <w:lang w:val="en-CA"/>
        </w:rPr>
      </w:pPr>
      <w:r w:rsidRPr="00F53C9C">
        <w:rPr>
          <w:rFonts w:ascii="Arial" w:eastAsia="Times New Roman" w:hAnsi="Arial" w:cs="Arial"/>
          <w:b/>
          <w:sz w:val="18"/>
          <w:szCs w:val="18"/>
          <w:lang w:val="en-CA"/>
        </w:rPr>
        <w:t>MEMBERSHIP COMMITTEE</w:t>
      </w:r>
      <w:r w:rsidR="00A119A4" w:rsidRPr="00F53C9C">
        <w:rPr>
          <w:rFonts w:ascii="Arial" w:eastAsia="Times New Roman" w:hAnsi="Arial" w:cs="Arial"/>
          <w:b/>
          <w:sz w:val="18"/>
          <w:szCs w:val="18"/>
          <w:lang w:val="en-CA"/>
        </w:rPr>
        <w:t xml:space="preserve">: </w:t>
      </w:r>
      <w:r w:rsidRPr="00F53C9C">
        <w:rPr>
          <w:rFonts w:ascii="Arial" w:eastAsia="Times New Roman" w:hAnsi="Arial" w:cs="Arial"/>
          <w:sz w:val="18"/>
          <w:szCs w:val="18"/>
          <w:lang w:val="en-CA"/>
        </w:rPr>
        <w:t xml:space="preserve">A membership committee composed of the pastor and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shall receive applications for membership, shall make investigation relating thereto as it deems proper, and shall approve for admission into the </w:t>
      </w:r>
      <w:r w:rsidR="00AB21C2" w:rsidRPr="00F53C9C">
        <w:rPr>
          <w:rFonts w:ascii="Arial" w:eastAsia="Times New Roman" w:hAnsi="Arial" w:cs="Arial"/>
          <w:sz w:val="18"/>
          <w:szCs w:val="18"/>
          <w:lang w:val="en-CA"/>
        </w:rPr>
        <w:t>local church</w:t>
      </w:r>
      <w:r w:rsidRPr="00F53C9C">
        <w:rPr>
          <w:rFonts w:ascii="Arial" w:eastAsia="Times New Roman" w:hAnsi="Arial" w:cs="Arial"/>
          <w:sz w:val="18"/>
          <w:szCs w:val="18"/>
          <w:lang w:val="en-CA"/>
        </w:rPr>
        <w:t xml:space="preserve"> those applicants who meet membership requirements.</w:t>
      </w:r>
    </w:p>
    <w:p w14:paraId="3C333420" w14:textId="77777777" w:rsidR="004D6AC3" w:rsidRPr="00F53C9C" w:rsidRDefault="004D6AC3" w:rsidP="004D6AC3">
      <w:pPr>
        <w:widowControl w:val="0"/>
        <w:tabs>
          <w:tab w:val="left" w:pos="700"/>
        </w:tabs>
        <w:autoSpaceDE w:val="0"/>
        <w:autoSpaceDN w:val="0"/>
        <w:adjustRightInd w:val="0"/>
        <w:spacing w:after="0" w:line="240" w:lineRule="auto"/>
        <w:ind w:left="700" w:hanging="700"/>
        <w:jc w:val="both"/>
        <w:rPr>
          <w:rFonts w:ascii="Arial" w:eastAsia="Times New Roman" w:hAnsi="Arial" w:cs="Arial"/>
          <w:sz w:val="18"/>
          <w:szCs w:val="18"/>
          <w:lang w:val="en-CA"/>
        </w:rPr>
      </w:pPr>
    </w:p>
    <w:p w14:paraId="136395FB" w14:textId="77777777" w:rsidR="004D6AC3" w:rsidRPr="00F53C9C" w:rsidRDefault="004D6AC3" w:rsidP="002344AB">
      <w:pPr>
        <w:widowControl w:val="0"/>
        <w:numPr>
          <w:ilvl w:val="1"/>
          <w:numId w:val="8"/>
        </w:numPr>
        <w:tabs>
          <w:tab w:val="clear" w:pos="720"/>
          <w:tab w:val="left" w:pos="700"/>
        </w:tabs>
        <w:autoSpaceDE w:val="0"/>
        <w:autoSpaceDN w:val="0"/>
        <w:adjustRightInd w:val="0"/>
        <w:spacing w:after="0" w:line="240" w:lineRule="auto"/>
        <w:ind w:left="700" w:hanging="700"/>
        <w:jc w:val="both"/>
        <w:rPr>
          <w:rFonts w:ascii="Arial" w:eastAsia="Times New Roman" w:hAnsi="Arial" w:cs="Arial"/>
          <w:b/>
          <w:sz w:val="18"/>
          <w:szCs w:val="18"/>
          <w:lang w:val="en-CA"/>
        </w:rPr>
      </w:pPr>
      <w:r w:rsidRPr="00F53C9C">
        <w:rPr>
          <w:rFonts w:ascii="Arial" w:eastAsia="Times New Roman" w:hAnsi="Arial" w:cs="Arial"/>
          <w:b/>
          <w:sz w:val="18"/>
          <w:szCs w:val="18"/>
          <w:lang w:val="en-CA"/>
        </w:rPr>
        <w:t>PROCEDURE FOR APPLICATION</w:t>
      </w:r>
    </w:p>
    <w:p w14:paraId="6E7D764D" w14:textId="77777777" w:rsidR="004D6AC3" w:rsidRPr="00F53C9C" w:rsidRDefault="004D6AC3" w:rsidP="004D6AC3">
      <w:pPr>
        <w:widowControl w:val="0"/>
        <w:tabs>
          <w:tab w:val="left" w:pos="-720"/>
        </w:tabs>
        <w:autoSpaceDE w:val="0"/>
        <w:autoSpaceDN w:val="0"/>
        <w:adjustRightInd w:val="0"/>
        <w:spacing w:after="0" w:line="240" w:lineRule="auto"/>
        <w:ind w:left="360"/>
        <w:jc w:val="both"/>
        <w:rPr>
          <w:rFonts w:ascii="Arial" w:eastAsia="Times New Roman" w:hAnsi="Arial" w:cs="Arial"/>
          <w:sz w:val="18"/>
          <w:szCs w:val="18"/>
          <w:lang w:val="en-CA"/>
        </w:rPr>
      </w:pPr>
    </w:p>
    <w:p w14:paraId="5E306A0C" w14:textId="77777777" w:rsidR="004D6AC3" w:rsidRPr="00F53C9C" w:rsidRDefault="004D6AC3" w:rsidP="002344AB">
      <w:pPr>
        <w:widowControl w:val="0"/>
        <w:numPr>
          <w:ilvl w:val="2"/>
          <w:numId w:val="7"/>
        </w:numPr>
        <w:tabs>
          <w:tab w:val="clear" w:pos="1080"/>
          <w:tab w:val="left" w:pos="-720"/>
          <w:tab w:val="left" w:pos="1440"/>
        </w:tabs>
        <w:autoSpaceDE w:val="0"/>
        <w:autoSpaceDN w:val="0"/>
        <w:adjustRightInd w:val="0"/>
        <w:spacing w:after="0" w:line="240" w:lineRule="auto"/>
        <w:ind w:left="1440" w:hanging="7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Application for membership shall be received on a signed application form whereby the applicant agrees to abide by the provisions of the </w:t>
      </w:r>
      <w:r w:rsidRPr="00F53C9C">
        <w:rPr>
          <w:rFonts w:ascii="Arial" w:eastAsia="Times New Roman" w:hAnsi="Arial" w:cs="Arial"/>
          <w:i/>
          <w:sz w:val="18"/>
          <w:szCs w:val="18"/>
          <w:lang w:val="en-CA"/>
        </w:rPr>
        <w:t xml:space="preserve">Local Church Constitution and By-Laws </w:t>
      </w:r>
      <w:r w:rsidRPr="00F53C9C">
        <w:rPr>
          <w:rFonts w:ascii="Arial" w:eastAsia="Times New Roman" w:hAnsi="Arial" w:cs="Arial"/>
          <w:sz w:val="18"/>
          <w:szCs w:val="18"/>
          <w:lang w:val="en-CA"/>
        </w:rPr>
        <w:t>including the terms of membership as stated in Article 6.1.</w:t>
      </w:r>
    </w:p>
    <w:p w14:paraId="026134CA" w14:textId="77777777" w:rsidR="004D6AC3" w:rsidRPr="00F53C9C" w:rsidRDefault="004D6AC3" w:rsidP="004D6AC3">
      <w:pPr>
        <w:widowControl w:val="0"/>
        <w:tabs>
          <w:tab w:val="left" w:pos="1440"/>
        </w:tabs>
        <w:autoSpaceDE w:val="0"/>
        <w:autoSpaceDN w:val="0"/>
        <w:adjustRightInd w:val="0"/>
        <w:spacing w:after="0" w:line="240" w:lineRule="auto"/>
        <w:ind w:left="1440" w:hanging="740"/>
        <w:jc w:val="both"/>
        <w:rPr>
          <w:rFonts w:ascii="Arial" w:eastAsia="Times New Roman" w:hAnsi="Arial" w:cs="Arial"/>
          <w:sz w:val="18"/>
          <w:szCs w:val="18"/>
          <w:lang w:val="en-CA"/>
        </w:rPr>
      </w:pPr>
    </w:p>
    <w:p w14:paraId="6632E878" w14:textId="555ECB23" w:rsidR="004D6AC3" w:rsidRPr="00F53C9C" w:rsidRDefault="004D6AC3" w:rsidP="002344AB">
      <w:pPr>
        <w:widowControl w:val="0"/>
        <w:numPr>
          <w:ilvl w:val="2"/>
          <w:numId w:val="7"/>
        </w:numPr>
        <w:tabs>
          <w:tab w:val="clear" w:pos="1080"/>
          <w:tab w:val="left" w:pos="1440"/>
        </w:tabs>
        <w:autoSpaceDE w:val="0"/>
        <w:autoSpaceDN w:val="0"/>
        <w:adjustRightInd w:val="0"/>
        <w:spacing w:after="0" w:line="240" w:lineRule="auto"/>
        <w:ind w:left="1440" w:hanging="740"/>
        <w:jc w:val="both"/>
        <w:rPr>
          <w:rFonts w:ascii="Arial" w:eastAsia="Times New Roman" w:hAnsi="Arial" w:cs="Arial"/>
          <w:sz w:val="18"/>
          <w:szCs w:val="18"/>
          <w:lang w:val="en-CA"/>
        </w:rPr>
      </w:pPr>
      <w:r w:rsidRPr="00F53C9C">
        <w:rPr>
          <w:rFonts w:ascii="Arial" w:eastAsia="Times New Roman" w:hAnsi="Arial" w:cs="Arial"/>
          <w:sz w:val="18"/>
          <w:szCs w:val="18"/>
          <w:lang w:val="en-CA"/>
        </w:rPr>
        <w:t>Applicants who have been approved by the membership committee for membership in this local church shall be publicly received into the local church (Galatians 2:9) and may</w:t>
      </w:r>
      <w:r w:rsidR="00D028CE" w:rsidRPr="00F53C9C">
        <w:rPr>
          <w:rFonts w:ascii="Arial" w:eastAsia="Times New Roman" w:hAnsi="Arial" w:cs="Arial"/>
          <w:sz w:val="18"/>
          <w:szCs w:val="18"/>
          <w:lang w:val="en-CA"/>
        </w:rPr>
        <w:t xml:space="preserve"> receive notification confirming membership</w:t>
      </w:r>
      <w:r w:rsidRPr="00F53C9C">
        <w:rPr>
          <w:rFonts w:ascii="Arial" w:eastAsia="Times New Roman" w:hAnsi="Arial" w:cs="Arial"/>
          <w:sz w:val="18"/>
          <w:szCs w:val="18"/>
          <w:lang w:val="en-CA"/>
        </w:rPr>
        <w:t>. Membership may be reviewed annually by the membership committee.</w:t>
      </w:r>
    </w:p>
    <w:p w14:paraId="4A0D418D" w14:textId="77777777" w:rsidR="004D6AC3" w:rsidRPr="00F53C9C" w:rsidRDefault="004D6AC3" w:rsidP="004D6AC3">
      <w:pPr>
        <w:widowControl w:val="0"/>
        <w:tabs>
          <w:tab w:val="left" w:pos="1400"/>
        </w:tabs>
        <w:autoSpaceDE w:val="0"/>
        <w:autoSpaceDN w:val="0"/>
        <w:adjustRightInd w:val="0"/>
        <w:spacing w:after="0" w:line="240" w:lineRule="auto"/>
        <w:ind w:left="700"/>
        <w:jc w:val="both"/>
        <w:rPr>
          <w:rFonts w:ascii="Arial" w:eastAsia="Times New Roman" w:hAnsi="Arial" w:cs="Arial"/>
          <w:color w:val="0000FF"/>
          <w:sz w:val="18"/>
          <w:szCs w:val="18"/>
          <w:lang w:val="en-CA"/>
        </w:rPr>
      </w:pPr>
    </w:p>
    <w:p w14:paraId="799895A9" w14:textId="77777777" w:rsidR="004D6AC3" w:rsidRPr="00F53C9C" w:rsidRDefault="004D6AC3" w:rsidP="002344AB">
      <w:pPr>
        <w:widowControl w:val="0"/>
        <w:numPr>
          <w:ilvl w:val="1"/>
          <w:numId w:val="7"/>
        </w:numPr>
        <w:tabs>
          <w:tab w:val="clear" w:pos="540"/>
          <w:tab w:val="left" w:pos="700"/>
        </w:tabs>
        <w:autoSpaceDE w:val="0"/>
        <w:autoSpaceDN w:val="0"/>
        <w:adjustRightInd w:val="0"/>
        <w:spacing w:after="0" w:line="240" w:lineRule="auto"/>
        <w:ind w:left="700" w:hanging="700"/>
        <w:jc w:val="both"/>
        <w:rPr>
          <w:rFonts w:ascii="Arial" w:eastAsia="Times New Roman" w:hAnsi="Arial" w:cs="Arial"/>
          <w:sz w:val="18"/>
          <w:szCs w:val="18"/>
          <w:lang w:val="en-CA"/>
        </w:rPr>
      </w:pPr>
      <w:r w:rsidRPr="00F53C9C">
        <w:rPr>
          <w:rFonts w:ascii="Arial" w:eastAsia="Times New Roman" w:hAnsi="Arial" w:cs="Arial"/>
          <w:b/>
          <w:sz w:val="18"/>
          <w:szCs w:val="18"/>
          <w:lang w:val="en-CA"/>
        </w:rPr>
        <w:t>TRANSFER</w:t>
      </w:r>
      <w:r w:rsidR="00A119A4" w:rsidRPr="00F53C9C">
        <w:rPr>
          <w:rFonts w:ascii="Arial" w:eastAsia="Times New Roman" w:hAnsi="Arial" w:cs="Arial"/>
          <w:b/>
          <w:sz w:val="18"/>
          <w:szCs w:val="18"/>
          <w:lang w:val="en-CA"/>
        </w:rPr>
        <w:t xml:space="preserve">:  </w:t>
      </w:r>
      <w:r w:rsidRPr="00F53C9C">
        <w:rPr>
          <w:rFonts w:ascii="Arial" w:eastAsia="Times New Roman" w:hAnsi="Arial" w:cs="Arial"/>
          <w:sz w:val="18"/>
          <w:szCs w:val="18"/>
          <w:lang w:val="en-CA"/>
        </w:rPr>
        <w:t>Members who move from another local church and desire to have their membership transferred should request a certificate or letter of transfer from the membership committee of the former local church for presentation to the membership committee of this local church.  Members who move to another local church shall be given, upon written request, a certificate or letter of transfer by the membership committee of this local church.</w:t>
      </w:r>
    </w:p>
    <w:p w14:paraId="6DB2739F" w14:textId="77777777" w:rsidR="004D6AC3" w:rsidRPr="00F53C9C" w:rsidRDefault="004D6AC3" w:rsidP="004D6AC3">
      <w:pPr>
        <w:widowControl w:val="0"/>
        <w:tabs>
          <w:tab w:val="left" w:pos="700"/>
          <w:tab w:val="left" w:pos="900"/>
          <w:tab w:val="left" w:pos="1260"/>
        </w:tabs>
        <w:autoSpaceDE w:val="0"/>
        <w:autoSpaceDN w:val="0"/>
        <w:adjustRightInd w:val="0"/>
        <w:spacing w:after="0" w:line="240" w:lineRule="auto"/>
        <w:ind w:left="700" w:hanging="700"/>
        <w:jc w:val="both"/>
        <w:rPr>
          <w:rFonts w:ascii="Arial" w:eastAsia="Times New Roman" w:hAnsi="Arial" w:cs="Arial"/>
          <w:sz w:val="18"/>
          <w:szCs w:val="18"/>
          <w:lang w:val="en-CA"/>
        </w:rPr>
      </w:pPr>
    </w:p>
    <w:p w14:paraId="720A8515" w14:textId="77777777" w:rsidR="004D6AC3" w:rsidRPr="00F53C9C" w:rsidRDefault="004D6AC3" w:rsidP="002344AB">
      <w:pPr>
        <w:widowControl w:val="0"/>
        <w:numPr>
          <w:ilvl w:val="1"/>
          <w:numId w:val="7"/>
        </w:numPr>
        <w:tabs>
          <w:tab w:val="clear" w:pos="540"/>
          <w:tab w:val="left" w:pos="700"/>
          <w:tab w:val="left" w:pos="900"/>
          <w:tab w:val="left" w:pos="1260"/>
        </w:tabs>
        <w:autoSpaceDE w:val="0"/>
        <w:autoSpaceDN w:val="0"/>
        <w:adjustRightInd w:val="0"/>
        <w:spacing w:after="0" w:line="240" w:lineRule="auto"/>
        <w:ind w:left="700" w:hanging="700"/>
        <w:jc w:val="both"/>
        <w:rPr>
          <w:rFonts w:ascii="Arial" w:eastAsia="Times New Roman" w:hAnsi="Arial" w:cs="Arial"/>
          <w:sz w:val="18"/>
          <w:szCs w:val="18"/>
          <w:lang w:val="en-CA"/>
        </w:rPr>
      </w:pPr>
      <w:r w:rsidRPr="00F53C9C">
        <w:rPr>
          <w:rFonts w:ascii="Arial" w:eastAsia="Times New Roman" w:hAnsi="Arial" w:cs="Arial"/>
          <w:b/>
          <w:sz w:val="18"/>
          <w:szCs w:val="18"/>
          <w:lang w:val="en-CA"/>
        </w:rPr>
        <w:t>DISMISSAL</w:t>
      </w:r>
      <w:r w:rsidRPr="00F53C9C">
        <w:rPr>
          <w:rFonts w:ascii="Arial" w:eastAsia="Times New Roman" w:hAnsi="Arial" w:cs="Arial"/>
          <w:sz w:val="18"/>
          <w:szCs w:val="18"/>
          <w:lang w:val="en-CA"/>
        </w:rPr>
        <w:t xml:space="preserve"> </w:t>
      </w:r>
      <w:r w:rsidRPr="00F53C9C">
        <w:rPr>
          <w:rFonts w:ascii="Arial" w:eastAsia="Times New Roman" w:hAnsi="Arial" w:cs="Arial"/>
          <w:b/>
          <w:sz w:val="18"/>
          <w:szCs w:val="18"/>
          <w:lang w:val="en-CA"/>
        </w:rPr>
        <w:t>OF MEMBERSHIP</w:t>
      </w:r>
      <w:r w:rsidR="00A119A4" w:rsidRPr="00F53C9C">
        <w:rPr>
          <w:rFonts w:ascii="Arial" w:eastAsia="Times New Roman" w:hAnsi="Arial" w:cs="Arial"/>
          <w:b/>
          <w:sz w:val="18"/>
          <w:szCs w:val="18"/>
          <w:lang w:val="en-CA"/>
        </w:rPr>
        <w:t xml:space="preserve">: </w:t>
      </w:r>
      <w:r w:rsidRPr="00F53C9C">
        <w:rPr>
          <w:rFonts w:ascii="Arial" w:eastAsia="Times New Roman" w:hAnsi="Arial" w:cs="Arial"/>
          <w:sz w:val="18"/>
          <w:szCs w:val="18"/>
          <w:lang w:val="en-CA"/>
        </w:rPr>
        <w:t>Grounds for dismissal of membership in this local church shall include the following</w:t>
      </w:r>
      <w:r w:rsidR="00A0117F" w:rsidRPr="00F53C9C">
        <w:rPr>
          <w:rFonts w:ascii="Arial" w:eastAsia="Times New Roman" w:hAnsi="Arial" w:cs="Arial"/>
          <w:sz w:val="18"/>
          <w:szCs w:val="18"/>
          <w:lang w:val="en-CA"/>
        </w:rPr>
        <w:t>:</w:t>
      </w:r>
    </w:p>
    <w:p w14:paraId="18A06D3E" w14:textId="77777777" w:rsidR="004D6AC3" w:rsidRPr="00F53C9C" w:rsidRDefault="004D6AC3" w:rsidP="004D6AC3">
      <w:pPr>
        <w:widowControl w:val="0"/>
        <w:tabs>
          <w:tab w:val="left" w:pos="900"/>
          <w:tab w:val="left" w:pos="1260"/>
        </w:tabs>
        <w:autoSpaceDE w:val="0"/>
        <w:autoSpaceDN w:val="0"/>
        <w:adjustRightInd w:val="0"/>
        <w:spacing w:after="0" w:line="240" w:lineRule="auto"/>
        <w:ind w:left="1260" w:hanging="1260"/>
        <w:jc w:val="both"/>
        <w:rPr>
          <w:rFonts w:ascii="Arial" w:eastAsia="Times New Roman" w:hAnsi="Arial" w:cs="Arial"/>
          <w:sz w:val="18"/>
          <w:szCs w:val="18"/>
          <w:lang w:val="en-CA"/>
        </w:rPr>
      </w:pPr>
    </w:p>
    <w:p w14:paraId="5D8BABAE" w14:textId="77777777" w:rsidR="004D6AC3" w:rsidRPr="00F53C9C" w:rsidRDefault="004D6AC3" w:rsidP="002344AB">
      <w:pPr>
        <w:widowControl w:val="0"/>
        <w:numPr>
          <w:ilvl w:val="2"/>
          <w:numId w:val="7"/>
        </w:numPr>
        <w:tabs>
          <w:tab w:val="clear" w:pos="1080"/>
          <w:tab w:val="left" w:pos="-720"/>
          <w:tab w:val="left" w:pos="1400"/>
        </w:tabs>
        <w:autoSpaceDE w:val="0"/>
        <w:autoSpaceDN w:val="0"/>
        <w:adjustRightInd w:val="0"/>
        <w:spacing w:after="0" w:line="240" w:lineRule="auto"/>
        <w:ind w:left="1400" w:hanging="700"/>
        <w:jc w:val="both"/>
        <w:rPr>
          <w:rFonts w:ascii="Arial" w:eastAsia="Times New Roman" w:hAnsi="Arial" w:cs="Arial"/>
          <w:b/>
          <w:caps/>
          <w:sz w:val="18"/>
          <w:szCs w:val="18"/>
          <w:lang w:val="en-CA"/>
        </w:rPr>
      </w:pPr>
      <w:r w:rsidRPr="00F53C9C">
        <w:rPr>
          <w:rFonts w:ascii="Arial" w:eastAsia="Times New Roman" w:hAnsi="Arial" w:cs="Arial"/>
          <w:b/>
          <w:caps/>
          <w:sz w:val="18"/>
          <w:szCs w:val="18"/>
          <w:lang w:val="en-CA"/>
        </w:rPr>
        <w:t>Voluntary resignation of membership</w:t>
      </w:r>
    </w:p>
    <w:p w14:paraId="524608FA" w14:textId="77777777" w:rsidR="004D6AC3" w:rsidRPr="00F53C9C" w:rsidRDefault="004D6AC3" w:rsidP="004D6AC3">
      <w:pPr>
        <w:widowControl w:val="0"/>
        <w:tabs>
          <w:tab w:val="left" w:pos="-720"/>
        </w:tabs>
        <w:autoSpaceDE w:val="0"/>
        <w:autoSpaceDN w:val="0"/>
        <w:adjustRightInd w:val="0"/>
        <w:spacing w:after="0" w:line="240" w:lineRule="auto"/>
        <w:ind w:left="700"/>
        <w:jc w:val="both"/>
        <w:rPr>
          <w:rFonts w:ascii="Arial" w:eastAsia="Times New Roman" w:hAnsi="Arial" w:cs="Arial"/>
          <w:sz w:val="18"/>
          <w:szCs w:val="18"/>
          <w:lang w:val="en-CA"/>
        </w:rPr>
      </w:pPr>
    </w:p>
    <w:p w14:paraId="63D345B2" w14:textId="77777777" w:rsidR="004D6AC3" w:rsidRPr="00F53C9C" w:rsidRDefault="004D6AC3" w:rsidP="002344AB">
      <w:pPr>
        <w:widowControl w:val="0"/>
        <w:numPr>
          <w:ilvl w:val="3"/>
          <w:numId w:val="7"/>
        </w:numPr>
        <w:tabs>
          <w:tab w:val="clear" w:pos="171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Voluntary withdrawal from membership in this local church or reception into the membership of another </w:t>
      </w:r>
      <w:proofErr w:type="gramStart"/>
      <w:r w:rsidRPr="00F53C9C">
        <w:rPr>
          <w:rFonts w:ascii="Arial" w:eastAsia="Times New Roman" w:hAnsi="Arial" w:cs="Arial"/>
          <w:sz w:val="18"/>
          <w:szCs w:val="18"/>
          <w:lang w:val="en-CA"/>
        </w:rPr>
        <w:t>congregation;</w:t>
      </w:r>
      <w:proofErr w:type="gramEnd"/>
    </w:p>
    <w:p w14:paraId="3B25A690" w14:textId="77777777" w:rsidR="004D6AC3" w:rsidRPr="00F53C9C" w:rsidRDefault="004D6AC3" w:rsidP="004D6AC3">
      <w:pPr>
        <w:widowControl w:val="0"/>
        <w:tabs>
          <w:tab w:val="left" w:pos="171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2E73C78B" w14:textId="77777777" w:rsidR="004D6AC3" w:rsidRPr="00F53C9C" w:rsidRDefault="004D6AC3" w:rsidP="002344AB">
      <w:pPr>
        <w:widowControl w:val="0"/>
        <w:numPr>
          <w:ilvl w:val="3"/>
          <w:numId w:val="7"/>
        </w:numPr>
        <w:tabs>
          <w:tab w:val="clear" w:pos="171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Issuance of a transfer </w:t>
      </w:r>
      <w:proofErr w:type="gramStart"/>
      <w:r w:rsidRPr="00F53C9C">
        <w:rPr>
          <w:rFonts w:ascii="Arial" w:eastAsia="Times New Roman" w:hAnsi="Arial" w:cs="Arial"/>
          <w:sz w:val="18"/>
          <w:szCs w:val="18"/>
          <w:lang w:val="en-CA"/>
        </w:rPr>
        <w:t>letter;</w:t>
      </w:r>
      <w:proofErr w:type="gramEnd"/>
    </w:p>
    <w:p w14:paraId="2ABAE22F" w14:textId="77777777" w:rsidR="004D6AC3" w:rsidRPr="00F53C9C" w:rsidRDefault="004D6AC3" w:rsidP="004D6AC3">
      <w:pPr>
        <w:widowControl w:val="0"/>
        <w:tabs>
          <w:tab w:val="left" w:pos="171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5E83F1E0" w14:textId="77777777" w:rsidR="004D6AC3" w:rsidRPr="00F53C9C" w:rsidRDefault="004D6AC3" w:rsidP="002344AB">
      <w:pPr>
        <w:widowControl w:val="0"/>
        <w:numPr>
          <w:ilvl w:val="3"/>
          <w:numId w:val="7"/>
        </w:numPr>
        <w:tabs>
          <w:tab w:val="clear" w:pos="171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Absence from the regular services of the </w:t>
      </w:r>
      <w:r w:rsidR="00F34427" w:rsidRPr="00F53C9C">
        <w:rPr>
          <w:rFonts w:ascii="Arial" w:eastAsia="Times New Roman" w:hAnsi="Arial" w:cs="Arial"/>
          <w:sz w:val="18"/>
          <w:szCs w:val="18"/>
          <w:lang w:val="en-CA"/>
        </w:rPr>
        <w:t>local church</w:t>
      </w:r>
      <w:r w:rsidRPr="00F53C9C">
        <w:rPr>
          <w:rFonts w:ascii="Arial" w:eastAsia="Times New Roman" w:hAnsi="Arial" w:cs="Arial"/>
          <w:sz w:val="18"/>
          <w:szCs w:val="18"/>
          <w:lang w:val="en-CA"/>
        </w:rPr>
        <w:t xml:space="preserve"> for three (3) consecutive months, upon issuance of a letter from the membership committee noting this voluntary withdrawal.</w:t>
      </w:r>
    </w:p>
    <w:p w14:paraId="06E2FF30" w14:textId="77777777" w:rsidR="004D6AC3" w:rsidRPr="00F53C9C" w:rsidRDefault="004D6AC3" w:rsidP="004D6AC3">
      <w:pPr>
        <w:widowControl w:val="0"/>
        <w:tabs>
          <w:tab w:val="left" w:pos="-720"/>
          <w:tab w:val="left" w:pos="1080"/>
        </w:tabs>
        <w:autoSpaceDE w:val="0"/>
        <w:autoSpaceDN w:val="0"/>
        <w:adjustRightInd w:val="0"/>
        <w:spacing w:after="0" w:line="240" w:lineRule="auto"/>
        <w:ind w:left="1080" w:hanging="540"/>
        <w:jc w:val="both"/>
        <w:rPr>
          <w:rFonts w:ascii="Arial" w:eastAsia="Times New Roman" w:hAnsi="Arial" w:cs="Arial"/>
          <w:sz w:val="18"/>
          <w:szCs w:val="18"/>
          <w:lang w:val="en-CA"/>
        </w:rPr>
      </w:pPr>
    </w:p>
    <w:p w14:paraId="4D647BA0" w14:textId="77777777" w:rsidR="004D6AC3" w:rsidRPr="00F53C9C" w:rsidRDefault="004D6AC3" w:rsidP="002344AB">
      <w:pPr>
        <w:widowControl w:val="0"/>
        <w:numPr>
          <w:ilvl w:val="2"/>
          <w:numId w:val="7"/>
        </w:numPr>
        <w:tabs>
          <w:tab w:val="clear" w:pos="1080"/>
          <w:tab w:val="left" w:pos="1440"/>
        </w:tabs>
        <w:autoSpaceDE w:val="0"/>
        <w:autoSpaceDN w:val="0"/>
        <w:adjustRightInd w:val="0"/>
        <w:spacing w:after="0" w:line="240" w:lineRule="auto"/>
        <w:ind w:left="1440"/>
        <w:jc w:val="both"/>
        <w:rPr>
          <w:rFonts w:ascii="Arial" w:eastAsia="Times New Roman" w:hAnsi="Arial" w:cs="Arial"/>
          <w:strike/>
          <w:sz w:val="18"/>
          <w:szCs w:val="18"/>
          <w:lang w:val="en-CA"/>
        </w:rPr>
      </w:pPr>
      <w:r w:rsidRPr="00F53C9C">
        <w:rPr>
          <w:rFonts w:ascii="Arial" w:eastAsia="Times New Roman" w:hAnsi="Arial" w:cs="Arial"/>
          <w:b/>
          <w:caps/>
          <w:sz w:val="18"/>
          <w:szCs w:val="18"/>
          <w:lang w:val="en-CA"/>
        </w:rPr>
        <w:t>Disciplinary dismissal of membership</w:t>
      </w:r>
      <w:r w:rsidR="00A119A4"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Upon the conclusion of disciplinary procedures according to By-Law 6 of the </w:t>
      </w:r>
      <w:r w:rsidRPr="00F53C9C">
        <w:rPr>
          <w:rFonts w:ascii="Arial" w:eastAsia="Times New Roman" w:hAnsi="Arial" w:cs="Arial"/>
          <w:i/>
          <w:sz w:val="18"/>
          <w:szCs w:val="18"/>
          <w:lang w:val="en-CA"/>
        </w:rPr>
        <w:t>Local Church</w:t>
      </w:r>
      <w:r w:rsidRPr="00F53C9C">
        <w:rPr>
          <w:rFonts w:ascii="Arial" w:eastAsia="Times New Roman" w:hAnsi="Arial" w:cs="Arial"/>
          <w:sz w:val="18"/>
          <w:szCs w:val="18"/>
          <w:lang w:val="en-CA"/>
        </w:rPr>
        <w:t xml:space="preserve"> </w:t>
      </w:r>
      <w:r w:rsidRPr="00F53C9C">
        <w:rPr>
          <w:rFonts w:ascii="Arial" w:eastAsia="Times New Roman" w:hAnsi="Arial" w:cs="Arial"/>
          <w:i/>
          <w:sz w:val="18"/>
          <w:szCs w:val="18"/>
          <w:lang w:val="en-CA"/>
        </w:rPr>
        <w:t xml:space="preserve">Constitution and By-Laws </w:t>
      </w:r>
      <w:r w:rsidRPr="00F53C9C">
        <w:rPr>
          <w:rFonts w:ascii="Arial" w:eastAsia="Times New Roman" w:hAnsi="Arial" w:cs="Arial"/>
          <w:sz w:val="18"/>
          <w:szCs w:val="18"/>
          <w:lang w:val="en-CA"/>
        </w:rPr>
        <w:t>which finds a member responsible for a failure under the causes of disciplinary action.</w:t>
      </w:r>
    </w:p>
    <w:p w14:paraId="22E782E4" w14:textId="77777777" w:rsidR="004D6AC3" w:rsidRPr="00F53C9C" w:rsidRDefault="004D6AC3" w:rsidP="004D6AC3">
      <w:pPr>
        <w:widowControl w:val="0"/>
        <w:tabs>
          <w:tab w:val="left" w:pos="-720"/>
          <w:tab w:val="left" w:pos="1400"/>
        </w:tabs>
        <w:autoSpaceDE w:val="0"/>
        <w:autoSpaceDN w:val="0"/>
        <w:adjustRightInd w:val="0"/>
        <w:spacing w:after="0" w:line="240" w:lineRule="auto"/>
        <w:jc w:val="both"/>
        <w:rPr>
          <w:rFonts w:ascii="Arial" w:eastAsia="Times New Roman" w:hAnsi="Arial" w:cs="Arial"/>
          <w:b/>
          <w:bCs/>
          <w:iCs/>
          <w:sz w:val="18"/>
          <w:szCs w:val="18"/>
          <w:lang w:val="en-CA"/>
        </w:rPr>
      </w:pPr>
    </w:p>
    <w:p w14:paraId="26952F89" w14:textId="77777777" w:rsidR="004D6AC3" w:rsidRPr="00F53C9C" w:rsidRDefault="004D6AC3" w:rsidP="004D6AC3">
      <w:pPr>
        <w:widowControl w:val="0"/>
        <w:tabs>
          <w:tab w:val="left" w:pos="-720"/>
          <w:tab w:val="left" w:pos="1400"/>
        </w:tabs>
        <w:autoSpaceDE w:val="0"/>
        <w:autoSpaceDN w:val="0"/>
        <w:adjustRightInd w:val="0"/>
        <w:spacing w:after="0" w:line="240" w:lineRule="auto"/>
        <w:jc w:val="both"/>
        <w:rPr>
          <w:rFonts w:ascii="Arial" w:eastAsia="Times New Roman" w:hAnsi="Arial" w:cs="Arial"/>
          <w:b/>
          <w:bCs/>
          <w:iCs/>
          <w:color w:val="FF0000"/>
          <w:sz w:val="18"/>
          <w:szCs w:val="18"/>
          <w:u w:val="single"/>
          <w:lang w:val="en-CA"/>
        </w:rPr>
      </w:pPr>
      <w:bookmarkStart w:id="6" w:name="_Hlk504630002"/>
      <w:r w:rsidRPr="00F53C9C">
        <w:rPr>
          <w:rFonts w:ascii="Arial" w:eastAsia="Times New Roman" w:hAnsi="Arial" w:cs="Arial"/>
          <w:b/>
          <w:bCs/>
          <w:iCs/>
          <w:sz w:val="18"/>
          <w:szCs w:val="18"/>
          <w:lang w:val="en-CA"/>
        </w:rPr>
        <w:t xml:space="preserve">BY-LAW 2 </w:t>
      </w:r>
      <w:r w:rsidRPr="00F53C9C">
        <w:rPr>
          <w:rFonts w:ascii="Arial" w:eastAsia="Times New Roman" w:hAnsi="Arial" w:cs="Arial"/>
          <w:b/>
          <w:bCs/>
          <w:iCs/>
          <w:sz w:val="18"/>
          <w:szCs w:val="18"/>
          <w:lang w:val="en-CA"/>
        </w:rPr>
        <w:tab/>
        <w:t>PASTOR</w:t>
      </w:r>
      <w:r w:rsidR="00E273AE" w:rsidRPr="00F53C9C">
        <w:rPr>
          <w:rFonts w:ascii="Arial" w:eastAsia="Times New Roman" w:hAnsi="Arial" w:cs="Arial"/>
          <w:b/>
          <w:bCs/>
          <w:iCs/>
          <w:sz w:val="18"/>
          <w:szCs w:val="18"/>
          <w:lang w:val="en-CA"/>
        </w:rPr>
        <w:t xml:space="preserve"> A</w:t>
      </w:r>
      <w:r w:rsidRPr="00F53C9C">
        <w:rPr>
          <w:rFonts w:ascii="Arial" w:eastAsia="Times New Roman" w:hAnsi="Arial" w:cs="Arial"/>
          <w:b/>
          <w:bCs/>
          <w:iCs/>
          <w:sz w:val="18"/>
          <w:szCs w:val="18"/>
          <w:lang w:val="en-CA"/>
        </w:rPr>
        <w:t xml:space="preserve">ND </w:t>
      </w:r>
      <w:r w:rsidRPr="00F53C9C">
        <w:rPr>
          <w:rFonts w:ascii="Arial" w:eastAsia="Times New Roman" w:hAnsi="Arial" w:cs="Arial"/>
          <w:b/>
          <w:bCs/>
          <w:iCs/>
          <w:color w:val="FF0000"/>
          <w:sz w:val="18"/>
          <w:szCs w:val="18"/>
          <w:lang w:val="en-CA"/>
        </w:rPr>
        <w:t>[LEADERSHIP]</w:t>
      </w:r>
    </w:p>
    <w:bookmarkEnd w:id="6"/>
    <w:p w14:paraId="444D51EB" w14:textId="77777777" w:rsidR="004D6AC3" w:rsidRPr="00F53C9C" w:rsidRDefault="004D6AC3" w:rsidP="004D6AC3">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18"/>
          <w:szCs w:val="18"/>
          <w:lang w:val="en-CA"/>
        </w:rPr>
      </w:pPr>
    </w:p>
    <w:p w14:paraId="654C7238" w14:textId="77777777" w:rsidR="004D6AC3" w:rsidRPr="00F53C9C" w:rsidRDefault="004D6AC3" w:rsidP="002344AB">
      <w:pPr>
        <w:widowControl w:val="0"/>
        <w:numPr>
          <w:ilvl w:val="1"/>
          <w:numId w:val="13"/>
        </w:numPr>
        <w:tabs>
          <w:tab w:val="clear" w:pos="900"/>
          <w:tab w:val="left" w:pos="-720"/>
          <w:tab w:val="left" w:pos="700"/>
        </w:tabs>
        <w:autoSpaceDE w:val="0"/>
        <w:autoSpaceDN w:val="0"/>
        <w:adjustRightInd w:val="0"/>
        <w:spacing w:after="0" w:line="240" w:lineRule="auto"/>
        <w:ind w:left="700" w:hanging="700"/>
        <w:jc w:val="both"/>
        <w:rPr>
          <w:rFonts w:ascii="Arial" w:eastAsia="Times New Roman" w:hAnsi="Arial" w:cs="Arial"/>
          <w:b/>
          <w:sz w:val="18"/>
          <w:szCs w:val="18"/>
          <w:lang w:val="en-CA"/>
        </w:rPr>
      </w:pPr>
      <w:r w:rsidRPr="00F53C9C">
        <w:rPr>
          <w:rFonts w:ascii="Arial" w:eastAsia="Times New Roman" w:hAnsi="Arial" w:cs="Arial"/>
          <w:b/>
          <w:sz w:val="18"/>
          <w:szCs w:val="18"/>
          <w:lang w:val="en-CA"/>
        </w:rPr>
        <w:t>PASTOR</w:t>
      </w:r>
    </w:p>
    <w:p w14:paraId="40C6C3FB" w14:textId="77777777" w:rsidR="004D6AC3" w:rsidRPr="00F53C9C" w:rsidRDefault="004D6AC3" w:rsidP="004D6AC3">
      <w:pPr>
        <w:widowControl w:val="0"/>
        <w:tabs>
          <w:tab w:val="left" w:pos="540"/>
          <w:tab w:val="left" w:pos="720"/>
          <w:tab w:val="left" w:pos="900"/>
          <w:tab w:val="left" w:pos="1260"/>
        </w:tabs>
        <w:autoSpaceDE w:val="0"/>
        <w:autoSpaceDN w:val="0"/>
        <w:adjustRightInd w:val="0"/>
        <w:spacing w:after="0" w:line="240" w:lineRule="auto"/>
        <w:jc w:val="both"/>
        <w:rPr>
          <w:rFonts w:ascii="Arial" w:eastAsia="Times New Roman" w:hAnsi="Arial" w:cs="Arial"/>
          <w:sz w:val="18"/>
          <w:szCs w:val="18"/>
          <w:lang w:val="en-CA"/>
        </w:rPr>
      </w:pPr>
    </w:p>
    <w:p w14:paraId="245954C5" w14:textId="77777777" w:rsidR="00535CD4" w:rsidRPr="00F53C9C" w:rsidRDefault="00535CD4" w:rsidP="002344AB">
      <w:pPr>
        <w:pStyle w:val="ListParagraph"/>
        <w:numPr>
          <w:ilvl w:val="0"/>
          <w:numId w:val="9"/>
        </w:numPr>
        <w:tabs>
          <w:tab w:val="left" w:pos="1440"/>
        </w:tabs>
        <w:contextualSpacing w:val="0"/>
        <w:jc w:val="both"/>
        <w:rPr>
          <w:rFonts w:ascii="Arial" w:hAnsi="Arial" w:cs="Arial"/>
          <w:b/>
          <w:caps/>
          <w:vanish/>
          <w:sz w:val="18"/>
          <w:szCs w:val="18"/>
          <w:lang w:val="en-CA"/>
        </w:rPr>
      </w:pPr>
    </w:p>
    <w:p w14:paraId="1215C237" w14:textId="77777777" w:rsidR="004D6AC3" w:rsidRPr="00F53C9C" w:rsidRDefault="00535CD4" w:rsidP="00AB27E2">
      <w:pPr>
        <w:widowControl w:val="0"/>
        <w:autoSpaceDE w:val="0"/>
        <w:autoSpaceDN w:val="0"/>
        <w:adjustRightInd w:val="0"/>
        <w:spacing w:after="0" w:line="240" w:lineRule="auto"/>
        <w:ind w:left="1440" w:hanging="720"/>
        <w:jc w:val="both"/>
        <w:rPr>
          <w:rFonts w:ascii="Arial" w:eastAsia="Times New Roman" w:hAnsi="Arial" w:cs="Arial"/>
          <w:sz w:val="18"/>
          <w:szCs w:val="18"/>
          <w:lang w:val="en-CA"/>
        </w:rPr>
      </w:pPr>
      <w:r w:rsidRPr="00F53C9C">
        <w:rPr>
          <w:rFonts w:ascii="Arial" w:eastAsia="Times New Roman" w:hAnsi="Arial" w:cs="Arial"/>
          <w:b/>
          <w:caps/>
          <w:sz w:val="18"/>
          <w:szCs w:val="18"/>
          <w:lang w:val="en-CA"/>
        </w:rPr>
        <w:t xml:space="preserve">2.1.1 </w:t>
      </w:r>
      <w:r w:rsidR="00AB27E2" w:rsidRPr="00F53C9C">
        <w:rPr>
          <w:rFonts w:ascii="Arial" w:eastAsia="Times New Roman" w:hAnsi="Arial" w:cs="Arial"/>
          <w:b/>
          <w:caps/>
          <w:sz w:val="18"/>
          <w:szCs w:val="18"/>
          <w:lang w:val="en-CA"/>
        </w:rPr>
        <w:t xml:space="preserve">   </w:t>
      </w:r>
      <w:r w:rsidR="004D6AC3" w:rsidRPr="00F53C9C">
        <w:rPr>
          <w:rFonts w:ascii="Arial" w:eastAsia="Times New Roman" w:hAnsi="Arial" w:cs="Arial"/>
          <w:b/>
          <w:caps/>
          <w:sz w:val="18"/>
          <w:szCs w:val="18"/>
          <w:lang w:val="en-CA"/>
        </w:rPr>
        <w:t>Appointment and Call</w:t>
      </w:r>
      <w:r w:rsidR="00A119A4" w:rsidRPr="00F53C9C">
        <w:rPr>
          <w:rFonts w:ascii="Arial" w:eastAsia="Times New Roman" w:hAnsi="Arial" w:cs="Arial"/>
          <w:b/>
          <w:caps/>
          <w:sz w:val="18"/>
          <w:szCs w:val="18"/>
          <w:lang w:val="en-CA"/>
        </w:rPr>
        <w:t xml:space="preserve">:  </w:t>
      </w:r>
      <w:r w:rsidR="004D6AC3" w:rsidRPr="00F53C9C">
        <w:rPr>
          <w:rFonts w:ascii="Arial" w:eastAsia="Times New Roman" w:hAnsi="Arial" w:cs="Arial"/>
          <w:sz w:val="18"/>
          <w:szCs w:val="18"/>
          <w:lang w:val="en-CA"/>
        </w:rPr>
        <w:t>A call shall be extended to a pastor when the pastor receives a two-thirds (2/3) majority of the ballots cast at a meeting duly convened for that purpose.</w:t>
      </w:r>
      <w:r w:rsidR="0013056E" w:rsidRPr="00F53C9C">
        <w:rPr>
          <w:rFonts w:ascii="Arial" w:eastAsia="Times New Roman" w:hAnsi="Arial" w:cs="Arial"/>
          <w:sz w:val="18"/>
          <w:szCs w:val="18"/>
          <w:lang w:val="en-CA"/>
        </w:rPr>
        <w:t xml:space="preserve"> Upon acceptance of the call or confirmation of the appointment, a ministry agreement shall be established.</w:t>
      </w:r>
    </w:p>
    <w:p w14:paraId="67C877BE" w14:textId="77777777" w:rsidR="004D6AC3" w:rsidRPr="00F53C9C" w:rsidRDefault="004D6AC3" w:rsidP="004D6AC3">
      <w:pPr>
        <w:widowControl w:val="0"/>
        <w:tabs>
          <w:tab w:val="left" w:pos="540"/>
          <w:tab w:val="left" w:pos="720"/>
          <w:tab w:val="left" w:pos="900"/>
          <w:tab w:val="left" w:pos="1260"/>
          <w:tab w:val="left" w:pos="1400"/>
        </w:tabs>
        <w:autoSpaceDE w:val="0"/>
        <w:autoSpaceDN w:val="0"/>
        <w:adjustRightInd w:val="0"/>
        <w:spacing w:after="0" w:line="240" w:lineRule="auto"/>
        <w:ind w:left="1400" w:hanging="700"/>
        <w:jc w:val="both"/>
        <w:rPr>
          <w:rFonts w:ascii="Arial" w:eastAsia="Times New Roman" w:hAnsi="Arial" w:cs="Arial"/>
          <w:caps/>
          <w:sz w:val="18"/>
          <w:szCs w:val="18"/>
          <w:lang w:val="en-CA"/>
        </w:rPr>
      </w:pPr>
    </w:p>
    <w:p w14:paraId="10A6A3F8" w14:textId="04DB8330" w:rsidR="004D6AC3" w:rsidRPr="00F53C9C" w:rsidRDefault="004D6AC3" w:rsidP="002344AB">
      <w:pPr>
        <w:widowControl w:val="0"/>
        <w:numPr>
          <w:ilvl w:val="2"/>
          <w:numId w:val="31"/>
        </w:numPr>
        <w:autoSpaceDE w:val="0"/>
        <w:autoSpaceDN w:val="0"/>
        <w:adjustRightInd w:val="0"/>
        <w:spacing w:after="0" w:line="240" w:lineRule="auto"/>
        <w:jc w:val="both"/>
        <w:rPr>
          <w:rFonts w:ascii="Arial" w:eastAsia="Times New Roman" w:hAnsi="Arial" w:cs="Arial"/>
          <w:sz w:val="18"/>
          <w:szCs w:val="18"/>
          <w:lang w:val="en-CA"/>
        </w:rPr>
      </w:pPr>
      <w:r w:rsidRPr="00F53C9C">
        <w:rPr>
          <w:rFonts w:ascii="Arial" w:eastAsia="Times New Roman" w:hAnsi="Arial" w:cs="Arial"/>
          <w:b/>
          <w:caps/>
          <w:sz w:val="18"/>
          <w:szCs w:val="18"/>
          <w:lang w:val="en-CA"/>
        </w:rPr>
        <w:t>Duties</w:t>
      </w:r>
      <w:r w:rsidR="00A119A4"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The pastor shall be considered the primary spiritual overseer of the local church and shall, with the </w:t>
      </w:r>
      <w:r w:rsidRPr="00F53C9C">
        <w:rPr>
          <w:rFonts w:ascii="Arial" w:eastAsia="Times New Roman" w:hAnsi="Arial" w:cs="Arial"/>
          <w:color w:val="FF0000"/>
          <w:sz w:val="18"/>
          <w:szCs w:val="18"/>
          <w:lang w:val="en-CA"/>
        </w:rPr>
        <w:t>[</w:t>
      </w:r>
      <w:r w:rsidR="0045655F"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xml:space="preserve">, direct </w:t>
      </w:r>
      <w:proofErr w:type="gramStart"/>
      <w:r w:rsidRPr="00F53C9C">
        <w:rPr>
          <w:rFonts w:ascii="Arial" w:eastAsia="Times New Roman" w:hAnsi="Arial" w:cs="Arial"/>
          <w:sz w:val="18"/>
          <w:szCs w:val="18"/>
          <w:lang w:val="en-CA"/>
        </w:rPr>
        <w:t>all of</w:t>
      </w:r>
      <w:proofErr w:type="gramEnd"/>
      <w:r w:rsidRPr="00F53C9C">
        <w:rPr>
          <w:rFonts w:ascii="Arial" w:eastAsia="Times New Roman" w:hAnsi="Arial" w:cs="Arial"/>
          <w:sz w:val="18"/>
          <w:szCs w:val="18"/>
          <w:lang w:val="en-CA"/>
        </w:rPr>
        <w:t xml:space="preserve"> its activities. (The pastor shall consult with the </w:t>
      </w:r>
      <w:r w:rsidRPr="00F53C9C">
        <w:rPr>
          <w:rFonts w:ascii="Arial" w:eastAsia="Times New Roman" w:hAnsi="Arial" w:cs="Arial"/>
          <w:color w:val="FF0000"/>
          <w:sz w:val="18"/>
          <w:szCs w:val="18"/>
          <w:lang w:val="en-CA"/>
        </w:rPr>
        <w:t>[</w:t>
      </w:r>
      <w:r w:rsidR="0045655F"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xml:space="preserve"> regarding the ongoing health and wholeness of the congregation and to ensure the appropriate ministries and programs are in place to accomplish the same)</w:t>
      </w:r>
      <w:r w:rsidR="003517CE">
        <w:rPr>
          <w:rFonts w:ascii="Arial" w:eastAsia="Times New Roman" w:hAnsi="Arial" w:cs="Arial"/>
          <w:sz w:val="18"/>
          <w:szCs w:val="18"/>
          <w:lang w:val="en-CA"/>
        </w:rPr>
        <w:t>.</w:t>
      </w:r>
      <w:r w:rsidR="002D6BCA" w:rsidRPr="00F53C9C">
        <w:rPr>
          <w:rFonts w:ascii="Arial" w:eastAsia="Times New Roman" w:hAnsi="Arial" w:cs="Arial"/>
          <w:sz w:val="18"/>
          <w:szCs w:val="18"/>
          <w:lang w:val="en-CA"/>
        </w:rPr>
        <w:t xml:space="preserve">  </w:t>
      </w:r>
      <w:r w:rsidRPr="00F53C9C">
        <w:rPr>
          <w:rFonts w:ascii="Arial" w:eastAsia="Times New Roman" w:hAnsi="Arial" w:cs="Arial"/>
          <w:sz w:val="18"/>
          <w:szCs w:val="18"/>
          <w:lang w:val="en-CA"/>
        </w:rPr>
        <w:t>The pastor shall arrange for all special meetings</w:t>
      </w:r>
      <w:r w:rsidR="00723620" w:rsidRPr="00F53C9C">
        <w:rPr>
          <w:rFonts w:ascii="Arial" w:eastAsia="Times New Roman" w:hAnsi="Arial" w:cs="Arial"/>
          <w:sz w:val="18"/>
          <w:szCs w:val="18"/>
          <w:lang w:val="en-CA"/>
        </w:rPr>
        <w:t xml:space="preserve"> and events</w:t>
      </w:r>
      <w:r w:rsidRPr="00F53C9C">
        <w:rPr>
          <w:rFonts w:ascii="Arial" w:eastAsia="Times New Roman" w:hAnsi="Arial" w:cs="Arial"/>
          <w:sz w:val="18"/>
          <w:szCs w:val="18"/>
          <w:lang w:val="en-CA"/>
        </w:rPr>
        <w:t xml:space="preserve">. The pastor shall act as chair of all the business meetings of the local church, and of the </w:t>
      </w:r>
      <w:r w:rsidRPr="00F53C9C">
        <w:rPr>
          <w:rFonts w:ascii="Arial" w:eastAsia="Times New Roman" w:hAnsi="Arial" w:cs="Arial"/>
          <w:color w:val="FF0000"/>
          <w:sz w:val="18"/>
          <w:szCs w:val="18"/>
          <w:lang w:val="en-CA"/>
        </w:rPr>
        <w:t>[</w:t>
      </w:r>
      <w:r w:rsidR="0045655F"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xml:space="preserve">. The pastor shall be, ex officio, a member of all committees and </w:t>
      </w:r>
      <w:r w:rsidR="006769F5">
        <w:rPr>
          <w:rFonts w:ascii="Arial" w:eastAsia="Times New Roman" w:hAnsi="Arial" w:cs="Arial"/>
          <w:sz w:val="18"/>
          <w:szCs w:val="18"/>
          <w:lang w:val="en-CA"/>
        </w:rPr>
        <w:t>ministries</w:t>
      </w:r>
      <w:r w:rsidRPr="00F53C9C">
        <w:rPr>
          <w:rFonts w:ascii="Arial" w:eastAsia="Times New Roman" w:hAnsi="Arial" w:cs="Arial"/>
          <w:sz w:val="18"/>
          <w:szCs w:val="18"/>
          <w:lang w:val="en-CA"/>
        </w:rPr>
        <w:t xml:space="preserve">. The pastor shall provide for all the services of the local church, and no person shall be invited to speak or preach in the local church without the approval of the pastor (and as provided in </w:t>
      </w:r>
      <w:r w:rsidRPr="00F53C9C">
        <w:rPr>
          <w:rFonts w:ascii="Arial" w:eastAsia="Times New Roman" w:hAnsi="Arial" w:cs="Arial"/>
          <w:i/>
          <w:sz w:val="18"/>
          <w:szCs w:val="18"/>
          <w:lang w:val="en-CA"/>
        </w:rPr>
        <w:t>General Constitution and By-Laws</w:t>
      </w:r>
      <w:r w:rsidR="00687EA3" w:rsidRPr="00F53C9C">
        <w:rPr>
          <w:rFonts w:ascii="Arial" w:eastAsia="Times New Roman" w:hAnsi="Arial" w:cs="Arial"/>
          <w:sz w:val="18"/>
          <w:szCs w:val="18"/>
          <w:lang w:val="en-CA"/>
        </w:rPr>
        <w:t xml:space="preserve"> 10.5.5 and 10.5.6</w:t>
      </w:r>
      <w:r w:rsidRPr="00F53C9C">
        <w:rPr>
          <w:rFonts w:ascii="Arial" w:eastAsia="Times New Roman" w:hAnsi="Arial" w:cs="Arial"/>
          <w:sz w:val="18"/>
          <w:szCs w:val="18"/>
          <w:lang w:val="en-CA"/>
        </w:rPr>
        <w:t xml:space="preserve">). No congregational or </w:t>
      </w:r>
      <w:r w:rsidRPr="00F53C9C">
        <w:rPr>
          <w:rFonts w:ascii="Arial" w:eastAsia="Times New Roman" w:hAnsi="Arial" w:cs="Arial"/>
          <w:color w:val="FF0000"/>
          <w:sz w:val="18"/>
          <w:szCs w:val="18"/>
          <w:lang w:val="en-CA"/>
        </w:rPr>
        <w:t>[</w:t>
      </w:r>
      <w:r w:rsidR="0045655F"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xml:space="preserve"> meeting shall be held in the absence of the pastor without the written authorization of the pastor.</w:t>
      </w:r>
    </w:p>
    <w:p w14:paraId="63ED22CE" w14:textId="77777777" w:rsidR="004D6AC3" w:rsidRPr="00F53C9C" w:rsidRDefault="004D6AC3" w:rsidP="004D6AC3">
      <w:pPr>
        <w:widowControl w:val="0"/>
        <w:tabs>
          <w:tab w:val="left" w:pos="-720"/>
          <w:tab w:val="left" w:pos="1440"/>
          <w:tab w:val="left" w:pos="1620"/>
        </w:tabs>
        <w:autoSpaceDE w:val="0"/>
        <w:autoSpaceDN w:val="0"/>
        <w:adjustRightInd w:val="0"/>
        <w:spacing w:after="0" w:line="240" w:lineRule="auto"/>
        <w:ind w:left="1440" w:hanging="740"/>
        <w:jc w:val="both"/>
        <w:rPr>
          <w:rFonts w:ascii="Arial" w:eastAsia="Times New Roman" w:hAnsi="Arial" w:cs="Arial"/>
          <w:sz w:val="18"/>
          <w:szCs w:val="18"/>
          <w:lang w:val="en-CA"/>
        </w:rPr>
      </w:pPr>
    </w:p>
    <w:p w14:paraId="1B5D1E24" w14:textId="77777777" w:rsidR="004D6AC3" w:rsidRPr="00F53C9C" w:rsidRDefault="0066382B" w:rsidP="002344AB">
      <w:pPr>
        <w:widowControl w:val="0"/>
        <w:numPr>
          <w:ilvl w:val="2"/>
          <w:numId w:val="31"/>
        </w:numPr>
        <w:autoSpaceDE w:val="0"/>
        <w:autoSpaceDN w:val="0"/>
        <w:adjustRightInd w:val="0"/>
        <w:spacing w:after="0" w:line="240" w:lineRule="auto"/>
        <w:jc w:val="both"/>
        <w:rPr>
          <w:rFonts w:ascii="Arial" w:eastAsia="Times New Roman" w:hAnsi="Arial" w:cs="Arial"/>
          <w:bCs/>
          <w:sz w:val="18"/>
          <w:szCs w:val="18"/>
          <w:lang w:val="en-CA"/>
        </w:rPr>
      </w:pPr>
      <w:r w:rsidRPr="00F53C9C">
        <w:rPr>
          <w:rFonts w:ascii="Arial" w:eastAsia="Times New Roman" w:hAnsi="Arial" w:cs="Arial"/>
          <w:b/>
          <w:caps/>
          <w:sz w:val="18"/>
          <w:szCs w:val="18"/>
          <w:lang w:val="en-CA"/>
        </w:rPr>
        <w:t>CONCLUSION OF MINISTRY AGREEMENT</w:t>
      </w:r>
      <w:r w:rsidR="00A119A4" w:rsidRPr="00F53C9C">
        <w:rPr>
          <w:rFonts w:ascii="Arial" w:eastAsia="Times New Roman" w:hAnsi="Arial" w:cs="Arial"/>
          <w:b/>
          <w:caps/>
          <w:sz w:val="18"/>
          <w:szCs w:val="18"/>
          <w:lang w:val="en-CA"/>
        </w:rPr>
        <w:t xml:space="preserve">:  </w:t>
      </w:r>
      <w:r w:rsidR="004D6AC3" w:rsidRPr="00F53C9C">
        <w:rPr>
          <w:rFonts w:ascii="Arial" w:eastAsia="Times New Roman" w:hAnsi="Arial" w:cs="Arial"/>
          <w:bCs/>
          <w:sz w:val="18"/>
          <w:szCs w:val="18"/>
          <w:lang w:val="en-CA"/>
        </w:rPr>
        <w:t xml:space="preserve">The pastor may </w:t>
      </w:r>
      <w:r w:rsidRPr="00F53C9C">
        <w:rPr>
          <w:rFonts w:ascii="Arial" w:eastAsia="Times New Roman" w:hAnsi="Arial" w:cs="Arial"/>
          <w:bCs/>
          <w:sz w:val="18"/>
          <w:szCs w:val="18"/>
          <w:lang w:val="en-CA"/>
        </w:rPr>
        <w:t>conclude their ministry agreement</w:t>
      </w:r>
      <w:r w:rsidR="004D6AC3" w:rsidRPr="00F53C9C">
        <w:rPr>
          <w:rFonts w:ascii="Arial" w:eastAsia="Times New Roman" w:hAnsi="Arial" w:cs="Arial"/>
          <w:bCs/>
          <w:sz w:val="18"/>
          <w:szCs w:val="18"/>
          <w:lang w:val="en-CA"/>
        </w:rPr>
        <w:t xml:space="preserve"> by giv</w:t>
      </w:r>
      <w:r w:rsidR="0045655F" w:rsidRPr="00F53C9C">
        <w:rPr>
          <w:rFonts w:ascii="Arial" w:eastAsia="Times New Roman" w:hAnsi="Arial" w:cs="Arial"/>
          <w:bCs/>
          <w:sz w:val="18"/>
          <w:szCs w:val="18"/>
          <w:lang w:val="en-CA"/>
        </w:rPr>
        <w:t>ing a minimum of one (1) month</w:t>
      </w:r>
      <w:r w:rsidR="004D6AC3" w:rsidRPr="00F53C9C">
        <w:rPr>
          <w:rFonts w:ascii="Arial" w:eastAsia="Times New Roman" w:hAnsi="Arial" w:cs="Arial"/>
          <w:bCs/>
          <w:sz w:val="18"/>
          <w:szCs w:val="18"/>
          <w:lang w:val="en-CA"/>
        </w:rPr>
        <w:t xml:space="preserve"> written notice to the congregation or to the </w:t>
      </w:r>
      <w:r w:rsidR="004D6AC3" w:rsidRPr="00F53C9C">
        <w:rPr>
          <w:rFonts w:ascii="Arial" w:eastAsia="Times New Roman" w:hAnsi="Arial" w:cs="Arial"/>
          <w:bCs/>
          <w:color w:val="FF0000"/>
          <w:sz w:val="18"/>
          <w:szCs w:val="18"/>
          <w:lang w:val="en-CA"/>
        </w:rPr>
        <w:t>[</w:t>
      </w:r>
      <w:r w:rsidR="0045655F" w:rsidRPr="00F53C9C">
        <w:rPr>
          <w:rFonts w:ascii="Arial" w:eastAsia="Times New Roman" w:hAnsi="Arial" w:cs="Arial"/>
          <w:bCs/>
          <w:color w:val="FF0000"/>
          <w:sz w:val="18"/>
          <w:szCs w:val="18"/>
          <w:lang w:val="en-CA"/>
        </w:rPr>
        <w:t>l</w:t>
      </w:r>
      <w:r w:rsidR="004D6AC3" w:rsidRPr="00F53C9C">
        <w:rPr>
          <w:rFonts w:ascii="Arial" w:eastAsia="Times New Roman" w:hAnsi="Arial" w:cs="Arial"/>
          <w:bCs/>
          <w:color w:val="FF0000"/>
          <w:sz w:val="18"/>
          <w:szCs w:val="18"/>
          <w:lang w:val="en-CA"/>
        </w:rPr>
        <w:t>eadership]</w:t>
      </w:r>
      <w:r w:rsidR="004D6AC3" w:rsidRPr="00F53C9C">
        <w:rPr>
          <w:rFonts w:ascii="Arial" w:eastAsia="Times New Roman" w:hAnsi="Arial" w:cs="Arial"/>
          <w:bCs/>
          <w:sz w:val="18"/>
          <w:szCs w:val="18"/>
          <w:lang w:val="en-CA"/>
        </w:rPr>
        <w:t xml:space="preserve"> by a letter addressed to the secretary of the </w:t>
      </w:r>
      <w:r w:rsidR="004D6AC3" w:rsidRPr="00F53C9C">
        <w:rPr>
          <w:rFonts w:ascii="Arial" w:eastAsia="Times New Roman" w:hAnsi="Arial" w:cs="Arial"/>
          <w:bCs/>
          <w:color w:val="FF0000"/>
          <w:sz w:val="18"/>
          <w:szCs w:val="18"/>
          <w:lang w:val="en-CA"/>
        </w:rPr>
        <w:t>[</w:t>
      </w:r>
      <w:r w:rsidR="0045655F" w:rsidRPr="00F53C9C">
        <w:rPr>
          <w:rFonts w:ascii="Arial" w:eastAsia="Times New Roman" w:hAnsi="Arial" w:cs="Arial"/>
          <w:bCs/>
          <w:color w:val="FF0000"/>
          <w:sz w:val="18"/>
          <w:szCs w:val="18"/>
          <w:lang w:val="en-CA"/>
        </w:rPr>
        <w:t>l</w:t>
      </w:r>
      <w:r w:rsidR="004D6AC3" w:rsidRPr="00F53C9C">
        <w:rPr>
          <w:rFonts w:ascii="Arial" w:eastAsia="Times New Roman" w:hAnsi="Arial" w:cs="Arial"/>
          <w:bCs/>
          <w:color w:val="FF0000"/>
          <w:sz w:val="18"/>
          <w:szCs w:val="18"/>
          <w:lang w:val="en-CA"/>
        </w:rPr>
        <w:t xml:space="preserve">eadership] </w:t>
      </w:r>
      <w:r w:rsidR="004D6AC3" w:rsidRPr="00F53C9C">
        <w:rPr>
          <w:rFonts w:ascii="Arial" w:eastAsia="Times New Roman" w:hAnsi="Arial" w:cs="Arial"/>
          <w:bCs/>
          <w:sz w:val="18"/>
          <w:szCs w:val="18"/>
          <w:lang w:val="en-CA"/>
        </w:rPr>
        <w:t xml:space="preserve">of the local church. The pastor must also immediately notify the </w:t>
      </w:r>
      <w:r w:rsidR="0032290B" w:rsidRPr="00F53C9C">
        <w:rPr>
          <w:rFonts w:ascii="Arial" w:eastAsia="Times New Roman" w:hAnsi="Arial" w:cs="Arial"/>
          <w:bCs/>
          <w:sz w:val="18"/>
          <w:szCs w:val="18"/>
          <w:lang w:val="en-CA"/>
        </w:rPr>
        <w:t>D</w:t>
      </w:r>
      <w:r w:rsidR="004D6AC3" w:rsidRPr="00F53C9C">
        <w:rPr>
          <w:rFonts w:ascii="Arial" w:eastAsia="Times New Roman" w:hAnsi="Arial" w:cs="Arial"/>
          <w:bCs/>
          <w:sz w:val="18"/>
          <w:szCs w:val="18"/>
          <w:lang w:val="en-CA"/>
        </w:rPr>
        <w:t xml:space="preserve">istrict </w:t>
      </w:r>
      <w:r w:rsidR="0032290B" w:rsidRPr="00F53C9C">
        <w:rPr>
          <w:rFonts w:ascii="Arial" w:eastAsia="Times New Roman" w:hAnsi="Arial" w:cs="Arial"/>
          <w:bCs/>
          <w:sz w:val="18"/>
          <w:szCs w:val="18"/>
          <w:lang w:val="en-CA"/>
        </w:rPr>
        <w:t>S</w:t>
      </w:r>
      <w:r w:rsidR="004D6AC3" w:rsidRPr="00F53C9C">
        <w:rPr>
          <w:rFonts w:ascii="Arial" w:eastAsia="Times New Roman" w:hAnsi="Arial" w:cs="Arial"/>
          <w:bCs/>
          <w:sz w:val="18"/>
          <w:szCs w:val="18"/>
          <w:lang w:val="en-CA"/>
        </w:rPr>
        <w:t xml:space="preserve">uperintendent of this </w:t>
      </w:r>
      <w:r w:rsidRPr="00F53C9C">
        <w:rPr>
          <w:rFonts w:ascii="Arial" w:eastAsia="Times New Roman" w:hAnsi="Arial" w:cs="Arial"/>
          <w:bCs/>
          <w:sz w:val="18"/>
          <w:szCs w:val="18"/>
          <w:lang w:val="en-CA"/>
        </w:rPr>
        <w:t>conclusion of ministry agreement</w:t>
      </w:r>
      <w:r w:rsidR="004D6AC3" w:rsidRPr="00F53C9C">
        <w:rPr>
          <w:rFonts w:ascii="Arial" w:eastAsia="Times New Roman" w:hAnsi="Arial" w:cs="Arial"/>
          <w:bCs/>
          <w:sz w:val="18"/>
          <w:szCs w:val="18"/>
          <w:lang w:val="en-CA"/>
        </w:rPr>
        <w:t>.</w:t>
      </w:r>
    </w:p>
    <w:p w14:paraId="5E5A14BB" w14:textId="77777777" w:rsidR="004D6AC3" w:rsidRPr="00F53C9C" w:rsidRDefault="004D6AC3" w:rsidP="004D6AC3">
      <w:pPr>
        <w:widowControl w:val="0"/>
        <w:tabs>
          <w:tab w:val="left" w:pos="1440"/>
          <w:tab w:val="left" w:pos="1620"/>
        </w:tabs>
        <w:autoSpaceDE w:val="0"/>
        <w:autoSpaceDN w:val="0"/>
        <w:adjustRightInd w:val="0"/>
        <w:spacing w:after="0" w:line="240" w:lineRule="auto"/>
        <w:ind w:left="1440" w:hanging="740"/>
        <w:jc w:val="both"/>
        <w:rPr>
          <w:rFonts w:ascii="Arial" w:eastAsia="Times New Roman" w:hAnsi="Arial" w:cs="Arial"/>
          <w:bCs/>
          <w:sz w:val="18"/>
          <w:szCs w:val="18"/>
          <w:lang w:val="en-CA"/>
        </w:rPr>
      </w:pPr>
    </w:p>
    <w:p w14:paraId="40DA38FA" w14:textId="69BFCED5" w:rsidR="004D6AC3" w:rsidRPr="00F53C9C" w:rsidRDefault="004D6AC3" w:rsidP="002344AB">
      <w:pPr>
        <w:widowControl w:val="0"/>
        <w:numPr>
          <w:ilvl w:val="2"/>
          <w:numId w:val="31"/>
        </w:numPr>
        <w:autoSpaceDE w:val="0"/>
        <w:autoSpaceDN w:val="0"/>
        <w:adjustRightInd w:val="0"/>
        <w:spacing w:after="0" w:line="240" w:lineRule="auto"/>
        <w:jc w:val="both"/>
        <w:rPr>
          <w:rFonts w:ascii="Arial" w:eastAsia="Times New Roman" w:hAnsi="Arial" w:cs="Arial"/>
          <w:sz w:val="18"/>
          <w:szCs w:val="18"/>
          <w:lang w:val="en-CA"/>
        </w:rPr>
      </w:pPr>
      <w:r w:rsidRPr="00F53C9C">
        <w:rPr>
          <w:rFonts w:ascii="Arial" w:eastAsia="Times New Roman" w:hAnsi="Arial" w:cs="Arial"/>
          <w:b/>
          <w:caps/>
          <w:sz w:val="18"/>
          <w:szCs w:val="18"/>
          <w:lang w:val="en-CA"/>
        </w:rPr>
        <w:t>Vacancy</w:t>
      </w:r>
      <w:r w:rsidR="00A119A4"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When the pastorate becomes vacant, the </w:t>
      </w:r>
      <w:r w:rsidR="0032290B" w:rsidRPr="00F53C9C">
        <w:rPr>
          <w:rFonts w:ascii="Arial" w:eastAsia="Times New Roman" w:hAnsi="Arial" w:cs="Arial"/>
          <w:sz w:val="18"/>
          <w:szCs w:val="18"/>
          <w:lang w:val="en-CA"/>
        </w:rPr>
        <w:t>D</w:t>
      </w:r>
      <w:r w:rsidRPr="00F53C9C">
        <w:rPr>
          <w:rFonts w:ascii="Arial" w:eastAsia="Times New Roman" w:hAnsi="Arial" w:cs="Arial"/>
          <w:sz w:val="18"/>
          <w:szCs w:val="18"/>
          <w:lang w:val="en-CA"/>
        </w:rPr>
        <w:t xml:space="preserve">istrict </w:t>
      </w:r>
      <w:r w:rsidR="0032290B" w:rsidRPr="00F53C9C">
        <w:rPr>
          <w:rFonts w:ascii="Arial" w:eastAsia="Times New Roman" w:hAnsi="Arial" w:cs="Arial"/>
          <w:sz w:val="18"/>
          <w:szCs w:val="18"/>
          <w:lang w:val="en-CA"/>
        </w:rPr>
        <w:t>S</w:t>
      </w:r>
      <w:r w:rsidRPr="00F53C9C">
        <w:rPr>
          <w:rFonts w:ascii="Arial" w:eastAsia="Times New Roman" w:hAnsi="Arial" w:cs="Arial"/>
          <w:sz w:val="18"/>
          <w:szCs w:val="18"/>
          <w:lang w:val="en-CA"/>
        </w:rPr>
        <w:t>uperintendent or the</w:t>
      </w:r>
      <w:r w:rsidR="00A42934">
        <w:rPr>
          <w:rFonts w:ascii="Arial" w:eastAsia="Times New Roman" w:hAnsi="Arial" w:cs="Arial"/>
          <w:sz w:val="18"/>
          <w:szCs w:val="18"/>
          <w:lang w:val="en-CA"/>
        </w:rPr>
        <w:t xml:space="preserve">ir designate </w:t>
      </w:r>
      <w:r w:rsidRPr="00F53C9C">
        <w:rPr>
          <w:rFonts w:ascii="Arial" w:eastAsia="Times New Roman" w:hAnsi="Arial" w:cs="Arial"/>
          <w:sz w:val="18"/>
          <w:szCs w:val="18"/>
          <w:lang w:val="en-CA"/>
        </w:rPr>
        <w:t>shall be empowered to act in the full legal capacity of the pastor, who shall arrange to supply the pulpit with suitable pulpit ministry until such time as a new pastor has been duly installed.</w:t>
      </w:r>
    </w:p>
    <w:p w14:paraId="0EC8B001" w14:textId="77777777" w:rsidR="004D6AC3" w:rsidRPr="00F53C9C" w:rsidRDefault="004D6AC3" w:rsidP="004D6AC3">
      <w:pPr>
        <w:widowControl w:val="0"/>
        <w:tabs>
          <w:tab w:val="left" w:pos="1350"/>
          <w:tab w:val="left" w:pos="1440"/>
          <w:tab w:val="left" w:pos="1620"/>
        </w:tabs>
        <w:autoSpaceDE w:val="0"/>
        <w:autoSpaceDN w:val="0"/>
        <w:adjustRightInd w:val="0"/>
        <w:spacing w:after="0" w:line="240" w:lineRule="auto"/>
        <w:ind w:left="1440" w:hanging="740"/>
        <w:jc w:val="both"/>
        <w:rPr>
          <w:rFonts w:ascii="Arial" w:eastAsia="Times New Roman" w:hAnsi="Arial" w:cs="Arial"/>
          <w:sz w:val="18"/>
          <w:szCs w:val="18"/>
          <w:lang w:val="en-CA"/>
        </w:rPr>
      </w:pPr>
    </w:p>
    <w:p w14:paraId="4414E064" w14:textId="64379387" w:rsidR="00E05F90" w:rsidRPr="00F53C9C" w:rsidRDefault="00084EEF" w:rsidP="00634FBF">
      <w:pPr>
        <w:autoSpaceDE w:val="0"/>
        <w:autoSpaceDN w:val="0"/>
        <w:spacing w:after="0" w:line="240" w:lineRule="auto"/>
        <w:ind w:left="1440" w:hanging="720"/>
        <w:jc w:val="both"/>
        <w:rPr>
          <w:rFonts w:ascii="Arial" w:hAnsi="Arial" w:cs="Arial"/>
          <w:bCs/>
          <w:sz w:val="18"/>
          <w:szCs w:val="18"/>
          <w:lang w:val="en-CA"/>
        </w:rPr>
      </w:pPr>
      <w:r w:rsidRPr="00F53C9C">
        <w:rPr>
          <w:rFonts w:ascii="Arial" w:eastAsia="Times New Roman" w:hAnsi="Arial" w:cs="Arial"/>
          <w:b/>
          <w:caps/>
          <w:sz w:val="18"/>
          <w:szCs w:val="18"/>
          <w:lang w:val="en-CA"/>
        </w:rPr>
        <w:t>2.1.5</w:t>
      </w:r>
      <w:r w:rsidRPr="00F53C9C">
        <w:rPr>
          <w:rFonts w:ascii="Arial" w:eastAsia="Times New Roman" w:hAnsi="Arial" w:cs="Arial"/>
          <w:caps/>
          <w:sz w:val="18"/>
          <w:szCs w:val="18"/>
          <w:lang w:val="en-CA"/>
        </w:rPr>
        <w:t xml:space="preserve"> </w:t>
      </w:r>
      <w:r w:rsidR="00634FBF" w:rsidRPr="00F53C9C">
        <w:rPr>
          <w:rFonts w:ascii="Arial" w:eastAsia="Times New Roman" w:hAnsi="Arial" w:cs="Arial"/>
          <w:caps/>
          <w:sz w:val="18"/>
          <w:szCs w:val="18"/>
          <w:lang w:val="en-CA"/>
        </w:rPr>
        <w:t xml:space="preserve">  </w:t>
      </w:r>
      <w:r w:rsidR="00E90599" w:rsidRPr="00F53C9C">
        <w:rPr>
          <w:rFonts w:ascii="Arial" w:eastAsia="Times New Roman" w:hAnsi="Arial" w:cs="Arial"/>
          <w:caps/>
          <w:sz w:val="18"/>
          <w:szCs w:val="18"/>
          <w:lang w:val="en-CA"/>
        </w:rPr>
        <w:t xml:space="preserve"> </w:t>
      </w:r>
      <w:r w:rsidRPr="00F53C9C">
        <w:rPr>
          <w:rFonts w:ascii="Arial" w:eastAsia="Times New Roman" w:hAnsi="Arial" w:cs="Arial"/>
          <w:b/>
          <w:caps/>
          <w:sz w:val="18"/>
          <w:szCs w:val="18"/>
          <w:lang w:val="en-CA"/>
        </w:rPr>
        <w:t>extended Absence:</w:t>
      </w:r>
      <w:r w:rsidRPr="00F53C9C">
        <w:rPr>
          <w:rFonts w:ascii="Arial" w:eastAsia="Times New Roman" w:hAnsi="Arial" w:cs="Arial"/>
          <w:caps/>
          <w:sz w:val="18"/>
          <w:szCs w:val="18"/>
          <w:lang w:val="en-CA"/>
        </w:rPr>
        <w:t xml:space="preserve">  </w:t>
      </w:r>
      <w:r w:rsidR="00E05F90" w:rsidRPr="00F53C9C">
        <w:rPr>
          <w:rFonts w:ascii="Arial" w:hAnsi="Arial" w:cs="Arial"/>
          <w:bCs/>
          <w:sz w:val="18"/>
          <w:szCs w:val="18"/>
          <w:lang w:val="en-CA"/>
        </w:rPr>
        <w:t xml:space="preserve">In the event that the pastor </w:t>
      </w:r>
      <w:r w:rsidRPr="00F53C9C">
        <w:rPr>
          <w:rFonts w:ascii="Arial" w:hAnsi="Arial" w:cs="Arial"/>
          <w:bCs/>
          <w:sz w:val="18"/>
          <w:szCs w:val="18"/>
          <w:lang w:val="en-CA"/>
        </w:rPr>
        <w:t>is</w:t>
      </w:r>
      <w:r w:rsidR="00687EA3" w:rsidRPr="00F53C9C">
        <w:rPr>
          <w:rFonts w:ascii="Arial" w:hAnsi="Arial" w:cs="Arial"/>
          <w:bCs/>
          <w:sz w:val="18"/>
          <w:szCs w:val="18"/>
          <w:lang w:val="en-CA"/>
        </w:rPr>
        <w:t xml:space="preserve"> or may be</w:t>
      </w:r>
      <w:r w:rsidRPr="00F53C9C">
        <w:rPr>
          <w:rFonts w:ascii="Arial" w:hAnsi="Arial" w:cs="Arial"/>
          <w:bCs/>
          <w:sz w:val="18"/>
          <w:szCs w:val="18"/>
          <w:lang w:val="en-CA"/>
        </w:rPr>
        <w:t xml:space="preserve"> absent for an extended period</w:t>
      </w:r>
      <w:r w:rsidR="00634FBF" w:rsidRPr="00F53C9C">
        <w:rPr>
          <w:rFonts w:ascii="Arial" w:hAnsi="Arial" w:cs="Arial"/>
          <w:bCs/>
          <w:sz w:val="18"/>
          <w:szCs w:val="18"/>
          <w:lang w:val="en-CA"/>
        </w:rPr>
        <w:t xml:space="preserve"> due to inability or ineligibility to serve</w:t>
      </w:r>
      <w:r w:rsidR="00E05F90" w:rsidRPr="00F53C9C">
        <w:rPr>
          <w:rFonts w:ascii="Arial" w:hAnsi="Arial" w:cs="Arial"/>
          <w:bCs/>
          <w:sz w:val="18"/>
          <w:szCs w:val="18"/>
          <w:lang w:val="en-CA"/>
        </w:rPr>
        <w:t>, the District Superintendent or their</w:t>
      </w:r>
      <w:r w:rsidR="00A42934">
        <w:rPr>
          <w:rFonts w:ascii="Arial" w:hAnsi="Arial" w:cs="Arial"/>
          <w:bCs/>
          <w:sz w:val="18"/>
          <w:szCs w:val="18"/>
          <w:lang w:val="en-CA"/>
        </w:rPr>
        <w:t xml:space="preserve"> designate</w:t>
      </w:r>
      <w:r w:rsidR="00E05F90" w:rsidRPr="00F53C9C">
        <w:rPr>
          <w:rFonts w:ascii="Arial" w:hAnsi="Arial" w:cs="Arial"/>
          <w:bCs/>
          <w:sz w:val="18"/>
          <w:szCs w:val="18"/>
          <w:lang w:val="en-CA"/>
        </w:rPr>
        <w:t xml:space="preserve"> </w:t>
      </w:r>
      <w:r w:rsidR="00AF54A1">
        <w:rPr>
          <w:rFonts w:ascii="Arial" w:hAnsi="Arial" w:cs="Arial"/>
          <w:bCs/>
          <w:sz w:val="18"/>
          <w:szCs w:val="18"/>
          <w:lang w:val="en-CA"/>
        </w:rPr>
        <w:t>shall</w:t>
      </w:r>
      <w:r w:rsidR="00687EA3" w:rsidRPr="00F53C9C">
        <w:rPr>
          <w:rFonts w:ascii="Arial" w:hAnsi="Arial" w:cs="Arial"/>
          <w:bCs/>
          <w:sz w:val="18"/>
          <w:szCs w:val="18"/>
          <w:lang w:val="en-CA"/>
        </w:rPr>
        <w:t xml:space="preserve">, in conjunction with the board, assist in arranging for </w:t>
      </w:r>
      <w:r w:rsidR="00E05F90" w:rsidRPr="00F53C9C">
        <w:rPr>
          <w:rFonts w:ascii="Arial" w:hAnsi="Arial" w:cs="Arial"/>
          <w:bCs/>
          <w:sz w:val="18"/>
          <w:szCs w:val="18"/>
          <w:lang w:val="en-CA"/>
        </w:rPr>
        <w:t>pulpit supply</w:t>
      </w:r>
      <w:r w:rsidR="00687EA3" w:rsidRPr="00F53C9C">
        <w:rPr>
          <w:rFonts w:ascii="Arial" w:hAnsi="Arial" w:cs="Arial"/>
          <w:bCs/>
          <w:sz w:val="18"/>
          <w:szCs w:val="18"/>
          <w:lang w:val="en-CA"/>
        </w:rPr>
        <w:t xml:space="preserve"> and chair the</w:t>
      </w:r>
      <w:r w:rsidR="003A7409">
        <w:rPr>
          <w:rFonts w:ascii="Arial" w:hAnsi="Arial" w:cs="Arial"/>
          <w:bCs/>
          <w:sz w:val="18"/>
          <w:szCs w:val="18"/>
          <w:lang w:val="en-CA"/>
        </w:rPr>
        <w:t xml:space="preserve"> </w:t>
      </w:r>
      <w:r w:rsidR="003A7409" w:rsidRPr="00F53C9C">
        <w:rPr>
          <w:rFonts w:ascii="Arial" w:eastAsia="Times New Roman" w:hAnsi="Arial" w:cs="Arial"/>
          <w:color w:val="FF0000"/>
          <w:sz w:val="18"/>
          <w:szCs w:val="18"/>
          <w:lang w:val="en-CA"/>
        </w:rPr>
        <w:t>[leadership]</w:t>
      </w:r>
      <w:r w:rsidR="00E05F90" w:rsidRPr="00F53C9C">
        <w:rPr>
          <w:rFonts w:ascii="Arial" w:hAnsi="Arial" w:cs="Arial"/>
          <w:bCs/>
          <w:sz w:val="18"/>
          <w:szCs w:val="18"/>
          <w:lang w:val="en-CA"/>
        </w:rPr>
        <w:t>.</w:t>
      </w:r>
    </w:p>
    <w:p w14:paraId="6FF147D9" w14:textId="77777777" w:rsidR="00634FBF" w:rsidRPr="00F53C9C" w:rsidRDefault="00634FBF" w:rsidP="00E90599">
      <w:pPr>
        <w:widowControl w:val="0"/>
        <w:tabs>
          <w:tab w:val="left" w:pos="1350"/>
          <w:tab w:val="left" w:pos="1440"/>
          <w:tab w:val="left" w:pos="1620"/>
        </w:tabs>
        <w:autoSpaceDE w:val="0"/>
        <w:autoSpaceDN w:val="0"/>
        <w:adjustRightInd w:val="0"/>
        <w:spacing w:after="0" w:line="240" w:lineRule="auto"/>
        <w:jc w:val="both"/>
        <w:rPr>
          <w:rFonts w:ascii="Arial" w:eastAsia="Times New Roman" w:hAnsi="Arial" w:cs="Arial"/>
          <w:color w:val="5B9BD5"/>
          <w:sz w:val="18"/>
          <w:szCs w:val="18"/>
          <w:lang w:val="en-CA"/>
        </w:rPr>
      </w:pPr>
    </w:p>
    <w:p w14:paraId="165E42C6" w14:textId="4FD09108" w:rsidR="004D6AC3" w:rsidRPr="00F53C9C" w:rsidRDefault="004D6AC3" w:rsidP="002344AB">
      <w:pPr>
        <w:widowControl w:val="0"/>
        <w:numPr>
          <w:ilvl w:val="2"/>
          <w:numId w:val="29"/>
        </w:numPr>
        <w:autoSpaceDE w:val="0"/>
        <w:autoSpaceDN w:val="0"/>
        <w:adjustRightInd w:val="0"/>
        <w:spacing w:after="0" w:line="240" w:lineRule="auto"/>
        <w:jc w:val="both"/>
        <w:rPr>
          <w:rFonts w:ascii="Arial" w:eastAsia="Times New Roman" w:hAnsi="Arial" w:cs="Arial"/>
          <w:sz w:val="18"/>
          <w:szCs w:val="18"/>
          <w:lang w:val="en-CA"/>
        </w:rPr>
      </w:pPr>
      <w:r w:rsidRPr="00F53C9C">
        <w:rPr>
          <w:rFonts w:ascii="Arial" w:eastAsia="Times New Roman" w:hAnsi="Arial" w:cs="Arial"/>
          <w:b/>
          <w:caps/>
          <w:sz w:val="18"/>
          <w:szCs w:val="18"/>
          <w:lang w:val="en-CA"/>
        </w:rPr>
        <w:t>Pastor</w:t>
      </w:r>
      <w:r w:rsidR="00584609">
        <w:rPr>
          <w:rFonts w:ascii="Arial" w:eastAsia="Times New Roman" w:hAnsi="Arial" w:cs="Arial"/>
          <w:b/>
          <w:caps/>
          <w:sz w:val="18"/>
          <w:szCs w:val="18"/>
          <w:lang w:val="en-CA"/>
        </w:rPr>
        <w:t xml:space="preserve"> </w:t>
      </w:r>
      <w:r w:rsidRPr="00F53C9C">
        <w:rPr>
          <w:rFonts w:ascii="Arial" w:eastAsia="Times New Roman" w:hAnsi="Arial" w:cs="Arial"/>
          <w:b/>
          <w:caps/>
          <w:sz w:val="18"/>
          <w:szCs w:val="18"/>
          <w:lang w:val="en-CA"/>
        </w:rPr>
        <w:t>/</w:t>
      </w:r>
      <w:r w:rsidR="00584609">
        <w:rPr>
          <w:rFonts w:ascii="Arial" w:eastAsia="Times New Roman" w:hAnsi="Arial" w:cs="Arial"/>
          <w:b/>
          <w:caps/>
          <w:sz w:val="18"/>
          <w:szCs w:val="18"/>
          <w:lang w:val="en-CA"/>
        </w:rPr>
        <w:t xml:space="preserve"> </w:t>
      </w:r>
      <w:r w:rsidRPr="00F53C9C">
        <w:rPr>
          <w:rFonts w:ascii="Arial" w:eastAsia="Times New Roman" w:hAnsi="Arial" w:cs="Arial"/>
          <w:b/>
          <w:caps/>
          <w:sz w:val="18"/>
          <w:szCs w:val="18"/>
          <w:lang w:val="en-CA"/>
        </w:rPr>
        <w:t>Congregation Relationship</w:t>
      </w:r>
      <w:r w:rsidR="00A119A4"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When difficulties have arisen between the pastor and the </w:t>
      </w:r>
      <w:r w:rsidRPr="00F53C9C">
        <w:rPr>
          <w:rFonts w:ascii="Arial" w:eastAsia="Times New Roman" w:hAnsi="Arial" w:cs="Arial"/>
          <w:color w:val="FF0000"/>
          <w:sz w:val="18"/>
          <w:szCs w:val="18"/>
          <w:lang w:val="en-CA"/>
        </w:rPr>
        <w:t>[</w:t>
      </w:r>
      <w:r w:rsidR="0045655F"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xml:space="preserve"> or congregation which do not involve the credentials of the pastor, but only the position as pastor, and which apparently cannot be resolved at the local level, the pastor, the </w:t>
      </w:r>
      <w:r w:rsidRPr="00F53C9C">
        <w:rPr>
          <w:rFonts w:ascii="Arial" w:eastAsia="Times New Roman" w:hAnsi="Arial" w:cs="Arial"/>
          <w:color w:val="FF0000"/>
          <w:sz w:val="18"/>
          <w:szCs w:val="18"/>
          <w:lang w:val="en-CA"/>
        </w:rPr>
        <w:t>[</w:t>
      </w:r>
      <w:r w:rsidR="0045655F"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xml:space="preserve"> </w:t>
      </w:r>
      <w:r w:rsidRPr="00F53C9C">
        <w:rPr>
          <w:rFonts w:ascii="Arial" w:eastAsia="Times New Roman" w:hAnsi="Arial" w:cs="Arial"/>
          <w:sz w:val="18"/>
          <w:szCs w:val="18"/>
          <w:lang w:val="en-CA"/>
        </w:rPr>
        <w:lastRenderedPageBreak/>
        <w:t xml:space="preserve">or a quorum consisting of not fewer than one-third (1/3) of the regular members of the </w:t>
      </w:r>
      <w:r w:rsidR="00F34427" w:rsidRPr="00F53C9C">
        <w:rPr>
          <w:rFonts w:ascii="Arial" w:eastAsia="Times New Roman" w:hAnsi="Arial" w:cs="Arial"/>
          <w:sz w:val="18"/>
          <w:szCs w:val="18"/>
          <w:lang w:val="en-CA"/>
        </w:rPr>
        <w:t>local church</w:t>
      </w:r>
      <w:r w:rsidRPr="00F53C9C">
        <w:rPr>
          <w:rFonts w:ascii="Arial" w:eastAsia="Times New Roman" w:hAnsi="Arial" w:cs="Arial"/>
          <w:sz w:val="18"/>
          <w:szCs w:val="18"/>
          <w:lang w:val="en-CA"/>
        </w:rPr>
        <w:t xml:space="preserve"> shall have the right to appeal to the district executive for help in resolving the impasse.</w:t>
      </w:r>
    </w:p>
    <w:p w14:paraId="393471FC" w14:textId="77777777" w:rsidR="004D6AC3" w:rsidRPr="00F53C9C" w:rsidRDefault="004D6AC3" w:rsidP="00A119A4">
      <w:pPr>
        <w:widowControl w:val="0"/>
        <w:tabs>
          <w:tab w:val="left" w:pos="-720"/>
        </w:tabs>
        <w:autoSpaceDE w:val="0"/>
        <w:autoSpaceDN w:val="0"/>
        <w:adjustRightInd w:val="0"/>
        <w:spacing w:after="0" w:line="240" w:lineRule="auto"/>
        <w:ind w:left="1440" w:hanging="720"/>
        <w:jc w:val="both"/>
        <w:rPr>
          <w:rFonts w:ascii="Arial" w:eastAsia="Times New Roman" w:hAnsi="Arial" w:cs="Arial"/>
          <w:sz w:val="18"/>
          <w:szCs w:val="18"/>
          <w:lang w:val="en-CA"/>
        </w:rPr>
      </w:pPr>
    </w:p>
    <w:p w14:paraId="2C059209" w14:textId="77777777" w:rsidR="004D6AC3" w:rsidRPr="00F53C9C" w:rsidRDefault="004D6AC3" w:rsidP="00A119A4">
      <w:pPr>
        <w:widowControl w:val="0"/>
        <w:tabs>
          <w:tab w:val="left" w:pos="144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refusal of a pastor to call a meeting of the </w:t>
      </w:r>
      <w:r w:rsidRPr="00F53C9C">
        <w:rPr>
          <w:rFonts w:ascii="Arial" w:eastAsia="Times New Roman" w:hAnsi="Arial" w:cs="Arial"/>
          <w:color w:val="FF0000"/>
          <w:sz w:val="18"/>
          <w:szCs w:val="18"/>
          <w:lang w:val="en-CA"/>
        </w:rPr>
        <w:t>[</w:t>
      </w:r>
      <w:r w:rsidR="0045655F"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xml:space="preserve"> shall constitute the </w:t>
      </w:r>
      <w:r w:rsidRPr="00F53C9C">
        <w:rPr>
          <w:rFonts w:ascii="Arial" w:eastAsia="Times New Roman" w:hAnsi="Arial" w:cs="Arial"/>
          <w:color w:val="FF0000"/>
          <w:sz w:val="18"/>
          <w:szCs w:val="18"/>
          <w:lang w:val="en-CA"/>
        </w:rPr>
        <w:t>[</w:t>
      </w:r>
      <w:r w:rsidR="0045655F"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eadership’s]</w:t>
      </w:r>
      <w:r w:rsidRPr="00F53C9C">
        <w:rPr>
          <w:rFonts w:ascii="Arial" w:eastAsia="Times New Roman" w:hAnsi="Arial" w:cs="Arial"/>
          <w:sz w:val="18"/>
          <w:szCs w:val="18"/>
          <w:lang w:val="en-CA"/>
        </w:rPr>
        <w:t xml:space="preserve"> right to appeal to the district executive.</w:t>
      </w:r>
    </w:p>
    <w:p w14:paraId="6CC033AA" w14:textId="77777777" w:rsidR="004D6AC3" w:rsidRPr="00F53C9C" w:rsidRDefault="004D6AC3" w:rsidP="00A119A4">
      <w:pPr>
        <w:widowControl w:val="0"/>
        <w:tabs>
          <w:tab w:val="left" w:pos="-720"/>
          <w:tab w:val="left" w:pos="1350"/>
        </w:tabs>
        <w:autoSpaceDE w:val="0"/>
        <w:autoSpaceDN w:val="0"/>
        <w:adjustRightInd w:val="0"/>
        <w:spacing w:after="0" w:line="240" w:lineRule="auto"/>
        <w:ind w:left="1440" w:hanging="720"/>
        <w:jc w:val="both"/>
        <w:rPr>
          <w:rFonts w:ascii="Arial" w:eastAsia="Times New Roman" w:hAnsi="Arial" w:cs="Arial"/>
          <w:sz w:val="18"/>
          <w:szCs w:val="18"/>
          <w:lang w:val="en-CA"/>
        </w:rPr>
      </w:pPr>
    </w:p>
    <w:p w14:paraId="248AFD24" w14:textId="029FE735" w:rsidR="004D6AC3" w:rsidRPr="00F53C9C" w:rsidRDefault="004D6AC3" w:rsidP="00A119A4">
      <w:pPr>
        <w:widowControl w:val="0"/>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If a satisfactory settlement cannot be reached, the </w:t>
      </w:r>
      <w:r w:rsidR="0032290B" w:rsidRPr="00F53C9C">
        <w:rPr>
          <w:rFonts w:ascii="Arial" w:eastAsia="Times New Roman" w:hAnsi="Arial" w:cs="Arial"/>
          <w:sz w:val="18"/>
          <w:szCs w:val="18"/>
          <w:lang w:val="en-CA"/>
        </w:rPr>
        <w:t>D</w:t>
      </w:r>
      <w:r w:rsidRPr="00F53C9C">
        <w:rPr>
          <w:rFonts w:ascii="Arial" w:eastAsia="Times New Roman" w:hAnsi="Arial" w:cs="Arial"/>
          <w:sz w:val="18"/>
          <w:szCs w:val="18"/>
          <w:lang w:val="en-CA"/>
        </w:rPr>
        <w:t xml:space="preserve">istrict </w:t>
      </w:r>
      <w:r w:rsidR="0032290B" w:rsidRPr="00F53C9C">
        <w:rPr>
          <w:rFonts w:ascii="Arial" w:eastAsia="Times New Roman" w:hAnsi="Arial" w:cs="Arial"/>
          <w:sz w:val="18"/>
          <w:szCs w:val="18"/>
          <w:lang w:val="en-CA"/>
        </w:rPr>
        <w:t>S</w:t>
      </w:r>
      <w:r w:rsidRPr="00F53C9C">
        <w:rPr>
          <w:rFonts w:ascii="Arial" w:eastAsia="Times New Roman" w:hAnsi="Arial" w:cs="Arial"/>
          <w:sz w:val="18"/>
          <w:szCs w:val="18"/>
          <w:lang w:val="en-CA"/>
        </w:rPr>
        <w:t xml:space="preserve">uperintendent may call a congregational meeting, to be presided over by the </w:t>
      </w:r>
      <w:r w:rsidR="0032290B" w:rsidRPr="00F53C9C">
        <w:rPr>
          <w:rFonts w:ascii="Arial" w:eastAsia="Times New Roman" w:hAnsi="Arial" w:cs="Arial"/>
          <w:sz w:val="18"/>
          <w:szCs w:val="18"/>
          <w:lang w:val="en-CA"/>
        </w:rPr>
        <w:t>D</w:t>
      </w:r>
      <w:r w:rsidRPr="00F53C9C">
        <w:rPr>
          <w:rFonts w:ascii="Arial" w:eastAsia="Times New Roman" w:hAnsi="Arial" w:cs="Arial"/>
          <w:sz w:val="18"/>
          <w:szCs w:val="18"/>
          <w:lang w:val="en-CA"/>
        </w:rPr>
        <w:t xml:space="preserve">istrict </w:t>
      </w:r>
      <w:r w:rsidR="0032290B" w:rsidRPr="00F53C9C">
        <w:rPr>
          <w:rFonts w:ascii="Arial" w:eastAsia="Times New Roman" w:hAnsi="Arial" w:cs="Arial"/>
          <w:sz w:val="18"/>
          <w:szCs w:val="18"/>
          <w:lang w:val="en-CA"/>
        </w:rPr>
        <w:t>S</w:t>
      </w:r>
      <w:r w:rsidRPr="00F53C9C">
        <w:rPr>
          <w:rFonts w:ascii="Arial" w:eastAsia="Times New Roman" w:hAnsi="Arial" w:cs="Arial"/>
          <w:sz w:val="18"/>
          <w:szCs w:val="18"/>
          <w:lang w:val="en-CA"/>
        </w:rPr>
        <w:t>uperintendent or the</w:t>
      </w:r>
      <w:r w:rsidR="00A42934">
        <w:rPr>
          <w:rFonts w:ascii="Arial" w:eastAsia="Times New Roman" w:hAnsi="Arial" w:cs="Arial"/>
          <w:sz w:val="18"/>
          <w:szCs w:val="18"/>
          <w:lang w:val="en-CA"/>
        </w:rPr>
        <w:t>ir designate</w:t>
      </w:r>
      <w:r w:rsidRPr="00F53C9C">
        <w:rPr>
          <w:rFonts w:ascii="Arial" w:eastAsia="Times New Roman" w:hAnsi="Arial" w:cs="Arial"/>
          <w:sz w:val="18"/>
          <w:szCs w:val="18"/>
          <w:lang w:val="en-CA"/>
        </w:rPr>
        <w:t xml:space="preserve">. </w:t>
      </w:r>
    </w:p>
    <w:p w14:paraId="031E15A4" w14:textId="77777777" w:rsidR="004D6AC3" w:rsidRPr="00F53C9C" w:rsidRDefault="004D6AC3" w:rsidP="00A119A4">
      <w:pPr>
        <w:widowControl w:val="0"/>
        <w:tabs>
          <w:tab w:val="left" w:pos="-720"/>
        </w:tabs>
        <w:autoSpaceDE w:val="0"/>
        <w:autoSpaceDN w:val="0"/>
        <w:adjustRightInd w:val="0"/>
        <w:spacing w:after="0" w:line="240" w:lineRule="auto"/>
        <w:ind w:left="1440" w:hanging="720"/>
        <w:jc w:val="both"/>
        <w:rPr>
          <w:rFonts w:ascii="Arial" w:eastAsia="Times New Roman" w:hAnsi="Arial" w:cs="Arial"/>
          <w:sz w:val="18"/>
          <w:szCs w:val="18"/>
          <w:lang w:val="en-CA"/>
        </w:rPr>
      </w:pPr>
    </w:p>
    <w:p w14:paraId="3430D399" w14:textId="0A04480C" w:rsidR="004D6AC3" w:rsidRPr="00F53C9C" w:rsidRDefault="004D6AC3" w:rsidP="00A119A4">
      <w:pPr>
        <w:widowControl w:val="0"/>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If the </w:t>
      </w:r>
      <w:r w:rsidR="0032290B" w:rsidRPr="00F53C9C">
        <w:rPr>
          <w:rFonts w:ascii="Arial" w:eastAsia="Times New Roman" w:hAnsi="Arial" w:cs="Arial"/>
          <w:sz w:val="18"/>
          <w:szCs w:val="18"/>
          <w:lang w:val="en-CA"/>
        </w:rPr>
        <w:t>D</w:t>
      </w:r>
      <w:r w:rsidRPr="00F53C9C">
        <w:rPr>
          <w:rFonts w:ascii="Arial" w:eastAsia="Times New Roman" w:hAnsi="Arial" w:cs="Arial"/>
          <w:sz w:val="18"/>
          <w:szCs w:val="18"/>
          <w:lang w:val="en-CA"/>
        </w:rPr>
        <w:t xml:space="preserve">istrict </w:t>
      </w:r>
      <w:r w:rsidR="0032290B" w:rsidRPr="00F53C9C">
        <w:rPr>
          <w:rFonts w:ascii="Arial" w:eastAsia="Times New Roman" w:hAnsi="Arial" w:cs="Arial"/>
          <w:sz w:val="18"/>
          <w:szCs w:val="18"/>
          <w:lang w:val="en-CA"/>
        </w:rPr>
        <w:t>S</w:t>
      </w:r>
      <w:r w:rsidRPr="00F53C9C">
        <w:rPr>
          <w:rFonts w:ascii="Arial" w:eastAsia="Times New Roman" w:hAnsi="Arial" w:cs="Arial"/>
          <w:sz w:val="18"/>
          <w:szCs w:val="18"/>
          <w:lang w:val="en-CA"/>
        </w:rPr>
        <w:t xml:space="preserve">uperintendent, or their </w:t>
      </w:r>
      <w:r w:rsidR="00A42934">
        <w:rPr>
          <w:rFonts w:ascii="Arial" w:eastAsia="Times New Roman" w:hAnsi="Arial" w:cs="Arial"/>
          <w:sz w:val="18"/>
          <w:szCs w:val="18"/>
          <w:lang w:val="en-CA"/>
        </w:rPr>
        <w:t>designate</w:t>
      </w:r>
      <w:r w:rsidRPr="00F53C9C">
        <w:rPr>
          <w:rFonts w:ascii="Arial" w:eastAsia="Times New Roman" w:hAnsi="Arial" w:cs="Arial"/>
          <w:color w:val="0000FF"/>
          <w:sz w:val="18"/>
          <w:szCs w:val="18"/>
          <w:lang w:val="en-CA"/>
        </w:rPr>
        <w:t>,</w:t>
      </w:r>
      <w:r w:rsidRPr="00F53C9C">
        <w:rPr>
          <w:rFonts w:ascii="Arial" w:eastAsia="Times New Roman" w:hAnsi="Arial" w:cs="Arial"/>
          <w:sz w:val="18"/>
          <w:szCs w:val="18"/>
          <w:lang w:val="en-CA"/>
        </w:rPr>
        <w:t xml:space="preserve"> calls for a vote of confidence in the pastor, the roster for the vote shall include only those members who held membership 60 days prior to the vote of confidence and shall exclude the pastor and members of the pastoral staff, as identified in the minutes of the </w:t>
      </w:r>
      <w:r w:rsidRPr="00F53C9C">
        <w:rPr>
          <w:rFonts w:ascii="Arial" w:eastAsia="Times New Roman" w:hAnsi="Arial" w:cs="Arial"/>
          <w:color w:val="FF0000"/>
          <w:sz w:val="18"/>
          <w:szCs w:val="18"/>
          <w:lang w:val="en-CA"/>
        </w:rPr>
        <w:t>[</w:t>
      </w:r>
      <w:r w:rsidR="0045655F"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and their spouses, who shall not be included in the quorum necessary to have a congregational meeting. The vote shall require a simple majority in support of the pastor, for the pastor to retain the position as pastor. If such is not achieved, the pastor's duties shall be terminated immediately, and the pastor shall be gi</w:t>
      </w:r>
      <w:r w:rsidR="00C87F47" w:rsidRPr="00F53C9C">
        <w:rPr>
          <w:rFonts w:ascii="Arial" w:eastAsia="Times New Roman" w:hAnsi="Arial" w:cs="Arial"/>
          <w:sz w:val="18"/>
          <w:szCs w:val="18"/>
          <w:lang w:val="en-CA"/>
        </w:rPr>
        <w:t>ven a minimum of one (1) month</w:t>
      </w:r>
      <w:r w:rsidRPr="00F53C9C">
        <w:rPr>
          <w:rFonts w:ascii="Arial" w:eastAsia="Times New Roman" w:hAnsi="Arial" w:cs="Arial"/>
          <w:sz w:val="18"/>
          <w:szCs w:val="18"/>
          <w:lang w:val="en-CA"/>
        </w:rPr>
        <w:t xml:space="preserve"> salary but not more than </w:t>
      </w:r>
      <w:r w:rsidR="00C87F47" w:rsidRPr="00F53C9C">
        <w:rPr>
          <w:rFonts w:ascii="Arial" w:eastAsia="Times New Roman" w:hAnsi="Arial" w:cs="Arial"/>
          <w:sz w:val="18"/>
          <w:szCs w:val="18"/>
          <w:lang w:val="en-CA"/>
        </w:rPr>
        <w:t>three (3) month</w:t>
      </w:r>
      <w:r w:rsidRPr="00F53C9C">
        <w:rPr>
          <w:rFonts w:ascii="Arial" w:eastAsia="Times New Roman" w:hAnsi="Arial" w:cs="Arial"/>
          <w:sz w:val="18"/>
          <w:szCs w:val="18"/>
          <w:lang w:val="en-CA"/>
        </w:rPr>
        <w:t xml:space="preserve">s salary with benefits and the use of the parsonage during that period, or the regular housing allowance if the pastor is not living in the church parsonage. If the pastor has served for a period of a minimum of two (2) years and has failed to receive the required majority in the confidence vote, or has complied with a request from the </w:t>
      </w:r>
      <w:r w:rsidR="00C87F47"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xml:space="preserve"> to </w:t>
      </w:r>
      <w:r w:rsidR="007633DB" w:rsidRPr="00F53C9C">
        <w:rPr>
          <w:rFonts w:ascii="Arial" w:eastAsia="Times New Roman" w:hAnsi="Arial" w:cs="Arial"/>
          <w:sz w:val="18"/>
          <w:szCs w:val="18"/>
          <w:lang w:val="en-CA"/>
        </w:rPr>
        <w:t>conclude their ministry agreement</w:t>
      </w:r>
      <w:r w:rsidRPr="00F53C9C">
        <w:rPr>
          <w:rFonts w:ascii="Arial" w:eastAsia="Times New Roman" w:hAnsi="Arial" w:cs="Arial"/>
          <w:sz w:val="18"/>
          <w:szCs w:val="18"/>
          <w:lang w:val="en-CA"/>
        </w:rPr>
        <w:t>, the pastor shall be giv</w:t>
      </w:r>
      <w:r w:rsidR="00C87F47" w:rsidRPr="00F53C9C">
        <w:rPr>
          <w:rFonts w:ascii="Arial" w:eastAsia="Times New Roman" w:hAnsi="Arial" w:cs="Arial"/>
          <w:sz w:val="18"/>
          <w:szCs w:val="18"/>
          <w:lang w:val="en-CA"/>
        </w:rPr>
        <w:t>en a maximum of three (3) month</w:t>
      </w:r>
      <w:r w:rsidRPr="00F53C9C">
        <w:rPr>
          <w:rFonts w:ascii="Arial" w:eastAsia="Times New Roman" w:hAnsi="Arial" w:cs="Arial"/>
          <w:sz w:val="18"/>
          <w:szCs w:val="18"/>
          <w:lang w:val="en-CA"/>
        </w:rPr>
        <w:t>s salary with benefits and the use of the parsonage during that period, or the equivalent housing allowance if the pastor is not living in the church parsonage.</w:t>
      </w:r>
    </w:p>
    <w:p w14:paraId="50327611" w14:textId="77777777" w:rsidR="004D6AC3" w:rsidRPr="00F53C9C" w:rsidRDefault="004D6AC3" w:rsidP="004D6AC3">
      <w:pPr>
        <w:widowControl w:val="0"/>
        <w:tabs>
          <w:tab w:val="left" w:pos="1350"/>
          <w:tab w:val="left" w:pos="1440"/>
          <w:tab w:val="left" w:pos="1620"/>
        </w:tabs>
        <w:autoSpaceDE w:val="0"/>
        <w:autoSpaceDN w:val="0"/>
        <w:adjustRightInd w:val="0"/>
        <w:spacing w:after="0" w:line="240" w:lineRule="auto"/>
        <w:ind w:left="1440" w:hanging="740"/>
        <w:jc w:val="both"/>
        <w:rPr>
          <w:rFonts w:ascii="Arial" w:eastAsia="Times New Roman" w:hAnsi="Arial" w:cs="Arial"/>
          <w:sz w:val="18"/>
          <w:szCs w:val="18"/>
          <w:lang w:val="en-CA"/>
        </w:rPr>
      </w:pPr>
    </w:p>
    <w:p w14:paraId="3AE840B8" w14:textId="77777777" w:rsidR="004D6AC3" w:rsidRPr="00F53C9C" w:rsidRDefault="004D6AC3" w:rsidP="002344AB">
      <w:pPr>
        <w:widowControl w:val="0"/>
        <w:numPr>
          <w:ilvl w:val="2"/>
          <w:numId w:val="29"/>
        </w:numPr>
        <w:autoSpaceDE w:val="0"/>
        <w:autoSpaceDN w:val="0"/>
        <w:adjustRightInd w:val="0"/>
        <w:spacing w:after="0" w:line="240" w:lineRule="auto"/>
        <w:jc w:val="both"/>
        <w:rPr>
          <w:rFonts w:ascii="Arial" w:eastAsia="Times New Roman" w:hAnsi="Arial" w:cs="Arial"/>
          <w:sz w:val="18"/>
          <w:szCs w:val="18"/>
          <w:lang w:val="en-CA"/>
        </w:rPr>
      </w:pPr>
      <w:r w:rsidRPr="00F53C9C">
        <w:rPr>
          <w:rFonts w:ascii="Arial" w:eastAsia="Times New Roman" w:hAnsi="Arial" w:cs="Arial"/>
          <w:b/>
          <w:caps/>
          <w:sz w:val="18"/>
          <w:szCs w:val="18"/>
          <w:lang w:val="en-CA"/>
        </w:rPr>
        <w:t>Charges involving Credentials</w:t>
      </w:r>
      <w:r w:rsidR="00A119A4" w:rsidRPr="00F53C9C">
        <w:rPr>
          <w:rFonts w:ascii="Arial" w:eastAsia="Times New Roman" w:hAnsi="Arial" w:cs="Arial"/>
          <w:b/>
          <w:caps/>
          <w:sz w:val="18"/>
          <w:szCs w:val="18"/>
          <w:lang w:val="en-CA"/>
        </w:rPr>
        <w:t xml:space="preserve">:  </w:t>
      </w:r>
      <w:r w:rsidR="00F26CE0" w:rsidRPr="00F53C9C">
        <w:rPr>
          <w:rFonts w:ascii="Arial" w:eastAsia="Times New Roman" w:hAnsi="Arial" w:cs="Arial"/>
          <w:sz w:val="18"/>
          <w:szCs w:val="18"/>
          <w:lang w:val="en-CA"/>
        </w:rPr>
        <w:t>Allegations leading to c</w:t>
      </w:r>
      <w:r w:rsidRPr="00F53C9C">
        <w:rPr>
          <w:rFonts w:ascii="Arial" w:eastAsia="Times New Roman" w:hAnsi="Arial" w:cs="Arial"/>
          <w:sz w:val="18"/>
          <w:szCs w:val="18"/>
          <w:lang w:val="en-CA"/>
        </w:rPr>
        <w:t xml:space="preserve">harges in matters involving the </w:t>
      </w:r>
      <w:r w:rsidR="007027D5" w:rsidRPr="00F53C9C">
        <w:rPr>
          <w:rFonts w:ascii="Arial" w:eastAsia="Times New Roman" w:hAnsi="Arial" w:cs="Arial"/>
          <w:sz w:val="18"/>
          <w:szCs w:val="18"/>
          <w:lang w:val="en-CA"/>
        </w:rPr>
        <w:t xml:space="preserve">right of </w:t>
      </w:r>
      <w:r w:rsidR="007027D5" w:rsidRPr="006F5D9E">
        <w:rPr>
          <w:rFonts w:ascii="Arial" w:eastAsia="Times New Roman" w:hAnsi="Arial" w:cs="Arial"/>
          <w:sz w:val="18"/>
          <w:szCs w:val="18"/>
          <w:lang w:val="en-CA"/>
        </w:rPr>
        <w:t>a</w:t>
      </w:r>
      <w:r w:rsidR="00E273AE" w:rsidRPr="00F53C9C">
        <w:rPr>
          <w:rFonts w:ascii="Arial" w:eastAsia="Times New Roman" w:hAnsi="Arial" w:cs="Arial"/>
          <w:sz w:val="18"/>
          <w:szCs w:val="18"/>
          <w:lang w:val="en-CA"/>
        </w:rPr>
        <w:t xml:space="preserve"> credentialed</w:t>
      </w:r>
      <w:r w:rsidR="00DD2A6C" w:rsidRPr="00F53C9C">
        <w:rPr>
          <w:rFonts w:ascii="Arial" w:eastAsia="Times New Roman" w:hAnsi="Arial" w:cs="Arial"/>
          <w:sz w:val="18"/>
          <w:szCs w:val="18"/>
          <w:lang w:val="en-CA"/>
        </w:rPr>
        <w:t xml:space="preserve"> </w:t>
      </w:r>
      <w:r w:rsidR="007027D5" w:rsidRPr="006F5D9E">
        <w:rPr>
          <w:rFonts w:ascii="Arial" w:eastAsia="Times New Roman" w:hAnsi="Arial" w:cs="Arial"/>
          <w:sz w:val="18"/>
          <w:szCs w:val="18"/>
          <w:lang w:val="en-CA"/>
        </w:rPr>
        <w:t>staff member</w:t>
      </w:r>
      <w:r w:rsidRPr="00F53C9C">
        <w:rPr>
          <w:rFonts w:ascii="Arial" w:eastAsia="Times New Roman" w:hAnsi="Arial" w:cs="Arial"/>
          <w:sz w:val="18"/>
          <w:szCs w:val="18"/>
          <w:lang w:val="en-CA"/>
        </w:rPr>
        <w:t xml:space="preserve"> to hold credentials with The Pentecostal Assemblies of Canada </w:t>
      </w:r>
      <w:r w:rsidR="00F26CE0" w:rsidRPr="00F53C9C">
        <w:rPr>
          <w:rFonts w:ascii="Arial" w:eastAsia="Times New Roman" w:hAnsi="Arial" w:cs="Arial"/>
          <w:sz w:val="18"/>
          <w:szCs w:val="18"/>
          <w:lang w:val="en-CA"/>
        </w:rPr>
        <w:t>as defined in By-Law 10.6.2</w:t>
      </w:r>
      <w:r w:rsidR="004001B3" w:rsidRPr="00F53C9C">
        <w:rPr>
          <w:rFonts w:ascii="Arial" w:eastAsia="Times New Roman" w:hAnsi="Arial" w:cs="Arial"/>
          <w:sz w:val="18"/>
          <w:szCs w:val="18"/>
          <w:lang w:val="en-CA"/>
        </w:rPr>
        <w:t xml:space="preserve"> of the </w:t>
      </w:r>
      <w:r w:rsidR="004001B3" w:rsidRPr="00F53C9C">
        <w:rPr>
          <w:rFonts w:ascii="Arial" w:eastAsia="Times New Roman" w:hAnsi="Arial" w:cs="Arial"/>
          <w:i/>
          <w:sz w:val="18"/>
          <w:szCs w:val="18"/>
          <w:lang w:val="en-CA"/>
        </w:rPr>
        <w:t>General Constitution and By-Laws</w:t>
      </w:r>
      <w:r w:rsidRPr="00F53C9C">
        <w:rPr>
          <w:rFonts w:ascii="Arial" w:eastAsia="Times New Roman" w:hAnsi="Arial" w:cs="Arial"/>
          <w:sz w:val="18"/>
          <w:szCs w:val="18"/>
          <w:lang w:val="en-CA"/>
        </w:rPr>
        <w:t xml:space="preserve"> must be made to the district in writing, and properly signed by one who is willing to appear and give testimony concerning the charges. Charges </w:t>
      </w:r>
      <w:r w:rsidR="00F26CE0" w:rsidRPr="00F53C9C">
        <w:rPr>
          <w:rFonts w:ascii="Arial" w:eastAsia="Times New Roman" w:hAnsi="Arial" w:cs="Arial"/>
          <w:sz w:val="18"/>
          <w:szCs w:val="18"/>
          <w:lang w:val="en-CA"/>
        </w:rPr>
        <w:t>brought</w:t>
      </w:r>
      <w:r w:rsidRPr="00F53C9C">
        <w:rPr>
          <w:rFonts w:ascii="Arial" w:eastAsia="Times New Roman" w:hAnsi="Arial" w:cs="Arial"/>
          <w:sz w:val="18"/>
          <w:szCs w:val="18"/>
          <w:lang w:val="en-CA"/>
        </w:rPr>
        <w:t xml:space="preserve"> against </w:t>
      </w:r>
      <w:r w:rsidR="00333434" w:rsidRPr="006F5D9E">
        <w:rPr>
          <w:rFonts w:ascii="Arial" w:eastAsia="Times New Roman" w:hAnsi="Arial" w:cs="Arial"/>
          <w:sz w:val="18"/>
          <w:szCs w:val="18"/>
          <w:lang w:val="en-CA"/>
        </w:rPr>
        <w:t>a</w:t>
      </w:r>
      <w:r w:rsidR="00DD2A6C" w:rsidRPr="00F53C9C">
        <w:rPr>
          <w:rFonts w:ascii="Arial" w:eastAsia="Times New Roman" w:hAnsi="Arial" w:cs="Arial"/>
          <w:sz w:val="18"/>
          <w:szCs w:val="18"/>
          <w:lang w:val="en-CA"/>
        </w:rPr>
        <w:t xml:space="preserve"> </w:t>
      </w:r>
      <w:r w:rsidRPr="00F53C9C">
        <w:rPr>
          <w:rFonts w:ascii="Arial" w:eastAsia="Times New Roman" w:hAnsi="Arial" w:cs="Arial"/>
          <w:sz w:val="18"/>
          <w:szCs w:val="18"/>
          <w:lang w:val="en-CA"/>
        </w:rPr>
        <w:t>credential</w:t>
      </w:r>
      <w:r w:rsidR="00DD2A6C" w:rsidRPr="00F53C9C">
        <w:rPr>
          <w:rFonts w:ascii="Arial" w:eastAsia="Times New Roman" w:hAnsi="Arial" w:cs="Arial"/>
          <w:sz w:val="18"/>
          <w:szCs w:val="18"/>
          <w:lang w:val="en-CA"/>
        </w:rPr>
        <w:t xml:space="preserve"> </w:t>
      </w:r>
      <w:r w:rsidRPr="006F5D9E">
        <w:rPr>
          <w:rFonts w:ascii="Arial" w:eastAsia="Times New Roman" w:hAnsi="Arial" w:cs="Arial"/>
          <w:sz w:val="18"/>
          <w:szCs w:val="18"/>
          <w:lang w:val="en-CA"/>
        </w:rPr>
        <w:t>holder</w:t>
      </w:r>
      <w:r w:rsidRPr="00F53C9C">
        <w:rPr>
          <w:rFonts w:ascii="Arial" w:eastAsia="Times New Roman" w:hAnsi="Arial" w:cs="Arial"/>
          <w:sz w:val="18"/>
          <w:szCs w:val="18"/>
          <w:lang w:val="en-CA"/>
        </w:rPr>
        <w:t xml:space="preserve"> shall be dealt with according to provisions made in the </w:t>
      </w:r>
      <w:r w:rsidRPr="00F53C9C">
        <w:rPr>
          <w:rFonts w:ascii="Arial" w:eastAsia="Times New Roman" w:hAnsi="Arial" w:cs="Arial"/>
          <w:i/>
          <w:sz w:val="18"/>
          <w:szCs w:val="18"/>
          <w:lang w:val="en-CA"/>
        </w:rPr>
        <w:t>General Constitution and By-Laws</w:t>
      </w:r>
      <w:r w:rsidRPr="00F53C9C">
        <w:rPr>
          <w:rFonts w:ascii="Arial" w:eastAsia="Times New Roman" w:hAnsi="Arial" w:cs="Arial"/>
          <w:sz w:val="18"/>
          <w:szCs w:val="18"/>
          <w:lang w:val="en-CA"/>
        </w:rPr>
        <w:t xml:space="preserve"> of The Pentecostal Assemblies of Canada. </w:t>
      </w:r>
    </w:p>
    <w:p w14:paraId="7B07A4D0" w14:textId="77777777" w:rsidR="005701A1" w:rsidRDefault="005701A1" w:rsidP="005701A1">
      <w:pPr>
        <w:spacing w:after="0" w:line="240" w:lineRule="auto"/>
        <w:ind w:left="720"/>
        <w:jc w:val="both"/>
        <w:rPr>
          <w:rFonts w:ascii="Arial" w:eastAsia="Times New Roman" w:hAnsi="Arial" w:cs="Arial"/>
          <w:sz w:val="18"/>
          <w:szCs w:val="18"/>
          <w:lang w:val="en-CA"/>
        </w:rPr>
      </w:pPr>
    </w:p>
    <w:p w14:paraId="2007E6D5" w14:textId="77777777" w:rsidR="004D6AC3" w:rsidRPr="00F53C9C" w:rsidRDefault="00E90599" w:rsidP="005701A1">
      <w:pPr>
        <w:widowControl w:val="0"/>
        <w:tabs>
          <w:tab w:val="left" w:pos="1400"/>
        </w:tabs>
        <w:autoSpaceDE w:val="0"/>
        <w:autoSpaceDN w:val="0"/>
        <w:adjustRightInd w:val="0"/>
        <w:spacing w:after="0" w:line="240" w:lineRule="auto"/>
        <w:ind w:left="1440" w:hanging="720"/>
        <w:jc w:val="both"/>
        <w:rPr>
          <w:rFonts w:ascii="Arial" w:eastAsia="Times New Roman" w:hAnsi="Arial" w:cs="Arial"/>
          <w:sz w:val="18"/>
          <w:szCs w:val="18"/>
          <w:lang w:val="en-CA"/>
        </w:rPr>
      </w:pPr>
      <w:r w:rsidRPr="00F53C9C">
        <w:rPr>
          <w:rFonts w:ascii="Arial" w:eastAsia="Times New Roman" w:hAnsi="Arial" w:cs="Arial"/>
          <w:b/>
          <w:caps/>
          <w:sz w:val="18"/>
          <w:szCs w:val="18"/>
          <w:lang w:val="en-CA"/>
        </w:rPr>
        <w:t>2.1.8</w:t>
      </w:r>
      <w:r w:rsidRPr="00F53C9C">
        <w:rPr>
          <w:rFonts w:ascii="Arial" w:eastAsia="Times New Roman" w:hAnsi="Arial" w:cs="Arial"/>
          <w:b/>
          <w:caps/>
          <w:sz w:val="18"/>
          <w:szCs w:val="18"/>
          <w:lang w:val="en-CA"/>
        </w:rPr>
        <w:tab/>
        <w:t xml:space="preserve"> </w:t>
      </w:r>
      <w:r w:rsidR="005701A1" w:rsidRPr="00F53C9C">
        <w:rPr>
          <w:rFonts w:ascii="Arial" w:eastAsia="Times New Roman" w:hAnsi="Arial" w:cs="Arial"/>
          <w:b/>
          <w:caps/>
          <w:sz w:val="18"/>
          <w:szCs w:val="18"/>
          <w:lang w:val="en-CA"/>
        </w:rPr>
        <w:t xml:space="preserve">Charges involving the </w:t>
      </w:r>
      <w:r w:rsidR="005701A1" w:rsidRPr="00F53C9C">
        <w:rPr>
          <w:rFonts w:ascii="Arial" w:eastAsia="Times New Roman" w:hAnsi="Arial" w:cs="Arial"/>
          <w:b/>
          <w:i/>
          <w:caps/>
          <w:sz w:val="18"/>
          <w:szCs w:val="18"/>
          <w:lang w:val="en-CA"/>
        </w:rPr>
        <w:t>criminal code</w:t>
      </w:r>
      <w:r w:rsidR="005701A1" w:rsidRPr="00F53C9C">
        <w:rPr>
          <w:rFonts w:ascii="Arial" w:eastAsia="Times New Roman" w:hAnsi="Arial" w:cs="Arial"/>
          <w:b/>
          <w:caps/>
          <w:sz w:val="18"/>
          <w:szCs w:val="18"/>
          <w:lang w:val="en-CA"/>
        </w:rPr>
        <w:t xml:space="preserve"> of canada:  </w:t>
      </w:r>
      <w:r w:rsidR="005701A1" w:rsidRPr="00F53C9C">
        <w:rPr>
          <w:rFonts w:ascii="Arial" w:eastAsia="Times New Roman" w:hAnsi="Arial" w:cs="Arial"/>
          <w:sz w:val="18"/>
          <w:szCs w:val="18"/>
          <w:lang w:val="en-CA"/>
        </w:rPr>
        <w:t xml:space="preserve">In the event that ministry is restricted by the District Superintendent </w:t>
      </w:r>
      <w:proofErr w:type="gramStart"/>
      <w:r w:rsidR="005701A1" w:rsidRPr="00F53C9C">
        <w:rPr>
          <w:rFonts w:ascii="Arial" w:eastAsia="Times New Roman" w:hAnsi="Arial" w:cs="Arial"/>
          <w:sz w:val="18"/>
          <w:szCs w:val="18"/>
          <w:lang w:val="en-CA"/>
        </w:rPr>
        <w:t>as a result of</w:t>
      </w:r>
      <w:proofErr w:type="gramEnd"/>
      <w:r w:rsidR="005701A1" w:rsidRPr="00F53C9C">
        <w:rPr>
          <w:rFonts w:ascii="Arial" w:eastAsia="Times New Roman" w:hAnsi="Arial" w:cs="Arial"/>
          <w:sz w:val="18"/>
          <w:szCs w:val="18"/>
          <w:lang w:val="en-CA"/>
        </w:rPr>
        <w:t xml:space="preserve"> </w:t>
      </w:r>
      <w:r w:rsidR="00333434" w:rsidRPr="006F5D9E">
        <w:rPr>
          <w:rFonts w:ascii="Arial" w:eastAsia="Times New Roman" w:hAnsi="Arial" w:cs="Arial"/>
          <w:sz w:val="18"/>
          <w:szCs w:val="18"/>
          <w:lang w:val="en-CA"/>
        </w:rPr>
        <w:t>a</w:t>
      </w:r>
      <w:r w:rsidR="005701A1" w:rsidRPr="00F53C9C">
        <w:rPr>
          <w:rFonts w:ascii="Arial" w:eastAsia="Times New Roman" w:hAnsi="Arial" w:cs="Arial"/>
          <w:sz w:val="18"/>
          <w:szCs w:val="18"/>
          <w:lang w:val="en-CA"/>
        </w:rPr>
        <w:t xml:space="preserve"> credential </w:t>
      </w:r>
      <w:r w:rsidR="005701A1" w:rsidRPr="006F5D9E">
        <w:rPr>
          <w:rFonts w:ascii="Arial" w:eastAsia="Times New Roman" w:hAnsi="Arial" w:cs="Arial"/>
          <w:sz w:val="18"/>
          <w:szCs w:val="18"/>
          <w:lang w:val="en-CA"/>
        </w:rPr>
        <w:t xml:space="preserve">holder </w:t>
      </w:r>
      <w:r w:rsidR="005701A1" w:rsidRPr="00F53C9C">
        <w:rPr>
          <w:rFonts w:ascii="Arial" w:eastAsia="Times New Roman" w:hAnsi="Arial" w:cs="Arial"/>
          <w:sz w:val="18"/>
          <w:szCs w:val="18"/>
          <w:lang w:val="en-CA"/>
        </w:rPr>
        <w:t xml:space="preserve">being charged under the </w:t>
      </w:r>
      <w:r w:rsidR="005701A1" w:rsidRPr="00F53C9C">
        <w:rPr>
          <w:rFonts w:ascii="Arial" w:eastAsia="Times New Roman" w:hAnsi="Arial" w:cs="Arial"/>
          <w:i/>
          <w:sz w:val="18"/>
          <w:szCs w:val="18"/>
          <w:lang w:val="en-CA"/>
        </w:rPr>
        <w:t>Criminal Code</w:t>
      </w:r>
      <w:r w:rsidR="005701A1" w:rsidRPr="00F53C9C">
        <w:rPr>
          <w:rFonts w:ascii="Arial" w:eastAsia="Times New Roman" w:hAnsi="Arial" w:cs="Arial"/>
          <w:sz w:val="18"/>
          <w:szCs w:val="18"/>
          <w:lang w:val="en-CA"/>
        </w:rPr>
        <w:t xml:space="preserve"> of Canada, the credential </w:t>
      </w:r>
      <w:r w:rsidR="005701A1" w:rsidRPr="006F5D9E">
        <w:rPr>
          <w:rFonts w:ascii="Arial" w:eastAsia="Times New Roman" w:hAnsi="Arial" w:cs="Arial"/>
          <w:sz w:val="18"/>
          <w:szCs w:val="18"/>
          <w:lang w:val="en-CA"/>
        </w:rPr>
        <w:t>holder</w:t>
      </w:r>
      <w:r w:rsidR="005701A1" w:rsidRPr="00F53C9C">
        <w:rPr>
          <w:rFonts w:ascii="Arial" w:eastAsia="Times New Roman" w:hAnsi="Arial" w:cs="Arial"/>
          <w:sz w:val="18"/>
          <w:szCs w:val="18"/>
          <w:lang w:val="en-CA"/>
        </w:rPr>
        <w:t xml:space="preserve"> shall continue to receive remuneration for a maximum of three (3) months. </w:t>
      </w:r>
    </w:p>
    <w:p w14:paraId="6A2F4DAC" w14:textId="77777777" w:rsidR="00023FE5" w:rsidRPr="00F53C9C" w:rsidRDefault="00023FE5" w:rsidP="00023FE5">
      <w:pPr>
        <w:widowControl w:val="0"/>
        <w:tabs>
          <w:tab w:val="left" w:pos="1400"/>
        </w:tabs>
        <w:autoSpaceDE w:val="0"/>
        <w:autoSpaceDN w:val="0"/>
        <w:adjustRightInd w:val="0"/>
        <w:spacing w:after="0" w:line="240" w:lineRule="auto"/>
        <w:jc w:val="both"/>
        <w:rPr>
          <w:rFonts w:ascii="Arial" w:eastAsia="Times New Roman" w:hAnsi="Arial" w:cs="Arial"/>
          <w:b/>
          <w:sz w:val="18"/>
          <w:szCs w:val="18"/>
          <w:u w:val="single"/>
          <w:lang w:val="en-CA"/>
        </w:rPr>
      </w:pPr>
    </w:p>
    <w:p w14:paraId="33C3A696" w14:textId="77777777" w:rsidR="004D6AC3" w:rsidRPr="00F53C9C" w:rsidRDefault="004D6AC3" w:rsidP="002344AB">
      <w:pPr>
        <w:widowControl w:val="0"/>
        <w:numPr>
          <w:ilvl w:val="1"/>
          <w:numId w:val="30"/>
        </w:numPr>
        <w:autoSpaceDE w:val="0"/>
        <w:autoSpaceDN w:val="0"/>
        <w:adjustRightInd w:val="0"/>
        <w:spacing w:after="0" w:line="240" w:lineRule="auto"/>
        <w:ind w:left="720" w:hanging="720"/>
        <w:contextualSpacing/>
        <w:jc w:val="both"/>
        <w:rPr>
          <w:rFonts w:ascii="Arial" w:eastAsia="Times New Roman" w:hAnsi="Arial" w:cs="Arial"/>
          <w:b/>
          <w:sz w:val="18"/>
          <w:szCs w:val="18"/>
          <w:lang w:val="en-CA"/>
        </w:rPr>
      </w:pPr>
      <w:r w:rsidRPr="00F53C9C">
        <w:rPr>
          <w:rFonts w:ascii="Arial" w:eastAsia="Times New Roman" w:hAnsi="Arial" w:cs="Arial"/>
          <w:b/>
          <w:sz w:val="18"/>
          <w:szCs w:val="18"/>
          <w:lang w:val="en-CA"/>
        </w:rPr>
        <w:lastRenderedPageBreak/>
        <w:t>OFFICERS</w:t>
      </w:r>
    </w:p>
    <w:p w14:paraId="73DA9FEE" w14:textId="77777777" w:rsidR="004D6AC3" w:rsidRPr="00F53C9C" w:rsidRDefault="004D6AC3" w:rsidP="004D6AC3">
      <w:pPr>
        <w:widowControl w:val="0"/>
        <w:tabs>
          <w:tab w:val="left" w:pos="540"/>
          <w:tab w:val="left" w:pos="720"/>
          <w:tab w:val="left" w:pos="900"/>
          <w:tab w:val="left" w:pos="1260"/>
        </w:tabs>
        <w:autoSpaceDE w:val="0"/>
        <w:autoSpaceDN w:val="0"/>
        <w:adjustRightInd w:val="0"/>
        <w:spacing w:after="0" w:line="240" w:lineRule="auto"/>
        <w:jc w:val="both"/>
        <w:rPr>
          <w:rFonts w:ascii="Arial" w:eastAsia="Times New Roman" w:hAnsi="Arial" w:cs="Arial"/>
          <w:sz w:val="18"/>
          <w:szCs w:val="18"/>
          <w:lang w:val="en-CA"/>
        </w:rPr>
      </w:pPr>
    </w:p>
    <w:p w14:paraId="25366CB1" w14:textId="77777777" w:rsidR="004D6AC3" w:rsidRPr="00F53C9C" w:rsidRDefault="004D6AC3" w:rsidP="002344AB">
      <w:pPr>
        <w:widowControl w:val="0"/>
        <w:numPr>
          <w:ilvl w:val="2"/>
          <w:numId w:val="18"/>
        </w:numPr>
        <w:autoSpaceDE w:val="0"/>
        <w:autoSpaceDN w:val="0"/>
        <w:adjustRightInd w:val="0"/>
        <w:spacing w:after="0" w:line="240" w:lineRule="auto"/>
        <w:ind w:left="1440"/>
        <w:contextualSpacing/>
        <w:jc w:val="both"/>
        <w:rPr>
          <w:rFonts w:ascii="Arial" w:eastAsia="Times New Roman" w:hAnsi="Arial" w:cs="Arial"/>
          <w:sz w:val="18"/>
          <w:szCs w:val="18"/>
        </w:rPr>
      </w:pPr>
      <w:r w:rsidRPr="00F53C9C">
        <w:rPr>
          <w:rFonts w:ascii="Arial" w:eastAsia="Times New Roman" w:hAnsi="Arial" w:cs="Arial"/>
          <w:b/>
          <w:caps/>
          <w:sz w:val="18"/>
          <w:szCs w:val="18"/>
          <w:lang w:val="en-CA"/>
        </w:rPr>
        <w:t>secretary – treasurer</w:t>
      </w:r>
      <w:r w:rsidR="00A119A4"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rPr>
        <w:t xml:space="preserve">The secretary-treasurer shall be capable of performing such clerical duties as this office requires, and shall be appointed annually by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rPr>
        <w:t xml:space="preserve">, and may be one (1) of its own members. The offices of secretary and treasurer may be filled by the same person, who may or may not be a member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rPr>
        <w:t xml:space="preserve">. </w:t>
      </w:r>
    </w:p>
    <w:p w14:paraId="33F48643" w14:textId="77777777" w:rsidR="004D6AC3" w:rsidRPr="00F53C9C" w:rsidRDefault="004D6AC3" w:rsidP="00A119A4">
      <w:pPr>
        <w:widowControl w:val="0"/>
        <w:autoSpaceDE w:val="0"/>
        <w:autoSpaceDN w:val="0"/>
        <w:adjustRightInd w:val="0"/>
        <w:spacing w:after="0" w:line="240" w:lineRule="auto"/>
        <w:ind w:left="1440" w:hanging="720"/>
        <w:jc w:val="both"/>
        <w:rPr>
          <w:rFonts w:ascii="Arial" w:eastAsia="Times New Roman" w:hAnsi="Arial" w:cs="Arial"/>
          <w:sz w:val="18"/>
          <w:szCs w:val="18"/>
          <w:lang w:val="en-CA"/>
        </w:rPr>
      </w:pPr>
    </w:p>
    <w:p w14:paraId="46CF8883" w14:textId="77777777" w:rsidR="004D6AC3" w:rsidRPr="00F53C9C" w:rsidRDefault="004D6AC3" w:rsidP="002344AB">
      <w:pPr>
        <w:widowControl w:val="0"/>
        <w:numPr>
          <w:ilvl w:val="2"/>
          <w:numId w:val="18"/>
        </w:numPr>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b/>
          <w:caps/>
          <w:sz w:val="18"/>
          <w:szCs w:val="18"/>
          <w:lang w:val="en-CA"/>
        </w:rPr>
        <w:t xml:space="preserve">Duties </w:t>
      </w:r>
      <w:r w:rsidR="00A119A4" w:rsidRPr="00F53C9C">
        <w:rPr>
          <w:rFonts w:ascii="Arial" w:eastAsia="Times New Roman" w:hAnsi="Arial" w:cs="Arial"/>
          <w:b/>
          <w:caps/>
          <w:sz w:val="18"/>
          <w:szCs w:val="18"/>
          <w:lang w:val="en-CA"/>
        </w:rPr>
        <w:t>–</w:t>
      </w:r>
      <w:r w:rsidRPr="00F53C9C">
        <w:rPr>
          <w:rFonts w:ascii="Arial" w:eastAsia="Times New Roman" w:hAnsi="Arial" w:cs="Arial"/>
          <w:b/>
          <w:caps/>
          <w:sz w:val="18"/>
          <w:szCs w:val="18"/>
          <w:lang w:val="en-CA"/>
        </w:rPr>
        <w:t xml:space="preserve"> Secretary</w:t>
      </w:r>
      <w:r w:rsidR="00A119A4"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The secretary shall be custodian of the records of the various congregational meetings and shall record the same in record books provided for that purpose. The secretary shall preserve the records of the local church and prepare reports as directed by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w:t>
      </w:r>
    </w:p>
    <w:p w14:paraId="22B4F111" w14:textId="77777777" w:rsidR="004D6AC3" w:rsidRPr="00F53C9C" w:rsidRDefault="004D6AC3" w:rsidP="004D6AC3">
      <w:pPr>
        <w:widowControl w:val="0"/>
        <w:tabs>
          <w:tab w:val="left" w:pos="540"/>
          <w:tab w:val="left" w:pos="720"/>
          <w:tab w:val="left" w:pos="900"/>
          <w:tab w:val="left" w:pos="1260"/>
          <w:tab w:val="left" w:pos="1400"/>
        </w:tabs>
        <w:autoSpaceDE w:val="0"/>
        <w:autoSpaceDN w:val="0"/>
        <w:adjustRightInd w:val="0"/>
        <w:spacing w:after="0" w:line="240" w:lineRule="auto"/>
        <w:ind w:left="1400" w:hanging="700"/>
        <w:jc w:val="both"/>
        <w:rPr>
          <w:rFonts w:ascii="Arial" w:eastAsia="Times New Roman" w:hAnsi="Arial" w:cs="Arial"/>
          <w:sz w:val="18"/>
          <w:szCs w:val="18"/>
          <w:lang w:val="en-CA"/>
        </w:rPr>
      </w:pPr>
    </w:p>
    <w:p w14:paraId="1290ED19" w14:textId="7C6C0AFA" w:rsidR="004D6AC3" w:rsidRPr="00F53C9C" w:rsidRDefault="004D6AC3" w:rsidP="002344AB">
      <w:pPr>
        <w:widowControl w:val="0"/>
        <w:numPr>
          <w:ilvl w:val="2"/>
          <w:numId w:val="18"/>
        </w:numPr>
        <w:autoSpaceDE w:val="0"/>
        <w:autoSpaceDN w:val="0"/>
        <w:adjustRightInd w:val="0"/>
        <w:spacing w:after="0" w:line="240" w:lineRule="auto"/>
        <w:ind w:left="1440"/>
        <w:jc w:val="both"/>
        <w:rPr>
          <w:rFonts w:ascii="Arial" w:eastAsia="Times New Roman" w:hAnsi="Arial" w:cs="Arial"/>
          <w:sz w:val="18"/>
          <w:szCs w:val="18"/>
          <w:lang w:val="en-CA"/>
        </w:rPr>
      </w:pPr>
      <w:bookmarkStart w:id="7" w:name="_Hlk509403619"/>
      <w:r w:rsidRPr="00F53C9C">
        <w:rPr>
          <w:rFonts w:ascii="Arial" w:eastAsia="Times New Roman" w:hAnsi="Arial" w:cs="Arial"/>
          <w:b/>
          <w:caps/>
          <w:sz w:val="18"/>
          <w:szCs w:val="18"/>
          <w:lang w:val="en-CA"/>
        </w:rPr>
        <w:t xml:space="preserve">Duties </w:t>
      </w:r>
      <w:r w:rsidR="00A119A4" w:rsidRPr="00F53C9C">
        <w:rPr>
          <w:rFonts w:ascii="Arial" w:eastAsia="Times New Roman" w:hAnsi="Arial" w:cs="Arial"/>
          <w:b/>
          <w:caps/>
          <w:sz w:val="18"/>
          <w:szCs w:val="18"/>
          <w:lang w:val="en-CA"/>
        </w:rPr>
        <w:t>–</w:t>
      </w:r>
      <w:r w:rsidRPr="00F53C9C">
        <w:rPr>
          <w:rFonts w:ascii="Arial" w:eastAsia="Times New Roman" w:hAnsi="Arial" w:cs="Arial"/>
          <w:b/>
          <w:caps/>
          <w:sz w:val="18"/>
          <w:szCs w:val="18"/>
          <w:lang w:val="en-CA"/>
        </w:rPr>
        <w:t xml:space="preserve"> Treasurer</w:t>
      </w:r>
      <w:r w:rsidR="00A119A4"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The treasurer shall be the custodian of the general funds of the local church and shall </w:t>
      </w:r>
      <w:r w:rsidR="00535CD4" w:rsidRPr="00F53C9C">
        <w:rPr>
          <w:rFonts w:ascii="Arial" w:eastAsia="Times New Roman" w:hAnsi="Arial" w:cs="Arial"/>
          <w:sz w:val="18"/>
          <w:szCs w:val="18"/>
          <w:lang w:val="en-CA"/>
        </w:rPr>
        <w:t xml:space="preserve">ensure the </w:t>
      </w:r>
      <w:r w:rsidRPr="00F53C9C">
        <w:rPr>
          <w:rFonts w:ascii="Arial" w:eastAsia="Times New Roman" w:hAnsi="Arial" w:cs="Arial"/>
          <w:sz w:val="18"/>
          <w:szCs w:val="18"/>
          <w:lang w:val="en-CA"/>
        </w:rPr>
        <w:t xml:space="preserve">deposit </w:t>
      </w:r>
      <w:r w:rsidR="00535CD4" w:rsidRPr="00F53C9C">
        <w:rPr>
          <w:rFonts w:ascii="Arial" w:eastAsia="Times New Roman" w:hAnsi="Arial" w:cs="Arial"/>
          <w:sz w:val="18"/>
          <w:szCs w:val="18"/>
          <w:lang w:val="en-CA"/>
        </w:rPr>
        <w:t xml:space="preserve">of </w:t>
      </w:r>
      <w:r w:rsidRPr="00F53C9C">
        <w:rPr>
          <w:rFonts w:ascii="Arial" w:eastAsia="Times New Roman" w:hAnsi="Arial" w:cs="Arial"/>
          <w:sz w:val="18"/>
          <w:szCs w:val="18"/>
          <w:lang w:val="en-CA"/>
        </w:rPr>
        <w:t>the same in a chartered bank</w:t>
      </w:r>
      <w:r w:rsidR="006967D3" w:rsidRPr="00F53C9C">
        <w:rPr>
          <w:rFonts w:ascii="Arial" w:eastAsia="Times New Roman" w:hAnsi="Arial" w:cs="Arial"/>
          <w:sz w:val="18"/>
          <w:szCs w:val="18"/>
          <w:lang w:val="en-CA"/>
        </w:rPr>
        <w:t xml:space="preserve"> or credit union</w:t>
      </w:r>
      <w:r w:rsidRPr="00F53C9C">
        <w:rPr>
          <w:rFonts w:ascii="Arial" w:eastAsia="Times New Roman" w:hAnsi="Arial" w:cs="Arial"/>
          <w:sz w:val="18"/>
          <w:szCs w:val="18"/>
          <w:lang w:val="en-CA"/>
        </w:rPr>
        <w:t xml:space="preserve"> in the name of the local </w:t>
      </w:r>
      <w:proofErr w:type="gramStart"/>
      <w:r w:rsidRPr="00F53C9C">
        <w:rPr>
          <w:rFonts w:ascii="Arial" w:eastAsia="Times New Roman" w:hAnsi="Arial" w:cs="Arial"/>
          <w:sz w:val="18"/>
          <w:szCs w:val="18"/>
          <w:lang w:val="en-CA"/>
        </w:rPr>
        <w:t>church, and</w:t>
      </w:r>
      <w:proofErr w:type="gramEnd"/>
      <w:r w:rsidRPr="00F53C9C">
        <w:rPr>
          <w:rFonts w:ascii="Arial" w:eastAsia="Times New Roman" w:hAnsi="Arial" w:cs="Arial"/>
          <w:sz w:val="18"/>
          <w:szCs w:val="18"/>
          <w:lang w:val="en-CA"/>
        </w:rPr>
        <w:t xml:space="preserve"> shall</w:t>
      </w:r>
      <w:r w:rsidR="00535CD4" w:rsidRPr="00F53C9C">
        <w:rPr>
          <w:rFonts w:ascii="Arial" w:eastAsia="Times New Roman" w:hAnsi="Arial" w:cs="Arial"/>
          <w:sz w:val="18"/>
          <w:szCs w:val="18"/>
          <w:lang w:val="en-CA"/>
        </w:rPr>
        <w:t xml:space="preserve"> ensure the disbursement of</w:t>
      </w:r>
      <w:r w:rsidRPr="00F53C9C">
        <w:rPr>
          <w:rFonts w:ascii="Arial" w:eastAsia="Times New Roman" w:hAnsi="Arial" w:cs="Arial"/>
          <w:sz w:val="18"/>
          <w:szCs w:val="18"/>
          <w:lang w:val="en-CA"/>
        </w:rPr>
        <w:t xml:space="preserve"> such funds as authorized by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The treasurer shall ensure that an accurate record of accounts is </w:t>
      </w:r>
      <w:proofErr w:type="gramStart"/>
      <w:r w:rsidRPr="00F53C9C">
        <w:rPr>
          <w:rFonts w:ascii="Arial" w:eastAsia="Times New Roman" w:hAnsi="Arial" w:cs="Arial"/>
          <w:sz w:val="18"/>
          <w:szCs w:val="18"/>
          <w:lang w:val="en-CA"/>
        </w:rPr>
        <w:t>kept, and</w:t>
      </w:r>
      <w:proofErr w:type="gramEnd"/>
      <w:r w:rsidRPr="00F53C9C">
        <w:rPr>
          <w:rFonts w:ascii="Arial" w:eastAsia="Times New Roman" w:hAnsi="Arial" w:cs="Arial"/>
          <w:sz w:val="18"/>
          <w:szCs w:val="18"/>
          <w:lang w:val="en-CA"/>
        </w:rPr>
        <w:t xml:space="preserve"> shall present a financial statement at the annual congregational meeting and at any other time when requested to do so by the </w:t>
      </w:r>
      <w:r w:rsidRPr="00F53C9C">
        <w:rPr>
          <w:rFonts w:ascii="Arial" w:eastAsia="Times New Roman" w:hAnsi="Arial" w:cs="Arial"/>
          <w:color w:val="FF0000"/>
          <w:sz w:val="18"/>
          <w:szCs w:val="18"/>
          <w:lang w:val="en-CA"/>
        </w:rPr>
        <w:t xml:space="preserve">[leadership] </w:t>
      </w:r>
      <w:r w:rsidRPr="00F53C9C">
        <w:rPr>
          <w:rFonts w:ascii="Arial" w:eastAsia="Times New Roman" w:hAnsi="Arial" w:cs="Arial"/>
          <w:sz w:val="18"/>
          <w:szCs w:val="18"/>
          <w:lang w:val="en-CA"/>
        </w:rPr>
        <w:t xml:space="preserve">or the local church congregation. The books shall be </w:t>
      </w:r>
      <w:r w:rsidRPr="00F53C9C">
        <w:rPr>
          <w:rFonts w:ascii="Arial" w:eastAsia="Times New Roman" w:hAnsi="Arial" w:cs="Arial"/>
          <w:bCs/>
          <w:sz w:val="18"/>
          <w:szCs w:val="18"/>
          <w:lang w:val="en-CA"/>
        </w:rPr>
        <w:t>reviewed</w:t>
      </w:r>
      <w:r w:rsidRPr="00F53C9C">
        <w:rPr>
          <w:rFonts w:ascii="Arial" w:eastAsia="Times New Roman" w:hAnsi="Arial" w:cs="Arial"/>
          <w:sz w:val="18"/>
          <w:szCs w:val="18"/>
          <w:lang w:val="en-CA"/>
        </w:rPr>
        <w:t xml:space="preserve"> before the annual congregational meeting by </w:t>
      </w:r>
      <w:r w:rsidRPr="00F53C9C">
        <w:rPr>
          <w:rFonts w:ascii="Arial" w:eastAsia="Times New Roman" w:hAnsi="Arial" w:cs="Arial"/>
          <w:bCs/>
          <w:sz w:val="18"/>
          <w:szCs w:val="18"/>
          <w:lang w:val="en-CA"/>
        </w:rPr>
        <w:t>financially</w:t>
      </w:r>
      <w:r w:rsidRPr="00F53C9C">
        <w:rPr>
          <w:rFonts w:ascii="Arial" w:eastAsia="Times New Roman" w:hAnsi="Arial" w:cs="Arial"/>
          <w:sz w:val="18"/>
          <w:szCs w:val="18"/>
          <w:lang w:val="en-CA"/>
        </w:rPr>
        <w:t xml:space="preserve"> </w:t>
      </w:r>
      <w:r w:rsidRPr="00F53C9C">
        <w:rPr>
          <w:rFonts w:ascii="Arial" w:eastAsia="Times New Roman" w:hAnsi="Arial" w:cs="Arial"/>
          <w:bCs/>
          <w:sz w:val="18"/>
          <w:szCs w:val="18"/>
          <w:lang w:val="en-CA"/>
        </w:rPr>
        <w:t xml:space="preserve">qualified individuals </w:t>
      </w:r>
      <w:r w:rsidRPr="00F53C9C">
        <w:rPr>
          <w:rFonts w:ascii="Arial" w:eastAsia="Times New Roman" w:hAnsi="Arial" w:cs="Arial"/>
          <w:sz w:val="18"/>
          <w:szCs w:val="18"/>
          <w:lang w:val="en-CA"/>
        </w:rPr>
        <w:t xml:space="preserve">appointed by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w:t>
      </w:r>
    </w:p>
    <w:bookmarkEnd w:id="7"/>
    <w:p w14:paraId="689C5AA8" w14:textId="77777777" w:rsidR="004D6AC3" w:rsidRPr="00F53C9C" w:rsidRDefault="004D6AC3" w:rsidP="00700CC4">
      <w:pPr>
        <w:widowControl w:val="0"/>
        <w:tabs>
          <w:tab w:val="left" w:pos="540"/>
          <w:tab w:val="left" w:pos="720"/>
          <w:tab w:val="left" w:pos="900"/>
          <w:tab w:val="left" w:pos="1260"/>
          <w:tab w:val="left" w:pos="1400"/>
        </w:tabs>
        <w:autoSpaceDE w:val="0"/>
        <w:autoSpaceDN w:val="0"/>
        <w:adjustRightInd w:val="0"/>
        <w:spacing w:after="0" w:line="240" w:lineRule="auto"/>
        <w:jc w:val="both"/>
        <w:rPr>
          <w:rFonts w:ascii="Arial" w:eastAsia="Times New Roman" w:hAnsi="Arial" w:cs="Arial"/>
          <w:sz w:val="18"/>
          <w:szCs w:val="18"/>
          <w:lang w:val="en-CA"/>
        </w:rPr>
      </w:pPr>
    </w:p>
    <w:p w14:paraId="514EDAD0" w14:textId="77777777" w:rsidR="004D6AC3" w:rsidRPr="00F53C9C" w:rsidRDefault="004D6AC3" w:rsidP="002344AB">
      <w:pPr>
        <w:pStyle w:val="ListParagraph"/>
        <w:numPr>
          <w:ilvl w:val="1"/>
          <w:numId w:val="18"/>
        </w:numPr>
        <w:ind w:left="720" w:hanging="720"/>
        <w:jc w:val="both"/>
        <w:rPr>
          <w:rFonts w:ascii="Arial" w:hAnsi="Arial" w:cs="Arial"/>
          <w:b/>
          <w:caps/>
          <w:color w:val="FF0000"/>
          <w:sz w:val="18"/>
          <w:szCs w:val="18"/>
          <w:lang w:val="en-CA"/>
        </w:rPr>
      </w:pPr>
      <w:r w:rsidRPr="00F53C9C">
        <w:rPr>
          <w:rFonts w:ascii="Arial" w:hAnsi="Arial" w:cs="Arial"/>
          <w:b/>
          <w:caps/>
          <w:color w:val="FF0000"/>
          <w:sz w:val="18"/>
          <w:szCs w:val="18"/>
          <w:lang w:val="en-CA"/>
        </w:rPr>
        <w:t>[LEADERSHIP]</w:t>
      </w:r>
    </w:p>
    <w:p w14:paraId="592D3A19" w14:textId="77777777" w:rsidR="004D6AC3" w:rsidRPr="00F53C9C" w:rsidRDefault="004D6AC3" w:rsidP="004D6AC3">
      <w:pPr>
        <w:widowControl w:val="0"/>
        <w:autoSpaceDE w:val="0"/>
        <w:autoSpaceDN w:val="0"/>
        <w:adjustRightInd w:val="0"/>
        <w:spacing w:after="0" w:line="240" w:lineRule="auto"/>
        <w:jc w:val="both"/>
        <w:rPr>
          <w:rFonts w:ascii="Arial" w:eastAsia="Times New Roman" w:hAnsi="Arial" w:cs="Arial"/>
          <w:color w:val="548DD4"/>
          <w:sz w:val="18"/>
          <w:szCs w:val="18"/>
          <w:lang w:val="en-CA"/>
        </w:rPr>
      </w:pPr>
    </w:p>
    <w:p w14:paraId="371AB76F" w14:textId="57D0B648" w:rsidR="004D6AC3" w:rsidRPr="00F53C9C" w:rsidRDefault="004D6AC3" w:rsidP="002344AB">
      <w:pPr>
        <w:widowControl w:val="0"/>
        <w:numPr>
          <w:ilvl w:val="2"/>
          <w:numId w:val="18"/>
        </w:numPr>
        <w:tabs>
          <w:tab w:val="left" w:pos="144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b/>
          <w:caps/>
          <w:sz w:val="18"/>
          <w:szCs w:val="18"/>
          <w:lang w:val="en-CA"/>
        </w:rPr>
        <w:t>Qualifications</w:t>
      </w:r>
      <w:r w:rsidR="00A119A4"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The qualifications for service on the</w:t>
      </w:r>
      <w:r w:rsidRPr="00F53C9C">
        <w:rPr>
          <w:rFonts w:ascii="Arial" w:eastAsia="Times New Roman" w:hAnsi="Arial" w:cs="Arial"/>
          <w:color w:val="548DD4"/>
          <w:sz w:val="18"/>
          <w:szCs w:val="18"/>
          <w:lang w:val="en-CA"/>
        </w:rPr>
        <w:t xml:space="preserv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shall be determined and approved in accordance with the policy of this local church, as guided by such scriptural provis</w:t>
      </w:r>
      <w:r w:rsidR="00185D96" w:rsidRPr="00F53C9C">
        <w:rPr>
          <w:rFonts w:ascii="Arial" w:eastAsia="Times New Roman" w:hAnsi="Arial" w:cs="Arial"/>
          <w:sz w:val="18"/>
          <w:szCs w:val="18"/>
          <w:lang w:val="en-CA"/>
        </w:rPr>
        <w:t>ions as are cited in Acts 6:3, 1</w:t>
      </w:r>
      <w:r w:rsidRPr="00F53C9C">
        <w:rPr>
          <w:rFonts w:ascii="Arial" w:eastAsia="Times New Roman" w:hAnsi="Arial" w:cs="Arial"/>
          <w:sz w:val="18"/>
          <w:szCs w:val="18"/>
          <w:lang w:val="en-CA"/>
        </w:rPr>
        <w:t xml:space="preserve"> Timothy 3:8-13, and Titus 1:5-9. The official</w:t>
      </w:r>
      <w:r w:rsidRPr="00F53C9C">
        <w:rPr>
          <w:rFonts w:ascii="Arial" w:eastAsia="Times New Roman" w:hAnsi="Arial" w:cs="Arial"/>
          <w:color w:val="548DD4"/>
          <w:sz w:val="18"/>
          <w:szCs w:val="18"/>
          <w:lang w:val="en-CA"/>
        </w:rPr>
        <w:t xml:space="preserv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shall be comprised of members who are of good report and sound judgment, examples to the congregation in matters of stewardship, church attendance, and spiritual maturity, and seeking constantly, as sanctified vessels, to be filled with the Holy Spirit (Acts 2:4; Ephesians 5:18).</w:t>
      </w:r>
    </w:p>
    <w:p w14:paraId="16FBFBD0" w14:textId="77777777" w:rsidR="004D6AC3" w:rsidRPr="00F53C9C" w:rsidRDefault="004D6AC3" w:rsidP="004D6AC3">
      <w:pPr>
        <w:tabs>
          <w:tab w:val="left" w:pos="1620"/>
        </w:tabs>
        <w:spacing w:after="0" w:line="240" w:lineRule="auto"/>
        <w:jc w:val="both"/>
        <w:rPr>
          <w:rFonts w:ascii="Arial" w:eastAsia="Times New Roman" w:hAnsi="Arial" w:cs="Arial"/>
          <w:caps/>
          <w:strike/>
          <w:sz w:val="18"/>
          <w:szCs w:val="18"/>
          <w:lang w:val="en-CA"/>
        </w:rPr>
      </w:pPr>
    </w:p>
    <w:p w14:paraId="5BF80FE9" w14:textId="77777777" w:rsidR="004D6AC3" w:rsidRPr="00F53C9C" w:rsidRDefault="004D6AC3" w:rsidP="002344AB">
      <w:pPr>
        <w:widowControl w:val="0"/>
        <w:numPr>
          <w:ilvl w:val="2"/>
          <w:numId w:val="17"/>
        </w:numPr>
        <w:tabs>
          <w:tab w:val="left" w:pos="1440"/>
        </w:tabs>
        <w:autoSpaceDE w:val="0"/>
        <w:autoSpaceDN w:val="0"/>
        <w:adjustRightInd w:val="0"/>
        <w:spacing w:after="0" w:line="240" w:lineRule="auto"/>
        <w:ind w:left="700" w:firstLine="0"/>
        <w:jc w:val="both"/>
        <w:rPr>
          <w:rFonts w:ascii="Arial" w:eastAsia="Times New Roman" w:hAnsi="Arial" w:cs="Arial"/>
          <w:b/>
          <w:caps/>
          <w:sz w:val="18"/>
          <w:szCs w:val="18"/>
          <w:lang w:val="en-CA"/>
        </w:rPr>
      </w:pPr>
      <w:r w:rsidRPr="00F53C9C">
        <w:rPr>
          <w:rFonts w:ascii="Arial" w:eastAsia="Times New Roman" w:hAnsi="Arial" w:cs="Arial"/>
          <w:b/>
          <w:caps/>
          <w:sz w:val="18"/>
          <w:szCs w:val="18"/>
          <w:lang w:val="en-CA"/>
        </w:rPr>
        <w:t>Duties</w:t>
      </w:r>
    </w:p>
    <w:p w14:paraId="56874412" w14:textId="77777777" w:rsidR="004D6AC3" w:rsidRPr="00F53C9C" w:rsidRDefault="004D6AC3" w:rsidP="004D6AC3">
      <w:pPr>
        <w:widowControl w:val="0"/>
        <w:tabs>
          <w:tab w:val="left" w:pos="720"/>
          <w:tab w:val="left" w:pos="1620"/>
        </w:tabs>
        <w:autoSpaceDE w:val="0"/>
        <w:autoSpaceDN w:val="0"/>
        <w:adjustRightInd w:val="0"/>
        <w:spacing w:after="0" w:line="240" w:lineRule="auto"/>
        <w:ind w:left="1530"/>
        <w:contextualSpacing/>
        <w:jc w:val="both"/>
        <w:rPr>
          <w:rFonts w:ascii="Arial" w:eastAsia="Times New Roman" w:hAnsi="Arial" w:cs="Arial"/>
          <w:sz w:val="18"/>
          <w:szCs w:val="18"/>
          <w:lang w:val="en-CA"/>
        </w:rPr>
      </w:pPr>
    </w:p>
    <w:p w14:paraId="1E4B4BFF" w14:textId="1A5C08F7" w:rsidR="004D6AC3" w:rsidRPr="00F53C9C" w:rsidRDefault="004D6AC3" w:rsidP="00B75130">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r w:rsidRPr="00F53C9C">
        <w:rPr>
          <w:rFonts w:ascii="Arial" w:eastAsia="Times New Roman" w:hAnsi="Arial" w:cs="Arial"/>
          <w:b/>
          <w:sz w:val="18"/>
          <w:szCs w:val="18"/>
          <w:lang w:val="en-CA"/>
        </w:rPr>
        <w:t>2.3.2.1</w:t>
      </w:r>
      <w:r w:rsidRPr="00F53C9C">
        <w:rPr>
          <w:rFonts w:ascii="Arial" w:eastAsia="Times New Roman" w:hAnsi="Arial" w:cs="Arial"/>
          <w:sz w:val="18"/>
          <w:szCs w:val="18"/>
          <w:lang w:val="en-CA"/>
        </w:rPr>
        <w:tab/>
        <w:t xml:space="preserve">The </w:t>
      </w:r>
      <w:r w:rsidRPr="00F53C9C">
        <w:rPr>
          <w:rFonts w:ascii="Arial" w:eastAsia="Times New Roman" w:hAnsi="Arial" w:cs="Arial"/>
          <w:color w:val="FF0000"/>
          <w:sz w:val="18"/>
          <w:szCs w:val="18"/>
          <w:lang w:val="en-CA"/>
        </w:rPr>
        <w:t>[</w:t>
      </w:r>
      <w:r w:rsidR="00C87F47"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xml:space="preserve"> is chosen to serve the church with the pastor in matters pertaining to the operation of the local church</w:t>
      </w:r>
      <w:r w:rsidR="0016200D" w:rsidRPr="00F53C9C">
        <w:rPr>
          <w:rFonts w:ascii="Arial" w:eastAsia="Times New Roman" w:hAnsi="Arial" w:cs="Arial"/>
          <w:sz w:val="18"/>
          <w:szCs w:val="18"/>
          <w:lang w:val="en-CA"/>
        </w:rPr>
        <w:t xml:space="preserve">. </w:t>
      </w:r>
      <w:r w:rsidRPr="00F53C9C">
        <w:rPr>
          <w:rFonts w:ascii="Arial" w:eastAsia="Times New Roman" w:hAnsi="Arial" w:cs="Arial"/>
          <w:sz w:val="18"/>
          <w:szCs w:val="18"/>
          <w:lang w:val="en-CA"/>
        </w:rPr>
        <w:t xml:space="preserve">They shall assist in the ministry of its ordinances and shall act in the examination of applications for membership, </w:t>
      </w:r>
      <w:proofErr w:type="gramStart"/>
      <w:r w:rsidRPr="00F53C9C">
        <w:rPr>
          <w:rFonts w:ascii="Arial" w:eastAsia="Times New Roman" w:hAnsi="Arial" w:cs="Arial"/>
          <w:sz w:val="18"/>
          <w:szCs w:val="18"/>
          <w:lang w:val="en-CA"/>
        </w:rPr>
        <w:t>and also</w:t>
      </w:r>
      <w:proofErr w:type="gramEnd"/>
      <w:r w:rsidRPr="00F53C9C">
        <w:rPr>
          <w:rFonts w:ascii="Arial" w:eastAsia="Times New Roman" w:hAnsi="Arial" w:cs="Arial"/>
          <w:sz w:val="18"/>
          <w:szCs w:val="18"/>
          <w:lang w:val="en-CA"/>
        </w:rPr>
        <w:t xml:space="preserve"> in the administration of the discipline of the </w:t>
      </w:r>
      <w:r w:rsidR="00F34427" w:rsidRPr="00F53C9C">
        <w:rPr>
          <w:rFonts w:ascii="Arial" w:eastAsia="Times New Roman" w:hAnsi="Arial" w:cs="Arial"/>
          <w:sz w:val="18"/>
          <w:szCs w:val="18"/>
          <w:lang w:val="en-CA"/>
        </w:rPr>
        <w:t>local church</w:t>
      </w:r>
      <w:r w:rsidRPr="00F53C9C">
        <w:rPr>
          <w:rFonts w:ascii="Arial" w:eastAsia="Times New Roman" w:hAnsi="Arial" w:cs="Arial"/>
          <w:sz w:val="18"/>
          <w:szCs w:val="18"/>
          <w:lang w:val="en-CA"/>
        </w:rPr>
        <w:t>.  They shall appoint a recording secretary from among their members to record the minutes of their meetings.</w:t>
      </w:r>
    </w:p>
    <w:p w14:paraId="49AF26DD" w14:textId="77777777" w:rsidR="004D6AC3" w:rsidRPr="00F53C9C" w:rsidRDefault="004D6AC3" w:rsidP="00B75130">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5F72D316" w14:textId="77777777" w:rsidR="004D6AC3" w:rsidRPr="00F53C9C" w:rsidRDefault="004D6AC3" w:rsidP="00B75130">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r w:rsidRPr="00F53C9C">
        <w:rPr>
          <w:rFonts w:ascii="Arial" w:eastAsia="Times New Roman" w:hAnsi="Arial" w:cs="Arial"/>
          <w:b/>
          <w:sz w:val="18"/>
          <w:szCs w:val="18"/>
          <w:lang w:val="en-CA"/>
        </w:rPr>
        <w:t>2.3.2.2</w:t>
      </w:r>
      <w:r w:rsidRPr="00F53C9C">
        <w:rPr>
          <w:rFonts w:ascii="Arial" w:eastAsia="Times New Roman" w:hAnsi="Arial" w:cs="Arial"/>
          <w:sz w:val="18"/>
          <w:szCs w:val="18"/>
          <w:lang w:val="en-CA"/>
        </w:rPr>
        <w:tab/>
        <w:t xml:space="preserve">A majority present in any meeting of the </w:t>
      </w:r>
      <w:r w:rsidRPr="00F53C9C">
        <w:rPr>
          <w:rFonts w:ascii="Arial" w:eastAsia="Times New Roman" w:hAnsi="Arial" w:cs="Arial"/>
          <w:color w:val="FF0000"/>
          <w:sz w:val="18"/>
          <w:szCs w:val="18"/>
          <w:lang w:val="en-CA"/>
        </w:rPr>
        <w:t>[</w:t>
      </w:r>
      <w:r w:rsidR="00C40A74"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xml:space="preserve"> shall constitute a quorum, provided that all the </w:t>
      </w:r>
      <w:r w:rsidRPr="00F53C9C">
        <w:rPr>
          <w:rFonts w:ascii="Arial" w:eastAsia="Times New Roman" w:hAnsi="Arial" w:cs="Arial"/>
          <w:sz w:val="18"/>
          <w:szCs w:val="18"/>
          <w:lang w:val="en-CA"/>
        </w:rPr>
        <w:lastRenderedPageBreak/>
        <w:t>members have been notified to be present.</w:t>
      </w:r>
    </w:p>
    <w:p w14:paraId="5318D4EC" w14:textId="77777777" w:rsidR="004D6AC3" w:rsidRPr="00F53C9C" w:rsidRDefault="004D6AC3" w:rsidP="00B75130">
      <w:pPr>
        <w:widowControl w:val="0"/>
        <w:tabs>
          <w:tab w:val="left" w:pos="1440"/>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7AAD4B15" w14:textId="3D61324B" w:rsidR="004D6AC3" w:rsidRPr="00F53C9C" w:rsidRDefault="004D6AC3" w:rsidP="00B75130">
      <w:pPr>
        <w:widowControl w:val="0"/>
        <w:tabs>
          <w:tab w:val="left" w:pos="1440"/>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r w:rsidRPr="00F53C9C">
        <w:rPr>
          <w:rFonts w:ascii="Arial" w:eastAsia="Times New Roman" w:hAnsi="Arial" w:cs="Arial"/>
          <w:b/>
          <w:sz w:val="18"/>
          <w:szCs w:val="18"/>
          <w:lang w:val="en-CA"/>
        </w:rPr>
        <w:t>2.3.2.3</w:t>
      </w:r>
      <w:r w:rsidRPr="00F53C9C">
        <w:rPr>
          <w:rFonts w:ascii="Arial" w:eastAsia="Times New Roman" w:hAnsi="Arial" w:cs="Arial"/>
          <w:sz w:val="18"/>
          <w:szCs w:val="18"/>
          <w:lang w:val="en-CA"/>
        </w:rPr>
        <w:tab/>
        <w:t xml:space="preserve">It shall be the duty of the </w:t>
      </w:r>
      <w:r w:rsidRPr="00F53C9C">
        <w:rPr>
          <w:rFonts w:ascii="Arial" w:eastAsia="Times New Roman" w:hAnsi="Arial" w:cs="Arial"/>
          <w:color w:val="FF0000"/>
          <w:sz w:val="18"/>
          <w:szCs w:val="18"/>
          <w:lang w:val="en-CA"/>
        </w:rPr>
        <w:t>[</w:t>
      </w:r>
      <w:r w:rsidR="00C40A74"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xml:space="preserve"> to ensure that an adequate compensation package is provided for the pastor, together with suitable housing facilities</w:t>
      </w:r>
      <w:r w:rsidR="00EF05B7">
        <w:rPr>
          <w:rFonts w:ascii="Arial" w:eastAsia="Times New Roman" w:hAnsi="Arial" w:cs="Arial"/>
          <w:sz w:val="18"/>
          <w:szCs w:val="18"/>
          <w:lang w:val="en-CA"/>
        </w:rPr>
        <w:t xml:space="preserve"> should a parsonage be included</w:t>
      </w:r>
      <w:r w:rsidRPr="00F53C9C">
        <w:rPr>
          <w:rFonts w:ascii="Arial" w:eastAsia="Times New Roman" w:hAnsi="Arial" w:cs="Arial"/>
          <w:sz w:val="18"/>
          <w:szCs w:val="18"/>
          <w:lang w:val="en-CA"/>
        </w:rPr>
        <w:t>. Suitable housing facilities shall be understood to mean an adequate dwelling in good repair, together with utilities such as heat, water, electricity and telephone or financial provision for such services, and a vehicle allowance</w:t>
      </w:r>
      <w:r w:rsidR="00F96629">
        <w:rPr>
          <w:rFonts w:ascii="Arial" w:eastAsia="Times New Roman" w:hAnsi="Arial" w:cs="Arial"/>
          <w:sz w:val="18"/>
          <w:szCs w:val="18"/>
          <w:lang w:val="en-CA"/>
        </w:rPr>
        <w:t xml:space="preserve"> and/or reimbursement based on a per kilometer rate</w:t>
      </w:r>
      <w:r w:rsidRPr="00F53C9C">
        <w:rPr>
          <w:rFonts w:ascii="Arial" w:eastAsia="Times New Roman" w:hAnsi="Arial" w:cs="Arial"/>
          <w:sz w:val="18"/>
          <w:szCs w:val="18"/>
          <w:lang w:val="en-CA"/>
        </w:rPr>
        <w:t xml:space="preserve">. An annual salary review shall be made.   </w:t>
      </w:r>
    </w:p>
    <w:p w14:paraId="65264D4D" w14:textId="77777777" w:rsidR="004D6AC3" w:rsidRPr="00F53C9C" w:rsidRDefault="004D6AC3" w:rsidP="00B75130">
      <w:pPr>
        <w:widowControl w:val="0"/>
        <w:tabs>
          <w:tab w:val="left" w:pos="1440"/>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097079BD" w14:textId="77777777" w:rsidR="004D6AC3" w:rsidRPr="00F53C9C" w:rsidRDefault="004D6AC3" w:rsidP="00B75130">
      <w:pPr>
        <w:widowControl w:val="0"/>
        <w:tabs>
          <w:tab w:val="left" w:pos="1440"/>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r w:rsidRPr="00F53C9C">
        <w:rPr>
          <w:rFonts w:ascii="Arial" w:eastAsia="Times New Roman" w:hAnsi="Arial" w:cs="Arial"/>
          <w:b/>
          <w:sz w:val="18"/>
          <w:szCs w:val="18"/>
          <w:lang w:val="en-CA"/>
        </w:rPr>
        <w:t>2.3.2.4</w:t>
      </w:r>
      <w:r w:rsidRPr="00F53C9C">
        <w:rPr>
          <w:rFonts w:ascii="Arial" w:eastAsia="Times New Roman" w:hAnsi="Arial" w:cs="Arial"/>
          <w:sz w:val="18"/>
          <w:szCs w:val="18"/>
          <w:lang w:val="en-CA"/>
        </w:rPr>
        <w:tab/>
      </w:r>
      <w:proofErr w:type="gramStart"/>
      <w:r w:rsidRPr="00F53C9C">
        <w:rPr>
          <w:rFonts w:ascii="Arial" w:eastAsia="Times New Roman" w:hAnsi="Arial" w:cs="Arial"/>
          <w:sz w:val="18"/>
          <w:szCs w:val="18"/>
          <w:lang w:val="en-CA"/>
        </w:rPr>
        <w:t>A majority of</w:t>
      </w:r>
      <w:proofErr w:type="gramEnd"/>
      <w:r w:rsidRPr="00F53C9C">
        <w:rPr>
          <w:rFonts w:ascii="Arial" w:eastAsia="Times New Roman" w:hAnsi="Arial" w:cs="Arial"/>
          <w:sz w:val="18"/>
          <w:szCs w:val="18"/>
          <w:lang w:val="en-CA"/>
        </w:rPr>
        <w:t xml:space="preserve"> the </w:t>
      </w:r>
      <w:r w:rsidRPr="00F53C9C">
        <w:rPr>
          <w:rFonts w:ascii="Arial" w:eastAsia="Times New Roman" w:hAnsi="Arial" w:cs="Arial"/>
          <w:color w:val="FF0000"/>
          <w:sz w:val="18"/>
          <w:szCs w:val="18"/>
          <w:lang w:val="en-CA"/>
        </w:rPr>
        <w:t>[</w:t>
      </w:r>
      <w:r w:rsidR="00C40A74"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xml:space="preserve"> shall have the right to ask the pastor to convene an official </w:t>
      </w:r>
      <w:r w:rsidRPr="00F53C9C">
        <w:rPr>
          <w:rFonts w:ascii="Arial" w:eastAsia="Times New Roman" w:hAnsi="Arial" w:cs="Arial"/>
          <w:color w:val="FF0000"/>
          <w:sz w:val="18"/>
          <w:szCs w:val="18"/>
          <w:lang w:val="en-CA"/>
        </w:rPr>
        <w:t>[</w:t>
      </w:r>
      <w:r w:rsidR="00C40A74"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xml:space="preserve"> meeting.</w:t>
      </w:r>
    </w:p>
    <w:p w14:paraId="3AFAF751" w14:textId="77777777" w:rsidR="004D6AC3" w:rsidRPr="00F53C9C" w:rsidRDefault="004D6AC3" w:rsidP="00B75130">
      <w:pPr>
        <w:widowControl w:val="0"/>
        <w:tabs>
          <w:tab w:val="left" w:pos="1440"/>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48EEA5FB" w14:textId="77777777" w:rsidR="004D6AC3" w:rsidRPr="00F53C9C" w:rsidRDefault="004D6AC3" w:rsidP="00B75130">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r w:rsidRPr="00F53C9C">
        <w:rPr>
          <w:rFonts w:ascii="Arial" w:eastAsia="Times New Roman" w:hAnsi="Arial" w:cs="Arial"/>
          <w:b/>
          <w:sz w:val="18"/>
          <w:szCs w:val="18"/>
          <w:lang w:val="en-CA"/>
        </w:rPr>
        <w:t>2.3.2.5</w:t>
      </w:r>
      <w:r w:rsidRPr="00F53C9C">
        <w:rPr>
          <w:rFonts w:ascii="Arial" w:eastAsia="Times New Roman" w:hAnsi="Arial" w:cs="Arial"/>
          <w:sz w:val="18"/>
          <w:szCs w:val="18"/>
          <w:lang w:val="en-CA"/>
        </w:rPr>
        <w:tab/>
        <w:t xml:space="preserve">Where there is need for trustees,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shall name at least three (3) of its members to act in that capacity.</w:t>
      </w:r>
    </w:p>
    <w:p w14:paraId="066279EF" w14:textId="77777777" w:rsidR="004D6AC3" w:rsidRPr="00F53C9C" w:rsidRDefault="004D6AC3" w:rsidP="00B75130">
      <w:pPr>
        <w:widowControl w:val="0"/>
        <w:tabs>
          <w:tab w:val="left" w:pos="1440"/>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0AEC80F2" w14:textId="4F4EB056" w:rsidR="004D6AC3" w:rsidRPr="00F53C9C" w:rsidRDefault="004D6AC3" w:rsidP="00B75130">
      <w:pPr>
        <w:widowControl w:val="0"/>
        <w:tabs>
          <w:tab w:val="left" w:pos="720"/>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r w:rsidRPr="00F53C9C">
        <w:rPr>
          <w:rFonts w:ascii="Arial" w:eastAsia="Times New Roman" w:hAnsi="Arial" w:cs="Arial"/>
          <w:b/>
          <w:sz w:val="18"/>
          <w:szCs w:val="18"/>
          <w:lang w:val="en-CA"/>
        </w:rPr>
        <w:t>2.3.2.6</w:t>
      </w:r>
      <w:r w:rsidRPr="00F53C9C">
        <w:rPr>
          <w:rFonts w:ascii="Arial" w:eastAsia="Times New Roman" w:hAnsi="Arial" w:cs="Arial"/>
          <w:sz w:val="18"/>
          <w:szCs w:val="18"/>
          <w:lang w:val="en-CA"/>
        </w:rPr>
        <w:tab/>
        <w:t xml:space="preserve">The </w:t>
      </w:r>
      <w:r w:rsidRPr="00F53C9C">
        <w:rPr>
          <w:rFonts w:ascii="Arial" w:eastAsia="Times New Roman" w:hAnsi="Arial" w:cs="Arial"/>
          <w:color w:val="FF0000"/>
          <w:sz w:val="18"/>
          <w:szCs w:val="18"/>
          <w:lang w:val="en-CA"/>
        </w:rPr>
        <w:t>[</w:t>
      </w:r>
      <w:r w:rsidR="00C40A74"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with the pastor, shall meet regularly for the transaction of routine business for the local church, the time and place to be announced by the pastor</w:t>
      </w:r>
      <w:r w:rsidR="00D72096">
        <w:rPr>
          <w:rFonts w:ascii="Arial" w:eastAsia="Times New Roman" w:hAnsi="Arial" w:cs="Arial"/>
          <w:sz w:val="18"/>
          <w:szCs w:val="18"/>
          <w:lang w:val="en-CA"/>
        </w:rPr>
        <w:t>.</w:t>
      </w:r>
    </w:p>
    <w:p w14:paraId="2E1B8374" w14:textId="77777777" w:rsidR="00C9013A" w:rsidRPr="00F53C9C" w:rsidRDefault="00C9013A" w:rsidP="00234588">
      <w:pPr>
        <w:widowControl w:val="0"/>
        <w:tabs>
          <w:tab w:val="left" w:pos="1080"/>
          <w:tab w:val="left" w:pos="1620"/>
        </w:tabs>
        <w:autoSpaceDE w:val="0"/>
        <w:autoSpaceDN w:val="0"/>
        <w:adjustRightInd w:val="0"/>
        <w:spacing w:after="0" w:line="240" w:lineRule="auto"/>
        <w:jc w:val="both"/>
        <w:rPr>
          <w:rFonts w:ascii="Arial" w:eastAsia="Times New Roman" w:hAnsi="Arial" w:cs="Arial"/>
          <w:caps/>
          <w:color w:val="548DD4"/>
          <w:sz w:val="18"/>
          <w:szCs w:val="18"/>
          <w:lang w:val="en-CA"/>
        </w:rPr>
      </w:pPr>
    </w:p>
    <w:p w14:paraId="708ED42D" w14:textId="77777777" w:rsidR="004D6AC3" w:rsidRPr="00F53C9C" w:rsidRDefault="004D6AC3" w:rsidP="00B75130">
      <w:pPr>
        <w:widowControl w:val="0"/>
        <w:tabs>
          <w:tab w:val="left" w:pos="1440"/>
        </w:tabs>
        <w:autoSpaceDE w:val="0"/>
        <w:autoSpaceDN w:val="0"/>
        <w:adjustRightInd w:val="0"/>
        <w:spacing w:after="0" w:line="240" w:lineRule="auto"/>
        <w:ind w:left="1440" w:hanging="720"/>
        <w:rPr>
          <w:rFonts w:ascii="Arial" w:eastAsia="Times New Roman" w:hAnsi="Arial" w:cs="Arial"/>
          <w:sz w:val="18"/>
          <w:szCs w:val="18"/>
          <w:lang w:val="en-CA"/>
        </w:rPr>
      </w:pPr>
      <w:proofErr w:type="gramStart"/>
      <w:r w:rsidRPr="00F53C9C">
        <w:rPr>
          <w:rFonts w:ascii="Arial" w:eastAsia="Times New Roman" w:hAnsi="Arial" w:cs="Arial"/>
          <w:b/>
          <w:sz w:val="18"/>
          <w:szCs w:val="18"/>
          <w:lang w:val="en-CA"/>
        </w:rPr>
        <w:t>2.3.3</w:t>
      </w:r>
      <w:r w:rsidRPr="00F53C9C">
        <w:rPr>
          <w:rFonts w:ascii="Arial" w:eastAsia="Times New Roman" w:hAnsi="Arial" w:cs="Arial"/>
          <w:sz w:val="18"/>
          <w:szCs w:val="18"/>
          <w:lang w:val="en-CA"/>
        </w:rPr>
        <w:t xml:space="preserve">  </w:t>
      </w:r>
      <w:r w:rsidR="00B75130" w:rsidRPr="00F53C9C">
        <w:rPr>
          <w:rFonts w:ascii="Arial" w:eastAsia="Times New Roman" w:hAnsi="Arial" w:cs="Arial"/>
          <w:sz w:val="18"/>
          <w:szCs w:val="18"/>
          <w:lang w:val="en-CA"/>
        </w:rPr>
        <w:tab/>
      </w:r>
      <w:proofErr w:type="gramEnd"/>
      <w:r w:rsidRPr="00F53C9C">
        <w:rPr>
          <w:rFonts w:ascii="Arial" w:eastAsia="Times New Roman" w:hAnsi="Arial" w:cs="Arial"/>
          <w:b/>
          <w:sz w:val="18"/>
          <w:szCs w:val="18"/>
          <w:lang w:val="en-CA"/>
        </w:rPr>
        <w:t>ACCOUNTABILITY</w:t>
      </w:r>
    </w:p>
    <w:p w14:paraId="326EB6CA" w14:textId="77777777" w:rsidR="004D6AC3" w:rsidRPr="00F53C9C" w:rsidRDefault="004D6AC3" w:rsidP="004D6AC3">
      <w:pPr>
        <w:widowControl w:val="0"/>
        <w:tabs>
          <w:tab w:val="left" w:pos="1080"/>
          <w:tab w:val="left" w:pos="1620"/>
        </w:tabs>
        <w:autoSpaceDE w:val="0"/>
        <w:autoSpaceDN w:val="0"/>
        <w:adjustRightInd w:val="0"/>
        <w:spacing w:after="0" w:line="240" w:lineRule="auto"/>
        <w:ind w:left="720"/>
        <w:jc w:val="both"/>
        <w:rPr>
          <w:rFonts w:ascii="Arial" w:eastAsia="Times New Roman" w:hAnsi="Arial" w:cs="Arial"/>
          <w:sz w:val="18"/>
          <w:szCs w:val="18"/>
          <w:lang w:val="en-CA"/>
        </w:rPr>
      </w:pPr>
    </w:p>
    <w:p w14:paraId="5C672159" w14:textId="77777777" w:rsidR="004D6AC3" w:rsidRPr="00F53C9C" w:rsidRDefault="004D6AC3" w:rsidP="00A119A4">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r w:rsidRPr="00F53C9C">
        <w:rPr>
          <w:rFonts w:ascii="Arial" w:eastAsia="Times New Roman" w:hAnsi="Arial" w:cs="Arial"/>
          <w:b/>
          <w:sz w:val="18"/>
          <w:szCs w:val="18"/>
          <w:lang w:val="en-CA"/>
        </w:rPr>
        <w:t>2.3.3.1</w:t>
      </w:r>
      <w:r w:rsidRPr="00F53C9C">
        <w:rPr>
          <w:rFonts w:ascii="Arial" w:eastAsia="Times New Roman" w:hAnsi="Arial" w:cs="Arial"/>
          <w:b/>
          <w:sz w:val="18"/>
          <w:szCs w:val="18"/>
          <w:lang w:val="en-CA"/>
        </w:rPr>
        <w:tab/>
        <w:t>TO THE PASTOR</w:t>
      </w:r>
      <w:r w:rsidR="00A119A4" w:rsidRPr="00F53C9C">
        <w:rPr>
          <w:rFonts w:ascii="Arial" w:eastAsia="Times New Roman" w:hAnsi="Arial" w:cs="Arial"/>
          <w:b/>
          <w:sz w:val="18"/>
          <w:szCs w:val="18"/>
          <w:lang w:val="en-CA"/>
        </w:rPr>
        <w:t xml:space="preserve">: </w:t>
      </w:r>
      <w:r w:rsidRPr="00F53C9C">
        <w:rPr>
          <w:rFonts w:ascii="Arial" w:eastAsia="Times New Roman" w:hAnsi="Arial" w:cs="Arial"/>
          <w:sz w:val="18"/>
          <w:szCs w:val="18"/>
          <w:lang w:val="en-CA"/>
        </w:rPr>
        <w:t>To support the pastor in his/her primary responsibility to his/her family; encourage and enable the pastor to a continual growth in leadership through continuing education, development, courses, seminars, and resources; assure administrative excellence in financial reporting, strategic planning, communication, labour relations and other assigned duties; assist in creating and implementing a vision and strategy for the church; assist in the development of that church as a disciple-making, equipping community;  ensure a global missions strategy and commitment; respect and understand mutual accountability (Rom. 1:8); and provide covering, care, and nurture for the pastor.</w:t>
      </w:r>
    </w:p>
    <w:p w14:paraId="7B77357C" w14:textId="77777777" w:rsidR="004D6AC3" w:rsidRPr="00F53C9C" w:rsidRDefault="004D6AC3" w:rsidP="004D6AC3">
      <w:pPr>
        <w:widowControl w:val="0"/>
        <w:tabs>
          <w:tab w:val="left" w:pos="2160"/>
          <w:tab w:val="left" w:pos="3060"/>
          <w:tab w:val="left" w:pos="3600"/>
        </w:tabs>
        <w:autoSpaceDE w:val="0"/>
        <w:autoSpaceDN w:val="0"/>
        <w:adjustRightInd w:val="0"/>
        <w:spacing w:after="0" w:line="240" w:lineRule="auto"/>
        <w:ind w:left="1440"/>
        <w:jc w:val="both"/>
        <w:rPr>
          <w:rFonts w:ascii="Arial" w:eastAsia="Times New Roman" w:hAnsi="Arial" w:cs="Arial"/>
          <w:sz w:val="18"/>
          <w:szCs w:val="18"/>
          <w:lang w:val="en-CA"/>
        </w:rPr>
      </w:pPr>
    </w:p>
    <w:p w14:paraId="274BD44E" w14:textId="77777777" w:rsidR="004D6AC3" w:rsidRPr="00F53C9C" w:rsidRDefault="004D6AC3" w:rsidP="00A119A4">
      <w:pPr>
        <w:spacing w:after="0" w:line="240" w:lineRule="auto"/>
        <w:ind w:left="2160" w:hanging="720"/>
        <w:jc w:val="both"/>
        <w:rPr>
          <w:rFonts w:ascii="Arial" w:eastAsia="Times New Roman" w:hAnsi="Arial" w:cs="Arial"/>
          <w:sz w:val="18"/>
          <w:szCs w:val="18"/>
        </w:rPr>
      </w:pPr>
      <w:r w:rsidRPr="00F53C9C">
        <w:rPr>
          <w:rFonts w:ascii="Arial" w:eastAsia="Times New Roman" w:hAnsi="Arial" w:cs="Arial"/>
          <w:b/>
          <w:sz w:val="18"/>
          <w:szCs w:val="18"/>
          <w:lang w:val="en-CA"/>
        </w:rPr>
        <w:t xml:space="preserve">2.3.3.2 </w:t>
      </w:r>
      <w:r w:rsidRPr="00F53C9C">
        <w:rPr>
          <w:rFonts w:ascii="Arial" w:eastAsia="Times New Roman" w:hAnsi="Arial" w:cs="Arial"/>
          <w:b/>
          <w:sz w:val="18"/>
          <w:szCs w:val="18"/>
          <w:lang w:val="en-CA"/>
        </w:rPr>
        <w:tab/>
        <w:t xml:space="preserve">TO OTHER MEMBERS OF </w:t>
      </w:r>
      <w:r w:rsidRPr="00F53C9C">
        <w:rPr>
          <w:rFonts w:ascii="Arial" w:eastAsia="Times New Roman" w:hAnsi="Arial" w:cs="Arial"/>
          <w:b/>
          <w:color w:val="FF0000"/>
          <w:sz w:val="18"/>
          <w:szCs w:val="18"/>
          <w:lang w:val="en-CA"/>
        </w:rPr>
        <w:t>[LEADERSHIP]</w:t>
      </w:r>
      <w:r w:rsidR="00A119A4" w:rsidRPr="00F53C9C">
        <w:rPr>
          <w:rFonts w:ascii="Arial" w:eastAsia="Times New Roman" w:hAnsi="Arial" w:cs="Arial"/>
          <w:b/>
          <w:color w:val="FF0000"/>
          <w:sz w:val="18"/>
          <w:szCs w:val="18"/>
          <w:lang w:val="en-CA"/>
        </w:rPr>
        <w:t xml:space="preserve">:  </w:t>
      </w:r>
      <w:r w:rsidRPr="00F53C9C">
        <w:rPr>
          <w:rFonts w:ascii="Arial" w:eastAsia="Times New Roman" w:hAnsi="Arial" w:cs="Arial"/>
          <w:sz w:val="18"/>
          <w:szCs w:val="18"/>
          <w:lang w:val="en-CA"/>
        </w:rPr>
        <w:t xml:space="preserve">Support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in their primary responsibility to their family; encourage and enable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to a continual growth in leadership through prescribed courses made available through The Pentecostal Assemblies of Canada;  assume responsibility for areas of expertise and giftedness to assure administrative excellence in the church;  fulfill assigned duties as directed by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assist in creating and implementing a vision and strategy for the church; </w:t>
      </w:r>
      <w:r w:rsidRPr="00F53C9C">
        <w:rPr>
          <w:rFonts w:ascii="Arial" w:eastAsia="Times New Roman" w:hAnsi="Arial" w:cs="Arial"/>
          <w:sz w:val="18"/>
          <w:szCs w:val="18"/>
          <w:lang w:val="en-CA"/>
        </w:rPr>
        <w:lastRenderedPageBreak/>
        <w:t xml:space="preserve">assist in the development of the church as a disciple-making, equipping community;  ensure that adequate resources are available for touching, reaching and discipling the community;  ensure a global missions strategy and commitment;  respect and understand mutual accountability (Rom. 1:8);  and provide covering, care, and nurture for each member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It is expected that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will function in confidentiality and loyalty, and </w:t>
      </w:r>
      <w:r w:rsidRPr="00F53C9C">
        <w:rPr>
          <w:rFonts w:ascii="Arial" w:eastAsia="Times New Roman" w:hAnsi="Arial" w:cs="Arial"/>
          <w:sz w:val="18"/>
          <w:szCs w:val="18"/>
        </w:rPr>
        <w:t xml:space="preserve">model personal discipleship, which will contribute to the </w:t>
      </w:r>
      <w:proofErr w:type="spellStart"/>
      <w:r w:rsidRPr="00F53C9C">
        <w:rPr>
          <w:rFonts w:ascii="Arial" w:eastAsia="Times New Roman" w:hAnsi="Arial" w:cs="Arial"/>
          <w:sz w:val="18"/>
          <w:szCs w:val="18"/>
        </w:rPr>
        <w:t>well being</w:t>
      </w:r>
      <w:proofErr w:type="spellEnd"/>
      <w:r w:rsidRPr="00F53C9C">
        <w:rPr>
          <w:rFonts w:ascii="Arial" w:eastAsia="Times New Roman" w:hAnsi="Arial" w:cs="Arial"/>
          <w:sz w:val="18"/>
          <w:szCs w:val="18"/>
        </w:rPr>
        <w:t xml:space="preserve">, reputation, and respect of the entire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w:t>
      </w:r>
    </w:p>
    <w:p w14:paraId="231C6A5D" w14:textId="77777777" w:rsidR="004D6AC3" w:rsidRPr="00F53C9C" w:rsidRDefault="004D6AC3" w:rsidP="00A119A4">
      <w:pPr>
        <w:widowControl w:val="0"/>
        <w:tabs>
          <w:tab w:val="left" w:pos="234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142923D7" w14:textId="77777777" w:rsidR="004D6AC3" w:rsidRPr="00F53C9C" w:rsidRDefault="004D6AC3" w:rsidP="002344AB">
      <w:pPr>
        <w:widowControl w:val="0"/>
        <w:numPr>
          <w:ilvl w:val="3"/>
          <w:numId w:val="21"/>
        </w:numPr>
        <w:tabs>
          <w:tab w:val="clear" w:pos="1818"/>
        </w:tabs>
        <w:autoSpaceDE w:val="0"/>
        <w:autoSpaceDN w:val="0"/>
        <w:adjustRightInd w:val="0"/>
        <w:spacing w:after="0" w:line="240" w:lineRule="auto"/>
        <w:ind w:left="2160"/>
        <w:contextualSpacing/>
        <w:jc w:val="both"/>
        <w:rPr>
          <w:rFonts w:ascii="Arial" w:eastAsia="Times New Roman" w:hAnsi="Arial" w:cs="Arial"/>
          <w:sz w:val="18"/>
          <w:szCs w:val="18"/>
        </w:rPr>
      </w:pPr>
      <w:r w:rsidRPr="00F53C9C">
        <w:rPr>
          <w:rFonts w:ascii="Arial" w:eastAsia="Times New Roman" w:hAnsi="Arial" w:cs="Arial"/>
          <w:b/>
          <w:sz w:val="18"/>
          <w:szCs w:val="18"/>
        </w:rPr>
        <w:t>TO THE CONGREGATION</w:t>
      </w:r>
      <w:r w:rsidR="00A119A4" w:rsidRPr="00F53C9C">
        <w:rPr>
          <w:rFonts w:ascii="Arial" w:eastAsia="Times New Roman" w:hAnsi="Arial" w:cs="Arial"/>
          <w:b/>
          <w:sz w:val="18"/>
          <w:szCs w:val="18"/>
        </w:rPr>
        <w:t xml:space="preserve">:  </w:t>
      </w:r>
      <w:r w:rsidRPr="00F53C9C">
        <w:rPr>
          <w:rFonts w:ascii="Arial" w:eastAsia="Times New Roman" w:hAnsi="Arial" w:cs="Arial"/>
          <w:sz w:val="18"/>
          <w:szCs w:val="18"/>
        </w:rPr>
        <w:t xml:space="preserve">Model healthy family life and teach family values;  ensure that adequate resources are available for touching, reaching and discipling the community;  ensure clear communication of the vision, strategy and needs to the congregation;  ensure that an adequate membership process is in place (including education, ministry, accountability and discipline);  assist the congregation in understanding their spiritual responsibility to serve, give, share and be involved;  assist the congregation in understanding their responsibility to support the leadership in its vision and direction for the future and health of the </w:t>
      </w:r>
      <w:r w:rsidRPr="00F53C9C">
        <w:rPr>
          <w:rFonts w:ascii="Arial" w:eastAsia="Times New Roman" w:hAnsi="Arial" w:cs="Arial"/>
          <w:sz w:val="18"/>
          <w:szCs w:val="18"/>
          <w:lang w:val="en-CA"/>
        </w:rPr>
        <w:t>church</w:t>
      </w:r>
      <w:r w:rsidRPr="00F53C9C">
        <w:rPr>
          <w:rFonts w:ascii="Arial" w:eastAsia="Times New Roman" w:hAnsi="Arial" w:cs="Arial"/>
          <w:sz w:val="18"/>
          <w:szCs w:val="18"/>
        </w:rPr>
        <w:t>;  and assist the congregation to understand its role in, and commitment to, the  community, as an agency of grace and spiritual light.</w:t>
      </w:r>
    </w:p>
    <w:p w14:paraId="0950AF79" w14:textId="77777777" w:rsidR="004D6AC3" w:rsidRPr="00F53C9C" w:rsidRDefault="004D6AC3" w:rsidP="00A119A4">
      <w:pPr>
        <w:widowControl w:val="0"/>
        <w:tabs>
          <w:tab w:val="left" w:pos="2340"/>
        </w:tabs>
        <w:autoSpaceDE w:val="0"/>
        <w:autoSpaceDN w:val="0"/>
        <w:adjustRightInd w:val="0"/>
        <w:spacing w:after="0" w:line="240" w:lineRule="auto"/>
        <w:ind w:left="2160" w:hanging="720"/>
        <w:jc w:val="both"/>
        <w:rPr>
          <w:rFonts w:ascii="Arial" w:eastAsia="Times New Roman" w:hAnsi="Arial" w:cs="Arial"/>
          <w:sz w:val="18"/>
          <w:szCs w:val="18"/>
        </w:rPr>
      </w:pPr>
    </w:p>
    <w:p w14:paraId="7768698E" w14:textId="77777777" w:rsidR="004D6AC3" w:rsidRPr="00F53C9C" w:rsidRDefault="004D6AC3" w:rsidP="002344AB">
      <w:pPr>
        <w:widowControl w:val="0"/>
        <w:numPr>
          <w:ilvl w:val="3"/>
          <w:numId w:val="21"/>
        </w:numPr>
        <w:tabs>
          <w:tab w:val="clear" w:pos="1818"/>
        </w:tabs>
        <w:autoSpaceDE w:val="0"/>
        <w:autoSpaceDN w:val="0"/>
        <w:adjustRightInd w:val="0"/>
        <w:spacing w:after="0" w:line="240" w:lineRule="auto"/>
        <w:ind w:left="2160"/>
        <w:contextualSpacing/>
        <w:jc w:val="both"/>
        <w:rPr>
          <w:rFonts w:ascii="Arial" w:eastAsia="Times New Roman" w:hAnsi="Arial" w:cs="Arial"/>
          <w:sz w:val="18"/>
          <w:szCs w:val="18"/>
        </w:rPr>
      </w:pPr>
      <w:r w:rsidRPr="00F53C9C">
        <w:rPr>
          <w:rFonts w:ascii="Arial" w:eastAsia="Times New Roman" w:hAnsi="Arial" w:cs="Arial"/>
          <w:b/>
          <w:sz w:val="18"/>
          <w:szCs w:val="18"/>
        </w:rPr>
        <w:t>TO THE COMMUNITY</w:t>
      </w:r>
      <w:r w:rsidR="00A119A4" w:rsidRPr="00F53C9C">
        <w:rPr>
          <w:rFonts w:ascii="Arial" w:eastAsia="Times New Roman" w:hAnsi="Arial" w:cs="Arial"/>
          <w:b/>
          <w:sz w:val="18"/>
          <w:szCs w:val="18"/>
        </w:rPr>
        <w:t xml:space="preserve">:  </w:t>
      </w:r>
      <w:r w:rsidRPr="00F53C9C">
        <w:rPr>
          <w:rFonts w:ascii="Arial" w:eastAsia="Times New Roman" w:hAnsi="Arial" w:cs="Arial"/>
          <w:sz w:val="18"/>
          <w:szCs w:val="18"/>
        </w:rPr>
        <w:t xml:space="preserve">Understand their role of modeling Christian values of grace, </w:t>
      </w:r>
      <w:proofErr w:type="gramStart"/>
      <w:r w:rsidRPr="00F53C9C">
        <w:rPr>
          <w:rFonts w:ascii="Arial" w:eastAsia="Times New Roman" w:hAnsi="Arial" w:cs="Arial"/>
          <w:sz w:val="18"/>
          <w:szCs w:val="18"/>
        </w:rPr>
        <w:t>love</w:t>
      </w:r>
      <w:proofErr w:type="gramEnd"/>
      <w:r w:rsidRPr="00F53C9C">
        <w:rPr>
          <w:rFonts w:ascii="Arial" w:eastAsia="Times New Roman" w:hAnsi="Arial" w:cs="Arial"/>
          <w:sz w:val="18"/>
          <w:szCs w:val="18"/>
        </w:rPr>
        <w:t xml:space="preserve"> and acceptance to the community; raising church </w:t>
      </w:r>
      <w:r w:rsidRPr="003517CE">
        <w:rPr>
          <w:rFonts w:ascii="Arial" w:eastAsia="Times New Roman" w:hAnsi="Arial" w:cs="Arial"/>
          <w:sz w:val="18"/>
          <w:szCs w:val="18"/>
        </w:rPr>
        <w:t>awareness of the community’s needs, and the</w:t>
      </w:r>
      <w:r w:rsidRPr="00F53C9C">
        <w:rPr>
          <w:rFonts w:ascii="Arial" w:eastAsia="Times New Roman" w:hAnsi="Arial" w:cs="Arial"/>
          <w:sz w:val="18"/>
          <w:szCs w:val="18"/>
        </w:rPr>
        <w:t xml:space="preserve"> responsibility of the </w:t>
      </w:r>
      <w:r w:rsidRPr="00F53C9C">
        <w:rPr>
          <w:rFonts w:ascii="Arial" w:eastAsia="Times New Roman" w:hAnsi="Arial" w:cs="Arial"/>
          <w:sz w:val="18"/>
          <w:szCs w:val="18"/>
          <w:lang w:val="en-CA"/>
        </w:rPr>
        <w:t xml:space="preserve">church </w:t>
      </w:r>
      <w:r w:rsidRPr="00F53C9C">
        <w:rPr>
          <w:rFonts w:ascii="Arial" w:eastAsia="Times New Roman" w:hAnsi="Arial" w:cs="Arial"/>
          <w:sz w:val="18"/>
          <w:szCs w:val="18"/>
        </w:rPr>
        <w:t>to the community; to pray for and encourage the leadership of the community; and uphold and communicate justice and truth in the community.</w:t>
      </w:r>
    </w:p>
    <w:p w14:paraId="7BA65A0E" w14:textId="77777777" w:rsidR="004D6AC3" w:rsidRPr="00F53C9C" w:rsidRDefault="004D6AC3" w:rsidP="004D6AC3">
      <w:pPr>
        <w:widowControl w:val="0"/>
        <w:tabs>
          <w:tab w:val="left" w:pos="-720"/>
          <w:tab w:val="left" w:pos="700"/>
          <w:tab w:val="left" w:pos="1080"/>
          <w:tab w:val="left" w:pos="1400"/>
        </w:tabs>
        <w:autoSpaceDE w:val="0"/>
        <w:autoSpaceDN w:val="0"/>
        <w:adjustRightInd w:val="0"/>
        <w:spacing w:after="0" w:line="240" w:lineRule="auto"/>
        <w:ind w:left="700"/>
        <w:jc w:val="both"/>
        <w:rPr>
          <w:rFonts w:ascii="Arial" w:eastAsia="Times New Roman" w:hAnsi="Arial" w:cs="Arial"/>
          <w:sz w:val="18"/>
          <w:szCs w:val="18"/>
          <w:lang w:val="en-CA"/>
        </w:rPr>
      </w:pPr>
    </w:p>
    <w:p w14:paraId="37D9B376" w14:textId="77777777" w:rsidR="004D6AC3" w:rsidRPr="00F53C9C" w:rsidRDefault="004D6AC3" w:rsidP="002344AB">
      <w:pPr>
        <w:widowControl w:val="0"/>
        <w:numPr>
          <w:ilvl w:val="2"/>
          <w:numId w:val="21"/>
        </w:numPr>
        <w:autoSpaceDE w:val="0"/>
        <w:autoSpaceDN w:val="0"/>
        <w:adjustRightInd w:val="0"/>
        <w:spacing w:after="0" w:line="240" w:lineRule="auto"/>
        <w:ind w:left="700" w:firstLine="0"/>
        <w:jc w:val="both"/>
        <w:rPr>
          <w:rFonts w:ascii="Arial" w:eastAsia="Times New Roman" w:hAnsi="Arial" w:cs="Arial"/>
          <w:b/>
          <w:caps/>
          <w:sz w:val="18"/>
          <w:szCs w:val="18"/>
          <w:lang w:val="en-CA"/>
        </w:rPr>
      </w:pPr>
      <w:r w:rsidRPr="00F53C9C">
        <w:rPr>
          <w:rFonts w:ascii="Arial" w:eastAsia="Times New Roman" w:hAnsi="Arial" w:cs="Arial"/>
          <w:b/>
          <w:caps/>
          <w:sz w:val="18"/>
          <w:szCs w:val="18"/>
          <w:lang w:val="en-CA"/>
        </w:rPr>
        <w:t>Term of Office</w:t>
      </w:r>
    </w:p>
    <w:p w14:paraId="35C690C2" w14:textId="77777777" w:rsidR="004D6AC3" w:rsidRPr="00F53C9C" w:rsidRDefault="004D6AC3" w:rsidP="00E57320">
      <w:pPr>
        <w:widowControl w:val="0"/>
        <w:tabs>
          <w:tab w:val="left" w:pos="1400"/>
          <w:tab w:val="num" w:pos="1440"/>
        </w:tabs>
        <w:autoSpaceDE w:val="0"/>
        <w:autoSpaceDN w:val="0"/>
        <w:adjustRightInd w:val="0"/>
        <w:spacing w:after="0" w:line="240" w:lineRule="auto"/>
        <w:ind w:left="700"/>
        <w:jc w:val="both"/>
        <w:rPr>
          <w:rFonts w:ascii="Arial" w:eastAsia="Times New Roman" w:hAnsi="Arial" w:cs="Arial"/>
          <w:sz w:val="18"/>
          <w:szCs w:val="18"/>
          <w:lang w:val="en-CA"/>
        </w:rPr>
      </w:pPr>
    </w:p>
    <w:p w14:paraId="1DAC229E" w14:textId="77777777" w:rsidR="004D6AC3" w:rsidRPr="00F53C9C" w:rsidRDefault="004D6AC3" w:rsidP="002344AB">
      <w:pPr>
        <w:widowControl w:val="0"/>
        <w:numPr>
          <w:ilvl w:val="3"/>
          <w:numId w:val="22"/>
        </w:numPr>
        <w:tabs>
          <w:tab w:val="clear" w:pos="1818"/>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term of office of all lay members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shall be for either one, two or three years, as determined by the local congregation.  After a member has served for six consecutive years, the member </w:t>
      </w:r>
      <w:r w:rsidR="00B111EA" w:rsidRPr="00F53C9C">
        <w:rPr>
          <w:rFonts w:ascii="Arial" w:eastAsia="Times New Roman" w:hAnsi="Arial" w:cs="Arial"/>
          <w:sz w:val="18"/>
          <w:szCs w:val="18"/>
          <w:lang w:val="en-CA"/>
        </w:rPr>
        <w:t xml:space="preserve">will not be considered eligible to serve on the </w:t>
      </w:r>
      <w:r w:rsidR="00B111EA" w:rsidRPr="00F53C9C">
        <w:rPr>
          <w:rFonts w:ascii="Arial" w:eastAsia="Times New Roman" w:hAnsi="Arial" w:cs="Arial"/>
          <w:color w:val="FF0000"/>
          <w:sz w:val="18"/>
          <w:szCs w:val="18"/>
          <w:lang w:val="en-CA"/>
        </w:rPr>
        <w:t>[leadership]</w:t>
      </w:r>
      <w:r w:rsidR="00B111EA" w:rsidRPr="00F53C9C">
        <w:rPr>
          <w:rFonts w:ascii="Arial" w:eastAsia="Times New Roman" w:hAnsi="Arial" w:cs="Arial"/>
          <w:sz w:val="18"/>
          <w:szCs w:val="18"/>
          <w:lang w:val="en-CA"/>
        </w:rPr>
        <w:t xml:space="preserve"> </w:t>
      </w:r>
      <w:r w:rsidRPr="00F53C9C">
        <w:rPr>
          <w:rFonts w:ascii="Arial" w:eastAsia="Times New Roman" w:hAnsi="Arial" w:cs="Arial"/>
          <w:sz w:val="18"/>
          <w:szCs w:val="18"/>
          <w:lang w:val="en-CA"/>
        </w:rPr>
        <w:t xml:space="preserve">for a period of one </w:t>
      </w:r>
      <w:r w:rsidR="00B111EA" w:rsidRPr="00F53C9C">
        <w:rPr>
          <w:rFonts w:ascii="Arial" w:eastAsia="Times New Roman" w:hAnsi="Arial" w:cs="Arial"/>
          <w:sz w:val="18"/>
          <w:szCs w:val="18"/>
          <w:lang w:val="en-CA"/>
        </w:rPr>
        <w:t xml:space="preserve">(1) </w:t>
      </w:r>
      <w:r w:rsidRPr="00F53C9C">
        <w:rPr>
          <w:rFonts w:ascii="Arial" w:eastAsia="Times New Roman" w:hAnsi="Arial" w:cs="Arial"/>
          <w:sz w:val="18"/>
          <w:szCs w:val="18"/>
          <w:lang w:val="en-CA"/>
        </w:rPr>
        <w:t>year.</w:t>
      </w:r>
    </w:p>
    <w:p w14:paraId="6FB8CD74" w14:textId="77777777" w:rsidR="004D6AC3" w:rsidRPr="00F53C9C" w:rsidRDefault="004D6AC3" w:rsidP="00E57320">
      <w:pPr>
        <w:widowControl w:val="0"/>
        <w:tabs>
          <w:tab w:val="left" w:pos="198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1FAED4FA" w14:textId="77777777" w:rsidR="004D6AC3" w:rsidRPr="00F53C9C" w:rsidRDefault="004D6AC3" w:rsidP="002344AB">
      <w:pPr>
        <w:widowControl w:val="0"/>
        <w:numPr>
          <w:ilvl w:val="3"/>
          <w:numId w:val="22"/>
        </w:numPr>
        <w:tabs>
          <w:tab w:val="clear" w:pos="1818"/>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Termination of membership on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shall occur if any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member, during the term of office, shall resign, move away, and cease to be a member of the congregation or be di</w:t>
      </w:r>
      <w:r w:rsidR="005D1EB5" w:rsidRPr="00F53C9C">
        <w:rPr>
          <w:rFonts w:ascii="Arial" w:eastAsia="Times New Roman" w:hAnsi="Arial" w:cs="Arial"/>
          <w:sz w:val="18"/>
          <w:szCs w:val="18"/>
          <w:lang w:val="en-CA"/>
        </w:rPr>
        <w:t>squalified according to By-Law 1</w:t>
      </w:r>
      <w:r w:rsidRPr="00F53C9C">
        <w:rPr>
          <w:rFonts w:ascii="Arial" w:eastAsia="Times New Roman" w:hAnsi="Arial" w:cs="Arial"/>
          <w:sz w:val="18"/>
          <w:szCs w:val="18"/>
          <w:lang w:val="en-CA"/>
        </w:rPr>
        <w:t xml:space="preserve">.4 of these by-laws.  Provision is </w:t>
      </w:r>
      <w:r w:rsidRPr="00F53C9C">
        <w:rPr>
          <w:rFonts w:ascii="Arial" w:eastAsia="Times New Roman" w:hAnsi="Arial" w:cs="Arial"/>
          <w:sz w:val="18"/>
          <w:szCs w:val="18"/>
          <w:lang w:val="en-CA"/>
        </w:rPr>
        <w:lastRenderedPageBreak/>
        <w:t xml:space="preserve">hereby made for the remaining members of the </w:t>
      </w:r>
      <w:r w:rsidR="00E00A15" w:rsidRPr="00F53C9C">
        <w:rPr>
          <w:rFonts w:ascii="Arial" w:eastAsia="Times New Roman" w:hAnsi="Arial" w:cs="Arial"/>
          <w:color w:val="FF0000"/>
          <w:sz w:val="18"/>
          <w:szCs w:val="18"/>
          <w:lang w:val="en-CA"/>
        </w:rPr>
        <w:t>[leadership]</w:t>
      </w:r>
      <w:r w:rsidR="00E00A15" w:rsidRPr="00F53C9C">
        <w:rPr>
          <w:rFonts w:ascii="Arial" w:eastAsia="Times New Roman" w:hAnsi="Arial" w:cs="Arial"/>
          <w:sz w:val="18"/>
          <w:szCs w:val="18"/>
          <w:lang w:val="en-CA"/>
        </w:rPr>
        <w:t xml:space="preserve"> </w:t>
      </w:r>
      <w:r w:rsidRPr="00F53C9C">
        <w:rPr>
          <w:rFonts w:ascii="Arial" w:eastAsia="Times New Roman" w:hAnsi="Arial" w:cs="Arial"/>
          <w:sz w:val="18"/>
          <w:szCs w:val="18"/>
          <w:lang w:val="en-CA"/>
        </w:rPr>
        <w:t>to appoint a successor until the next annual meeting.</w:t>
      </w:r>
    </w:p>
    <w:p w14:paraId="112D3BC9" w14:textId="77777777" w:rsidR="00234588" w:rsidRPr="00F53C9C" w:rsidRDefault="00234588" w:rsidP="00234588">
      <w:pPr>
        <w:widowControl w:val="0"/>
        <w:autoSpaceDE w:val="0"/>
        <w:autoSpaceDN w:val="0"/>
        <w:adjustRightInd w:val="0"/>
        <w:spacing w:after="0" w:line="240" w:lineRule="auto"/>
        <w:jc w:val="both"/>
        <w:rPr>
          <w:rFonts w:ascii="Arial" w:eastAsia="Times New Roman" w:hAnsi="Arial" w:cs="Arial"/>
          <w:sz w:val="18"/>
          <w:szCs w:val="18"/>
          <w:lang w:val="en-CA"/>
        </w:rPr>
      </w:pPr>
    </w:p>
    <w:p w14:paraId="0F5B5401" w14:textId="77777777" w:rsidR="004D6AC3" w:rsidRPr="00F53C9C" w:rsidRDefault="004D6AC3" w:rsidP="002344AB">
      <w:pPr>
        <w:widowControl w:val="0"/>
        <w:numPr>
          <w:ilvl w:val="2"/>
          <w:numId w:val="22"/>
        </w:numPr>
        <w:tabs>
          <w:tab w:val="clear" w:pos="1452"/>
          <w:tab w:val="left" w:pos="1440"/>
        </w:tabs>
        <w:autoSpaceDE w:val="0"/>
        <w:autoSpaceDN w:val="0"/>
        <w:adjustRightInd w:val="0"/>
        <w:spacing w:after="0" w:line="240" w:lineRule="auto"/>
        <w:ind w:left="700" w:firstLine="20"/>
        <w:jc w:val="both"/>
        <w:rPr>
          <w:rFonts w:ascii="Arial" w:eastAsia="Times New Roman" w:hAnsi="Arial" w:cs="Arial"/>
          <w:b/>
          <w:caps/>
          <w:sz w:val="18"/>
          <w:szCs w:val="18"/>
          <w:lang w:val="en-CA"/>
        </w:rPr>
      </w:pPr>
      <w:r w:rsidRPr="00F53C9C">
        <w:rPr>
          <w:rFonts w:ascii="Arial" w:eastAsia="Times New Roman" w:hAnsi="Arial" w:cs="Arial"/>
          <w:b/>
          <w:caps/>
          <w:sz w:val="18"/>
          <w:szCs w:val="18"/>
          <w:lang w:val="en-CA"/>
        </w:rPr>
        <w:t>Conflict of Interest</w:t>
      </w:r>
    </w:p>
    <w:p w14:paraId="3DB276DE" w14:textId="77777777" w:rsidR="004D6AC3" w:rsidRPr="00F53C9C" w:rsidRDefault="004D6AC3" w:rsidP="004D6AC3">
      <w:pPr>
        <w:widowControl w:val="0"/>
        <w:tabs>
          <w:tab w:val="left" w:pos="-720"/>
          <w:tab w:val="left" w:pos="700"/>
          <w:tab w:val="left" w:pos="1080"/>
          <w:tab w:val="left" w:pos="1400"/>
        </w:tabs>
        <w:autoSpaceDE w:val="0"/>
        <w:autoSpaceDN w:val="0"/>
        <w:adjustRightInd w:val="0"/>
        <w:spacing w:after="0" w:line="240" w:lineRule="auto"/>
        <w:ind w:left="700"/>
        <w:jc w:val="both"/>
        <w:rPr>
          <w:rFonts w:ascii="Arial" w:eastAsia="Times New Roman" w:hAnsi="Arial" w:cs="Arial"/>
          <w:sz w:val="18"/>
          <w:szCs w:val="18"/>
          <w:lang w:val="en-CA"/>
        </w:rPr>
      </w:pPr>
    </w:p>
    <w:p w14:paraId="0286E796" w14:textId="77777777" w:rsidR="004D6AC3" w:rsidRPr="00F53C9C" w:rsidRDefault="004D6AC3" w:rsidP="00E57320">
      <w:pPr>
        <w:widowControl w:val="0"/>
        <w:autoSpaceDE w:val="0"/>
        <w:autoSpaceDN w:val="0"/>
        <w:adjustRightInd w:val="0"/>
        <w:spacing w:after="0" w:line="240" w:lineRule="auto"/>
        <w:ind w:left="2160" w:hanging="720"/>
        <w:jc w:val="both"/>
        <w:rPr>
          <w:rFonts w:ascii="Arial" w:eastAsia="Times New Roman" w:hAnsi="Arial" w:cs="Arial"/>
          <w:sz w:val="18"/>
          <w:szCs w:val="18"/>
          <w:lang w:val="en-CA"/>
        </w:rPr>
      </w:pPr>
      <w:r w:rsidRPr="00F53C9C">
        <w:rPr>
          <w:rFonts w:ascii="Arial" w:eastAsia="Times New Roman" w:hAnsi="Arial" w:cs="Arial"/>
          <w:b/>
          <w:sz w:val="18"/>
          <w:szCs w:val="18"/>
          <w:lang w:val="en-CA"/>
        </w:rPr>
        <w:t>2.3.5.1</w:t>
      </w:r>
      <w:r w:rsidRPr="00F53C9C">
        <w:rPr>
          <w:rFonts w:ascii="Arial" w:eastAsia="Times New Roman" w:hAnsi="Arial" w:cs="Arial"/>
          <w:sz w:val="18"/>
          <w:szCs w:val="18"/>
          <w:lang w:val="en-CA"/>
        </w:rPr>
        <w:tab/>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members shall not place themselves in a position where there is conflict of interest between their duties as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members and personal interests.  Every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member who is in any way directly or indirectly interested in, or may become interested in, an existing or proposed contract, transaction, or arrangement with the church or who otherwise has a conflict of interest by virtue of involvement of a family member or the involvement of an employer, partner, business associate, or a corporation that the member is involved with as either a director, shareholder, officer, employee, or agent, then such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member shall declare a conflict of interest fully at a meeting of the board and withdraw from any discussion or vote.</w:t>
      </w:r>
    </w:p>
    <w:p w14:paraId="0C6F1D2B" w14:textId="77777777" w:rsidR="004D6AC3" w:rsidRPr="00F53C9C" w:rsidRDefault="004D6AC3" w:rsidP="00E57320">
      <w:pPr>
        <w:widowControl w:val="0"/>
        <w:autoSpaceDE w:val="0"/>
        <w:autoSpaceDN w:val="0"/>
        <w:adjustRightInd w:val="0"/>
        <w:spacing w:after="0" w:line="240" w:lineRule="auto"/>
        <w:ind w:left="2160" w:hanging="720"/>
        <w:jc w:val="both"/>
        <w:rPr>
          <w:rFonts w:ascii="Arial" w:eastAsia="Times New Roman" w:hAnsi="Arial" w:cs="Arial"/>
          <w:sz w:val="18"/>
          <w:szCs w:val="18"/>
          <w:lang w:val="en-CA"/>
        </w:rPr>
      </w:pPr>
    </w:p>
    <w:p w14:paraId="1DBEAC87" w14:textId="77777777" w:rsidR="004D6AC3" w:rsidRDefault="004D6AC3" w:rsidP="00E57320">
      <w:pPr>
        <w:widowControl w:val="0"/>
        <w:autoSpaceDE w:val="0"/>
        <w:autoSpaceDN w:val="0"/>
        <w:adjustRightInd w:val="0"/>
        <w:spacing w:after="0" w:line="240" w:lineRule="auto"/>
        <w:ind w:left="2160" w:hanging="720"/>
        <w:jc w:val="both"/>
        <w:rPr>
          <w:rFonts w:ascii="Arial" w:eastAsia="Times New Roman" w:hAnsi="Arial" w:cs="Arial"/>
          <w:sz w:val="18"/>
          <w:szCs w:val="18"/>
          <w:lang w:val="en-CA"/>
        </w:rPr>
      </w:pPr>
      <w:r w:rsidRPr="00F53C9C">
        <w:rPr>
          <w:rFonts w:ascii="Arial" w:eastAsia="Times New Roman" w:hAnsi="Arial" w:cs="Arial"/>
          <w:b/>
          <w:sz w:val="18"/>
          <w:szCs w:val="18"/>
          <w:lang w:val="en-CA"/>
        </w:rPr>
        <w:t>2.3.5.2</w:t>
      </w:r>
      <w:r w:rsidRPr="00F53C9C">
        <w:rPr>
          <w:rFonts w:ascii="Arial" w:eastAsia="Times New Roman" w:hAnsi="Arial" w:cs="Arial"/>
          <w:sz w:val="18"/>
          <w:szCs w:val="18"/>
          <w:lang w:val="en-CA"/>
        </w:rPr>
        <w:tab/>
        <w:t xml:space="preserve">The pastor, who serves as a member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or any member of the pastoral staff, shall absent himself/herself from a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meeting when salary and allowance review is being considered.</w:t>
      </w:r>
    </w:p>
    <w:p w14:paraId="36ED8077" w14:textId="77777777" w:rsidR="00F227F3" w:rsidRPr="00F53C9C" w:rsidRDefault="00F227F3" w:rsidP="00E57320">
      <w:pPr>
        <w:widowControl w:val="0"/>
        <w:autoSpaceDE w:val="0"/>
        <w:autoSpaceDN w:val="0"/>
        <w:adjustRightInd w:val="0"/>
        <w:spacing w:after="0" w:line="240" w:lineRule="auto"/>
        <w:ind w:left="2160" w:hanging="720"/>
        <w:jc w:val="both"/>
        <w:rPr>
          <w:rFonts w:ascii="Arial" w:eastAsia="Times New Roman" w:hAnsi="Arial" w:cs="Arial"/>
          <w:sz w:val="18"/>
          <w:szCs w:val="18"/>
          <w:lang w:val="en-CA"/>
        </w:rPr>
      </w:pPr>
    </w:p>
    <w:p w14:paraId="5066201F" w14:textId="77777777" w:rsidR="004D6AC3" w:rsidRPr="00F53C9C" w:rsidRDefault="004D6AC3" w:rsidP="002344AB">
      <w:pPr>
        <w:widowControl w:val="0"/>
        <w:numPr>
          <w:ilvl w:val="1"/>
          <w:numId w:val="22"/>
        </w:numPr>
        <w:tabs>
          <w:tab w:val="clear" w:pos="981"/>
          <w:tab w:val="num" w:pos="720"/>
        </w:tabs>
        <w:autoSpaceDE w:val="0"/>
        <w:autoSpaceDN w:val="0"/>
        <w:adjustRightInd w:val="0"/>
        <w:spacing w:after="0" w:line="240" w:lineRule="auto"/>
        <w:ind w:left="720" w:hanging="720"/>
        <w:jc w:val="both"/>
        <w:rPr>
          <w:rFonts w:ascii="Arial" w:eastAsia="Times New Roman" w:hAnsi="Arial" w:cs="Arial"/>
          <w:b/>
          <w:sz w:val="18"/>
          <w:szCs w:val="18"/>
          <w:lang w:val="en-CA"/>
        </w:rPr>
      </w:pPr>
      <w:r w:rsidRPr="00F53C9C">
        <w:rPr>
          <w:rFonts w:ascii="Arial" w:eastAsia="Times New Roman" w:hAnsi="Arial" w:cs="Arial"/>
          <w:b/>
          <w:sz w:val="18"/>
          <w:szCs w:val="18"/>
          <w:lang w:val="en-CA"/>
        </w:rPr>
        <w:t xml:space="preserve">SERVANTS COUNCIL </w:t>
      </w:r>
      <w:r w:rsidRPr="00F53C9C">
        <w:rPr>
          <w:rFonts w:ascii="Arial" w:eastAsia="Times New Roman" w:hAnsi="Arial" w:cs="Arial"/>
          <w:sz w:val="18"/>
          <w:szCs w:val="18"/>
          <w:lang w:val="en-CA"/>
        </w:rPr>
        <w:t>(if desired)</w:t>
      </w:r>
    </w:p>
    <w:p w14:paraId="78EB20F9" w14:textId="77777777" w:rsidR="004D6AC3" w:rsidRPr="00F53C9C" w:rsidRDefault="004D6AC3" w:rsidP="004D6AC3">
      <w:pPr>
        <w:widowControl w:val="0"/>
        <w:autoSpaceDE w:val="0"/>
        <w:autoSpaceDN w:val="0"/>
        <w:adjustRightInd w:val="0"/>
        <w:spacing w:after="0" w:line="240" w:lineRule="auto"/>
        <w:ind w:left="600"/>
        <w:jc w:val="both"/>
        <w:rPr>
          <w:rFonts w:ascii="Arial" w:eastAsia="Times New Roman" w:hAnsi="Arial" w:cs="Arial"/>
          <w:sz w:val="18"/>
          <w:szCs w:val="18"/>
          <w:lang w:val="en-CA"/>
        </w:rPr>
      </w:pPr>
    </w:p>
    <w:p w14:paraId="6F5CD6E2" w14:textId="77777777" w:rsidR="004D6AC3" w:rsidRPr="00F53C9C" w:rsidRDefault="004D6AC3" w:rsidP="004D6AC3">
      <w:pPr>
        <w:widowControl w:val="0"/>
        <w:autoSpaceDE w:val="0"/>
        <w:autoSpaceDN w:val="0"/>
        <w:adjustRightInd w:val="0"/>
        <w:spacing w:after="0" w:line="240" w:lineRule="auto"/>
        <w:ind w:left="1440" w:hanging="720"/>
        <w:jc w:val="both"/>
        <w:rPr>
          <w:rFonts w:ascii="Arial" w:eastAsia="Times New Roman" w:hAnsi="Arial" w:cs="Arial"/>
          <w:b/>
          <w:sz w:val="18"/>
          <w:szCs w:val="18"/>
          <w:lang w:val="en-CA"/>
        </w:rPr>
      </w:pPr>
      <w:r w:rsidRPr="00F53C9C">
        <w:rPr>
          <w:rFonts w:ascii="Arial" w:eastAsia="Times New Roman" w:hAnsi="Arial" w:cs="Arial"/>
          <w:b/>
          <w:sz w:val="18"/>
          <w:szCs w:val="18"/>
          <w:lang w:val="en-CA"/>
        </w:rPr>
        <w:t>2.4.1</w:t>
      </w:r>
      <w:r w:rsidRPr="00F53C9C">
        <w:rPr>
          <w:rFonts w:ascii="Arial" w:eastAsia="Times New Roman" w:hAnsi="Arial" w:cs="Arial"/>
          <w:b/>
          <w:sz w:val="18"/>
          <w:szCs w:val="18"/>
          <w:lang w:val="en-CA"/>
        </w:rPr>
        <w:tab/>
        <w:t>DUTIES</w:t>
      </w:r>
    </w:p>
    <w:p w14:paraId="57AC81A1" w14:textId="77777777" w:rsidR="004D6AC3" w:rsidRPr="00F53C9C" w:rsidRDefault="004D6AC3" w:rsidP="004D6AC3">
      <w:pPr>
        <w:widowControl w:val="0"/>
        <w:autoSpaceDE w:val="0"/>
        <w:autoSpaceDN w:val="0"/>
        <w:adjustRightInd w:val="0"/>
        <w:spacing w:after="0" w:line="240" w:lineRule="auto"/>
        <w:ind w:left="1440" w:hanging="720"/>
        <w:jc w:val="both"/>
        <w:rPr>
          <w:rFonts w:ascii="Arial" w:eastAsia="Times New Roman" w:hAnsi="Arial" w:cs="Arial"/>
          <w:sz w:val="18"/>
          <w:szCs w:val="18"/>
          <w:lang w:val="en-CA"/>
        </w:rPr>
      </w:pPr>
    </w:p>
    <w:p w14:paraId="0FF5DC20" w14:textId="77777777" w:rsidR="004D6AC3" w:rsidRPr="00F53C9C" w:rsidRDefault="004D6AC3" w:rsidP="00E57320">
      <w:pPr>
        <w:widowControl w:val="0"/>
        <w:autoSpaceDE w:val="0"/>
        <w:autoSpaceDN w:val="0"/>
        <w:adjustRightInd w:val="0"/>
        <w:spacing w:after="0" w:line="240" w:lineRule="auto"/>
        <w:ind w:left="72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purpose of a Servants Council is to assist the pastor and </w:t>
      </w:r>
      <w:r w:rsidRPr="00F53C9C">
        <w:rPr>
          <w:rFonts w:ascii="Arial" w:eastAsia="Times New Roman" w:hAnsi="Arial" w:cs="Arial"/>
          <w:color w:val="FF0000"/>
          <w:sz w:val="18"/>
          <w:szCs w:val="18"/>
          <w:lang w:val="en-CA"/>
        </w:rPr>
        <w:t>[</w:t>
      </w:r>
      <w:r w:rsidR="00E00A15"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 xml:space="preserve">eadership] </w:t>
      </w:r>
      <w:r w:rsidRPr="00F53C9C">
        <w:rPr>
          <w:rFonts w:ascii="Arial" w:eastAsia="Times New Roman" w:hAnsi="Arial" w:cs="Arial"/>
          <w:sz w:val="18"/>
          <w:szCs w:val="18"/>
          <w:lang w:val="en-CA"/>
        </w:rPr>
        <w:t>to effectively serve the local church in practical ways. The Servants Council will:</w:t>
      </w:r>
    </w:p>
    <w:p w14:paraId="660A7AE9" w14:textId="77777777" w:rsidR="004D6AC3" w:rsidRPr="00F53C9C" w:rsidRDefault="004D6AC3" w:rsidP="004D6AC3">
      <w:pPr>
        <w:widowControl w:val="0"/>
        <w:autoSpaceDE w:val="0"/>
        <w:autoSpaceDN w:val="0"/>
        <w:adjustRightInd w:val="0"/>
        <w:spacing w:after="0" w:line="240" w:lineRule="auto"/>
        <w:ind w:left="2160" w:hanging="720"/>
        <w:jc w:val="both"/>
        <w:rPr>
          <w:rFonts w:ascii="Arial" w:eastAsia="Times New Roman" w:hAnsi="Arial" w:cs="Arial"/>
          <w:sz w:val="18"/>
          <w:szCs w:val="18"/>
          <w:lang w:val="en-CA"/>
        </w:rPr>
      </w:pPr>
    </w:p>
    <w:p w14:paraId="3B1A1AD4" w14:textId="77777777" w:rsidR="004D6AC3" w:rsidRPr="00F53C9C" w:rsidRDefault="004D6AC3" w:rsidP="002344AB">
      <w:pPr>
        <w:numPr>
          <w:ilvl w:val="3"/>
          <w:numId w:val="25"/>
        </w:numPr>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Be appointed by the members of </w:t>
      </w:r>
      <w:r w:rsidRPr="00F53C9C">
        <w:rPr>
          <w:rFonts w:ascii="Arial" w:eastAsia="Times New Roman" w:hAnsi="Arial" w:cs="Arial"/>
          <w:color w:val="FF0000"/>
          <w:sz w:val="18"/>
          <w:szCs w:val="18"/>
          <w:lang w:val="en-CA"/>
        </w:rPr>
        <w:t>[</w:t>
      </w:r>
      <w:r w:rsidR="00E00A15"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for an unlimited tenure.</w:t>
      </w:r>
    </w:p>
    <w:p w14:paraId="73841D37" w14:textId="77777777" w:rsidR="004D6AC3" w:rsidRPr="00F53C9C" w:rsidRDefault="004D6AC3" w:rsidP="004D6AC3">
      <w:pPr>
        <w:spacing w:after="0" w:line="240" w:lineRule="auto"/>
        <w:ind w:left="2160" w:hanging="720"/>
        <w:jc w:val="both"/>
        <w:rPr>
          <w:rFonts w:ascii="Arial" w:eastAsia="Times New Roman" w:hAnsi="Arial" w:cs="Arial"/>
          <w:sz w:val="18"/>
          <w:szCs w:val="18"/>
          <w:lang w:val="en-CA"/>
        </w:rPr>
      </w:pPr>
    </w:p>
    <w:p w14:paraId="2E61BDE5" w14:textId="2B005E2D" w:rsidR="004D6AC3" w:rsidRPr="00F53C9C" w:rsidRDefault="004D6AC3" w:rsidP="002344AB">
      <w:pPr>
        <w:numPr>
          <w:ilvl w:val="3"/>
          <w:numId w:val="25"/>
        </w:numPr>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Serve in other ministries in the local church for a minimum of two (2) years prior to becoming a member of the </w:t>
      </w:r>
      <w:r w:rsidR="00E00A15" w:rsidRPr="00F53C9C">
        <w:rPr>
          <w:rFonts w:ascii="Arial" w:eastAsia="Times New Roman" w:hAnsi="Arial" w:cs="Arial"/>
          <w:sz w:val="18"/>
          <w:szCs w:val="18"/>
          <w:lang w:val="en-CA"/>
        </w:rPr>
        <w:t>S</w:t>
      </w:r>
      <w:r w:rsidRPr="00F53C9C">
        <w:rPr>
          <w:rFonts w:ascii="Arial" w:eastAsia="Times New Roman" w:hAnsi="Arial" w:cs="Arial"/>
          <w:sz w:val="18"/>
          <w:szCs w:val="18"/>
          <w:lang w:val="en-CA"/>
        </w:rPr>
        <w:t xml:space="preserve">ervants </w:t>
      </w:r>
      <w:r w:rsidR="00E00A15" w:rsidRPr="00F53C9C">
        <w:rPr>
          <w:rFonts w:ascii="Arial" w:eastAsia="Times New Roman" w:hAnsi="Arial" w:cs="Arial"/>
          <w:sz w:val="18"/>
          <w:szCs w:val="18"/>
          <w:lang w:val="en-CA"/>
        </w:rPr>
        <w:t>C</w:t>
      </w:r>
      <w:r w:rsidRPr="00F53C9C">
        <w:rPr>
          <w:rFonts w:ascii="Arial" w:eastAsia="Times New Roman" w:hAnsi="Arial" w:cs="Arial"/>
          <w:sz w:val="18"/>
          <w:szCs w:val="18"/>
          <w:lang w:val="en-CA"/>
        </w:rPr>
        <w:t>ouncil. Consideration provided for transferees.</w:t>
      </w:r>
    </w:p>
    <w:p w14:paraId="76BEB7DB" w14:textId="77777777" w:rsidR="004D6AC3" w:rsidRPr="00F53C9C" w:rsidRDefault="004D6AC3" w:rsidP="004D6AC3">
      <w:pPr>
        <w:widowControl w:val="0"/>
        <w:autoSpaceDE w:val="0"/>
        <w:autoSpaceDN w:val="0"/>
        <w:adjustRightInd w:val="0"/>
        <w:spacing w:after="0" w:line="240" w:lineRule="auto"/>
        <w:ind w:left="2160" w:hanging="720"/>
        <w:contextualSpacing/>
        <w:rPr>
          <w:rFonts w:ascii="Arial" w:eastAsia="Times New Roman" w:hAnsi="Arial" w:cs="Arial"/>
          <w:sz w:val="18"/>
          <w:szCs w:val="18"/>
          <w:lang w:val="en-CA"/>
        </w:rPr>
      </w:pPr>
    </w:p>
    <w:p w14:paraId="0DA03935" w14:textId="7DD667C8" w:rsidR="004D6AC3" w:rsidRPr="00F53C9C" w:rsidRDefault="004D6AC3" w:rsidP="002344AB">
      <w:pPr>
        <w:numPr>
          <w:ilvl w:val="3"/>
          <w:numId w:val="25"/>
        </w:numPr>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Meet regularly for instruction, direction, accountability, evaluation</w:t>
      </w:r>
      <w:r w:rsidR="00FB367C">
        <w:rPr>
          <w:rFonts w:ascii="Arial" w:eastAsia="Times New Roman" w:hAnsi="Arial" w:cs="Arial"/>
          <w:sz w:val="18"/>
          <w:szCs w:val="18"/>
          <w:lang w:val="en-CA"/>
        </w:rPr>
        <w:t xml:space="preserve">, </w:t>
      </w:r>
      <w:r w:rsidRPr="00F53C9C">
        <w:rPr>
          <w:rFonts w:ascii="Arial" w:eastAsia="Times New Roman" w:hAnsi="Arial" w:cs="Arial"/>
          <w:sz w:val="18"/>
          <w:szCs w:val="18"/>
          <w:lang w:val="en-CA"/>
        </w:rPr>
        <w:t xml:space="preserve">assignment of </w:t>
      </w:r>
      <w:r w:rsidR="00FB367C">
        <w:rPr>
          <w:rFonts w:ascii="Arial" w:eastAsia="Times New Roman" w:hAnsi="Arial" w:cs="Arial"/>
          <w:sz w:val="18"/>
          <w:szCs w:val="18"/>
          <w:lang w:val="en-CA"/>
        </w:rPr>
        <w:t xml:space="preserve">ministry </w:t>
      </w:r>
      <w:r w:rsidRPr="00F53C9C">
        <w:rPr>
          <w:rFonts w:ascii="Arial" w:eastAsia="Times New Roman" w:hAnsi="Arial" w:cs="Arial"/>
          <w:sz w:val="18"/>
          <w:szCs w:val="18"/>
          <w:lang w:val="en-CA"/>
        </w:rPr>
        <w:t xml:space="preserve">duties (e.g. </w:t>
      </w:r>
      <w:r w:rsidR="00FB367C">
        <w:rPr>
          <w:rFonts w:ascii="Arial" w:eastAsia="Times New Roman" w:hAnsi="Arial" w:cs="Arial"/>
          <w:sz w:val="18"/>
          <w:szCs w:val="18"/>
          <w:lang w:val="en-CA"/>
        </w:rPr>
        <w:t>ministry</w:t>
      </w:r>
      <w:r w:rsidRPr="00F53C9C">
        <w:rPr>
          <w:rFonts w:ascii="Arial" w:eastAsia="Times New Roman" w:hAnsi="Arial" w:cs="Arial"/>
          <w:sz w:val="18"/>
          <w:szCs w:val="18"/>
          <w:lang w:val="en-CA"/>
        </w:rPr>
        <w:t xml:space="preserve"> heads, usher, Women’s Ministry, sound technician, Men’s Fellowship, youth, young adults, treasurer, children, building maintenance), </w:t>
      </w:r>
      <w:r w:rsidR="00112240">
        <w:rPr>
          <w:rFonts w:ascii="Arial" w:eastAsia="Times New Roman" w:hAnsi="Arial" w:cs="Arial"/>
          <w:sz w:val="18"/>
          <w:szCs w:val="18"/>
          <w:lang w:val="en-CA"/>
        </w:rPr>
        <w:t>and oversee</w:t>
      </w:r>
      <w:r w:rsidRPr="00F53C9C">
        <w:rPr>
          <w:rFonts w:ascii="Arial" w:eastAsia="Times New Roman" w:hAnsi="Arial" w:cs="Arial"/>
          <w:sz w:val="18"/>
          <w:szCs w:val="18"/>
          <w:lang w:val="en-CA"/>
        </w:rPr>
        <w:t xml:space="preserve"> the administration o</w:t>
      </w:r>
      <w:r w:rsidR="00112240">
        <w:rPr>
          <w:rFonts w:ascii="Arial" w:eastAsia="Times New Roman" w:hAnsi="Arial" w:cs="Arial"/>
          <w:sz w:val="18"/>
          <w:szCs w:val="18"/>
          <w:lang w:val="en-CA"/>
        </w:rPr>
        <w:t>f an abuse prevention policy.</w:t>
      </w:r>
    </w:p>
    <w:p w14:paraId="56BF686A" w14:textId="77777777" w:rsidR="00E57320" w:rsidRDefault="00E57320" w:rsidP="00E57320">
      <w:pPr>
        <w:tabs>
          <w:tab w:val="left" w:pos="1440"/>
        </w:tabs>
        <w:spacing w:after="0" w:line="240" w:lineRule="auto"/>
        <w:ind w:left="1080"/>
        <w:jc w:val="both"/>
        <w:rPr>
          <w:rFonts w:ascii="Arial" w:eastAsia="Times New Roman" w:hAnsi="Arial" w:cs="Arial"/>
          <w:b/>
          <w:sz w:val="18"/>
          <w:szCs w:val="18"/>
          <w:u w:val="single"/>
          <w:lang w:val="en-CA"/>
        </w:rPr>
      </w:pPr>
    </w:p>
    <w:p w14:paraId="00F9D113" w14:textId="77777777" w:rsidR="006C361D" w:rsidRDefault="006C361D" w:rsidP="00E57320">
      <w:pPr>
        <w:tabs>
          <w:tab w:val="left" w:pos="1440"/>
        </w:tabs>
        <w:spacing w:after="0" w:line="240" w:lineRule="auto"/>
        <w:ind w:left="1080"/>
        <w:jc w:val="both"/>
        <w:rPr>
          <w:rFonts w:ascii="Arial" w:eastAsia="Times New Roman" w:hAnsi="Arial" w:cs="Arial"/>
          <w:b/>
          <w:sz w:val="18"/>
          <w:szCs w:val="18"/>
          <w:u w:val="single"/>
          <w:lang w:val="en-CA"/>
        </w:rPr>
      </w:pPr>
    </w:p>
    <w:p w14:paraId="6206A3E2" w14:textId="77777777" w:rsidR="006C361D" w:rsidRPr="00F53C9C" w:rsidRDefault="006C361D" w:rsidP="00E57320">
      <w:pPr>
        <w:tabs>
          <w:tab w:val="left" w:pos="1440"/>
        </w:tabs>
        <w:spacing w:after="0" w:line="240" w:lineRule="auto"/>
        <w:ind w:left="1080"/>
        <w:jc w:val="both"/>
        <w:rPr>
          <w:rFonts w:ascii="Arial" w:eastAsia="Times New Roman" w:hAnsi="Arial" w:cs="Arial"/>
          <w:b/>
          <w:sz w:val="18"/>
          <w:szCs w:val="18"/>
          <w:u w:val="single"/>
          <w:lang w:val="en-CA"/>
        </w:rPr>
      </w:pPr>
    </w:p>
    <w:p w14:paraId="08159343" w14:textId="77777777" w:rsidR="004D6AC3" w:rsidRPr="00F53C9C" w:rsidRDefault="004D6AC3" w:rsidP="002344AB">
      <w:pPr>
        <w:pStyle w:val="ListParagraph"/>
        <w:numPr>
          <w:ilvl w:val="2"/>
          <w:numId w:val="25"/>
        </w:numPr>
        <w:ind w:left="1440"/>
        <w:jc w:val="both"/>
        <w:rPr>
          <w:rFonts w:ascii="Arial" w:hAnsi="Arial" w:cs="Arial"/>
          <w:b/>
          <w:sz w:val="18"/>
          <w:szCs w:val="18"/>
          <w:lang w:val="en-CA"/>
        </w:rPr>
      </w:pPr>
      <w:r w:rsidRPr="00F53C9C">
        <w:rPr>
          <w:rFonts w:ascii="Arial" w:hAnsi="Arial" w:cs="Arial"/>
          <w:b/>
          <w:sz w:val="18"/>
          <w:szCs w:val="18"/>
          <w:lang w:val="en-CA"/>
        </w:rPr>
        <w:lastRenderedPageBreak/>
        <w:t>QUALIFICATIONS</w:t>
      </w:r>
    </w:p>
    <w:p w14:paraId="3EBF2245" w14:textId="77777777" w:rsidR="004D6AC3" w:rsidRPr="00F53C9C" w:rsidRDefault="004D6AC3" w:rsidP="004D6AC3">
      <w:pPr>
        <w:tabs>
          <w:tab w:val="left" w:pos="1080"/>
        </w:tabs>
        <w:spacing w:after="0" w:line="240" w:lineRule="auto"/>
        <w:ind w:left="1800"/>
        <w:jc w:val="both"/>
        <w:rPr>
          <w:rFonts w:ascii="Arial" w:eastAsia="Times New Roman" w:hAnsi="Arial" w:cs="Arial"/>
          <w:sz w:val="18"/>
          <w:szCs w:val="18"/>
          <w:lang w:val="en-CA"/>
        </w:rPr>
      </w:pPr>
    </w:p>
    <w:p w14:paraId="45927BFF" w14:textId="33C9FA5E" w:rsidR="00E57320" w:rsidRPr="00F53C9C" w:rsidRDefault="004D6AC3" w:rsidP="002344AB">
      <w:pPr>
        <w:pStyle w:val="ListParagraph"/>
        <w:numPr>
          <w:ilvl w:val="3"/>
          <w:numId w:val="25"/>
        </w:numPr>
        <w:ind w:left="2160"/>
        <w:jc w:val="both"/>
        <w:rPr>
          <w:rFonts w:ascii="Arial" w:hAnsi="Arial" w:cs="Arial"/>
          <w:sz w:val="18"/>
          <w:szCs w:val="18"/>
          <w:lang w:val="en-CA"/>
        </w:rPr>
      </w:pPr>
      <w:r w:rsidRPr="00F53C9C">
        <w:rPr>
          <w:rFonts w:ascii="Arial" w:hAnsi="Arial" w:cs="Arial"/>
          <w:sz w:val="18"/>
          <w:szCs w:val="18"/>
          <w:lang w:val="en-CA"/>
        </w:rPr>
        <w:t>Character qualifications (1 Timothy, Acts 6): serv</w:t>
      </w:r>
      <w:r w:rsidR="00E57320" w:rsidRPr="00F53C9C">
        <w:rPr>
          <w:rFonts w:ascii="Arial" w:hAnsi="Arial" w:cs="Arial"/>
          <w:sz w:val="18"/>
          <w:szCs w:val="18"/>
          <w:lang w:val="en-CA"/>
        </w:rPr>
        <w:t xml:space="preserve">ant heart, ministry </w:t>
      </w:r>
      <w:proofErr w:type="gramStart"/>
      <w:r w:rsidR="00E57320" w:rsidRPr="00F53C9C">
        <w:rPr>
          <w:rFonts w:ascii="Arial" w:hAnsi="Arial" w:cs="Arial"/>
          <w:sz w:val="18"/>
          <w:szCs w:val="18"/>
          <w:lang w:val="en-CA"/>
        </w:rPr>
        <w:t>orientation</w:t>
      </w:r>
      <w:proofErr w:type="gramEnd"/>
    </w:p>
    <w:p w14:paraId="1FABB1B1" w14:textId="77777777" w:rsidR="00E57320" w:rsidRPr="00F53C9C" w:rsidRDefault="00E57320" w:rsidP="00E57320">
      <w:pPr>
        <w:pStyle w:val="ListParagraph"/>
        <w:ind w:left="2160"/>
        <w:jc w:val="both"/>
        <w:rPr>
          <w:rFonts w:ascii="Arial" w:hAnsi="Arial" w:cs="Arial"/>
          <w:sz w:val="18"/>
          <w:szCs w:val="18"/>
          <w:lang w:val="en-CA"/>
        </w:rPr>
      </w:pPr>
    </w:p>
    <w:p w14:paraId="18CC94CA" w14:textId="77777777" w:rsidR="00E57320" w:rsidRPr="00F53C9C" w:rsidRDefault="004D6AC3" w:rsidP="002344AB">
      <w:pPr>
        <w:pStyle w:val="ListParagraph"/>
        <w:numPr>
          <w:ilvl w:val="3"/>
          <w:numId w:val="25"/>
        </w:numPr>
        <w:ind w:left="2160"/>
        <w:jc w:val="both"/>
        <w:rPr>
          <w:rFonts w:ascii="Arial" w:hAnsi="Arial" w:cs="Arial"/>
          <w:sz w:val="18"/>
          <w:szCs w:val="18"/>
          <w:lang w:val="en-CA"/>
        </w:rPr>
      </w:pPr>
      <w:r w:rsidRPr="00F53C9C">
        <w:rPr>
          <w:rFonts w:ascii="Arial" w:hAnsi="Arial" w:cs="Arial"/>
          <w:sz w:val="18"/>
          <w:szCs w:val="18"/>
          <w:lang w:val="en-CA"/>
        </w:rPr>
        <w:t xml:space="preserve">Skills required to complete the assigned </w:t>
      </w:r>
      <w:proofErr w:type="gramStart"/>
      <w:r w:rsidRPr="00F53C9C">
        <w:rPr>
          <w:rFonts w:ascii="Arial" w:hAnsi="Arial" w:cs="Arial"/>
          <w:sz w:val="18"/>
          <w:szCs w:val="18"/>
          <w:lang w:val="en-CA"/>
        </w:rPr>
        <w:t>task</w:t>
      </w:r>
      <w:proofErr w:type="gramEnd"/>
    </w:p>
    <w:p w14:paraId="7B74D9C7" w14:textId="77777777" w:rsidR="00E57320" w:rsidRPr="00F53C9C" w:rsidRDefault="00E57320" w:rsidP="00E57320">
      <w:pPr>
        <w:pStyle w:val="ListParagraph"/>
        <w:rPr>
          <w:rFonts w:ascii="Arial" w:hAnsi="Arial" w:cs="Arial"/>
          <w:sz w:val="18"/>
          <w:szCs w:val="18"/>
          <w:lang w:val="en-CA"/>
        </w:rPr>
      </w:pPr>
    </w:p>
    <w:p w14:paraId="4CD3A3AC" w14:textId="77777777" w:rsidR="004D6AC3" w:rsidRPr="00F53C9C" w:rsidRDefault="004D6AC3" w:rsidP="002344AB">
      <w:pPr>
        <w:pStyle w:val="ListParagraph"/>
        <w:numPr>
          <w:ilvl w:val="3"/>
          <w:numId w:val="25"/>
        </w:numPr>
        <w:ind w:left="2160"/>
        <w:jc w:val="both"/>
        <w:rPr>
          <w:rFonts w:ascii="Arial" w:hAnsi="Arial" w:cs="Arial"/>
          <w:sz w:val="18"/>
          <w:szCs w:val="18"/>
          <w:lang w:val="en-CA"/>
        </w:rPr>
      </w:pPr>
      <w:r w:rsidRPr="00F53C9C">
        <w:rPr>
          <w:rFonts w:ascii="Arial" w:hAnsi="Arial" w:cs="Arial"/>
          <w:sz w:val="18"/>
          <w:szCs w:val="18"/>
          <w:lang w:val="en-CA"/>
        </w:rPr>
        <w:t>Covenant of agreement with vision and direction</w:t>
      </w:r>
    </w:p>
    <w:p w14:paraId="6E3AEB67" w14:textId="77777777" w:rsidR="00A06579" w:rsidRPr="00F53C9C" w:rsidRDefault="00A06579" w:rsidP="00234588">
      <w:pPr>
        <w:widowControl w:val="0"/>
        <w:tabs>
          <w:tab w:val="left" w:pos="1440"/>
        </w:tabs>
        <w:autoSpaceDE w:val="0"/>
        <w:autoSpaceDN w:val="0"/>
        <w:adjustRightInd w:val="0"/>
        <w:spacing w:after="0" w:line="240" w:lineRule="auto"/>
        <w:jc w:val="both"/>
        <w:rPr>
          <w:rFonts w:ascii="Arial" w:eastAsia="Times New Roman" w:hAnsi="Arial" w:cs="Arial"/>
          <w:b/>
          <w:bCs/>
          <w:iCs/>
          <w:sz w:val="18"/>
          <w:szCs w:val="18"/>
          <w:lang w:val="en-CA"/>
        </w:rPr>
      </w:pPr>
    </w:p>
    <w:p w14:paraId="6565BA2A" w14:textId="77777777" w:rsidR="004D6AC3" w:rsidRPr="00F53C9C" w:rsidRDefault="004D6AC3" w:rsidP="00E57320">
      <w:pPr>
        <w:widowControl w:val="0"/>
        <w:tabs>
          <w:tab w:val="left" w:pos="1440"/>
        </w:tabs>
        <w:autoSpaceDE w:val="0"/>
        <w:autoSpaceDN w:val="0"/>
        <w:adjustRightInd w:val="0"/>
        <w:spacing w:after="0" w:line="240" w:lineRule="auto"/>
        <w:ind w:left="1440" w:hanging="1440"/>
        <w:jc w:val="both"/>
        <w:rPr>
          <w:rFonts w:ascii="Arial" w:eastAsia="Times New Roman" w:hAnsi="Arial" w:cs="Arial"/>
          <w:iCs/>
          <w:sz w:val="18"/>
          <w:szCs w:val="18"/>
          <w:lang w:val="en-CA"/>
        </w:rPr>
      </w:pPr>
      <w:r w:rsidRPr="00F53C9C">
        <w:rPr>
          <w:rFonts w:ascii="Arial" w:eastAsia="Times New Roman" w:hAnsi="Arial" w:cs="Arial"/>
          <w:b/>
          <w:bCs/>
          <w:iCs/>
          <w:sz w:val="18"/>
          <w:szCs w:val="18"/>
          <w:lang w:val="en-CA"/>
        </w:rPr>
        <w:t>BY-LAW 3</w:t>
      </w:r>
      <w:r w:rsidRPr="00F53C9C">
        <w:rPr>
          <w:rFonts w:ascii="Arial" w:eastAsia="Times New Roman" w:hAnsi="Arial" w:cs="Arial"/>
          <w:b/>
          <w:bCs/>
          <w:iCs/>
          <w:sz w:val="18"/>
          <w:szCs w:val="18"/>
          <w:lang w:val="en-CA"/>
        </w:rPr>
        <w:tab/>
        <w:t xml:space="preserve">SELECTION OF </w:t>
      </w:r>
      <w:r w:rsidRPr="00F53C9C">
        <w:rPr>
          <w:rFonts w:ascii="Arial" w:eastAsia="Times New Roman" w:hAnsi="Arial" w:cs="Arial"/>
          <w:b/>
          <w:bCs/>
          <w:iCs/>
          <w:color w:val="FF0000"/>
          <w:sz w:val="18"/>
          <w:szCs w:val="18"/>
          <w:lang w:val="en-CA"/>
        </w:rPr>
        <w:t>[LEADERSHIP]</w:t>
      </w:r>
      <w:r w:rsidRPr="00F53C9C">
        <w:rPr>
          <w:rFonts w:ascii="Arial" w:eastAsia="Times New Roman" w:hAnsi="Arial" w:cs="Arial"/>
          <w:b/>
          <w:bCs/>
          <w:iCs/>
          <w:sz w:val="18"/>
          <w:szCs w:val="18"/>
          <w:lang w:val="en-CA"/>
        </w:rPr>
        <w:t xml:space="preserve"> AND BUSINESS MEETINGS</w:t>
      </w:r>
    </w:p>
    <w:p w14:paraId="0AA3BEE5" w14:textId="77777777" w:rsidR="004D6AC3" w:rsidRPr="00F53C9C" w:rsidRDefault="004D6AC3" w:rsidP="004D6AC3">
      <w:pPr>
        <w:widowControl w:val="0"/>
        <w:tabs>
          <w:tab w:val="left" w:pos="-720"/>
          <w:tab w:val="left" w:pos="540"/>
          <w:tab w:val="left" w:pos="900"/>
          <w:tab w:val="left" w:pos="1260"/>
          <w:tab w:val="left" w:pos="1400"/>
        </w:tabs>
        <w:autoSpaceDE w:val="0"/>
        <w:autoSpaceDN w:val="0"/>
        <w:adjustRightInd w:val="0"/>
        <w:spacing w:after="0" w:line="240" w:lineRule="auto"/>
        <w:jc w:val="both"/>
        <w:rPr>
          <w:rFonts w:ascii="Arial" w:eastAsia="Times New Roman" w:hAnsi="Arial" w:cs="Arial"/>
          <w:sz w:val="18"/>
          <w:szCs w:val="18"/>
          <w:lang w:val="en-CA"/>
        </w:rPr>
      </w:pPr>
    </w:p>
    <w:p w14:paraId="46DEFE4E" w14:textId="77777777" w:rsidR="004D6AC3" w:rsidRPr="00F53C9C" w:rsidRDefault="004D6AC3" w:rsidP="004D6AC3">
      <w:pPr>
        <w:widowControl w:val="0"/>
        <w:tabs>
          <w:tab w:val="left" w:pos="540"/>
        </w:tabs>
        <w:autoSpaceDE w:val="0"/>
        <w:autoSpaceDN w:val="0"/>
        <w:adjustRightInd w:val="0"/>
        <w:spacing w:after="0" w:line="240" w:lineRule="auto"/>
        <w:jc w:val="both"/>
        <w:rPr>
          <w:rFonts w:ascii="Arial" w:eastAsia="Times New Roman" w:hAnsi="Arial" w:cs="Arial"/>
          <w:b/>
          <w:i/>
          <w:sz w:val="18"/>
          <w:szCs w:val="18"/>
          <w:lang w:val="en-CA"/>
        </w:rPr>
      </w:pPr>
      <w:r w:rsidRPr="00F53C9C">
        <w:rPr>
          <w:rFonts w:ascii="Arial" w:eastAsia="Times New Roman" w:hAnsi="Arial" w:cs="Arial"/>
          <w:b/>
          <w:i/>
          <w:sz w:val="18"/>
          <w:szCs w:val="18"/>
          <w:lang w:val="en-CA"/>
        </w:rPr>
        <w:t>OPTION ONE – ELECTED</w:t>
      </w:r>
    </w:p>
    <w:p w14:paraId="73CEC921" w14:textId="77777777" w:rsidR="004D6AC3" w:rsidRPr="00F53C9C" w:rsidRDefault="004D6AC3" w:rsidP="004D6AC3">
      <w:pPr>
        <w:widowControl w:val="0"/>
        <w:tabs>
          <w:tab w:val="left" w:pos="-720"/>
          <w:tab w:val="left" w:pos="540"/>
          <w:tab w:val="left" w:pos="900"/>
          <w:tab w:val="left" w:pos="1260"/>
          <w:tab w:val="left" w:pos="1400"/>
        </w:tabs>
        <w:autoSpaceDE w:val="0"/>
        <w:autoSpaceDN w:val="0"/>
        <w:adjustRightInd w:val="0"/>
        <w:spacing w:after="0" w:line="240" w:lineRule="auto"/>
        <w:jc w:val="both"/>
        <w:rPr>
          <w:rFonts w:ascii="Arial" w:eastAsia="Times New Roman" w:hAnsi="Arial" w:cs="Arial"/>
          <w:sz w:val="18"/>
          <w:szCs w:val="18"/>
          <w:lang w:val="en-CA"/>
        </w:rPr>
      </w:pPr>
    </w:p>
    <w:p w14:paraId="5F06EC2D" w14:textId="77777777" w:rsidR="004D6AC3" w:rsidRPr="00F53C9C" w:rsidRDefault="004D6AC3" w:rsidP="002344AB">
      <w:pPr>
        <w:widowControl w:val="0"/>
        <w:numPr>
          <w:ilvl w:val="1"/>
          <w:numId w:val="10"/>
        </w:numPr>
        <w:tabs>
          <w:tab w:val="clear" w:pos="540"/>
          <w:tab w:val="left" w:pos="-720"/>
          <w:tab w:val="left" w:pos="720"/>
        </w:tabs>
        <w:autoSpaceDE w:val="0"/>
        <w:autoSpaceDN w:val="0"/>
        <w:adjustRightInd w:val="0"/>
        <w:spacing w:after="0" w:line="240" w:lineRule="auto"/>
        <w:ind w:left="0" w:firstLine="0"/>
        <w:jc w:val="both"/>
        <w:rPr>
          <w:rFonts w:ascii="Arial" w:eastAsia="Times New Roman" w:hAnsi="Arial" w:cs="Arial"/>
          <w:b/>
          <w:sz w:val="18"/>
          <w:szCs w:val="18"/>
          <w:lang w:val="en-CA"/>
        </w:rPr>
      </w:pPr>
      <w:r w:rsidRPr="00F53C9C">
        <w:rPr>
          <w:rFonts w:ascii="Arial" w:eastAsia="Times New Roman" w:hAnsi="Arial" w:cs="Arial"/>
          <w:b/>
          <w:sz w:val="18"/>
          <w:szCs w:val="18"/>
          <w:lang w:val="en-CA"/>
        </w:rPr>
        <w:t>NOMINATIONS</w:t>
      </w:r>
    </w:p>
    <w:p w14:paraId="279F577C" w14:textId="77777777" w:rsidR="004D6AC3" w:rsidRPr="00F53C9C" w:rsidRDefault="004D6AC3" w:rsidP="004D6AC3">
      <w:pPr>
        <w:widowControl w:val="0"/>
        <w:tabs>
          <w:tab w:val="left" w:pos="-720"/>
          <w:tab w:val="left" w:pos="700"/>
        </w:tabs>
        <w:autoSpaceDE w:val="0"/>
        <w:autoSpaceDN w:val="0"/>
        <w:adjustRightInd w:val="0"/>
        <w:spacing w:after="0" w:line="240" w:lineRule="auto"/>
        <w:jc w:val="both"/>
        <w:rPr>
          <w:rFonts w:ascii="Arial" w:eastAsia="Times New Roman" w:hAnsi="Arial" w:cs="Arial"/>
          <w:sz w:val="18"/>
          <w:szCs w:val="18"/>
          <w:lang w:val="en-CA"/>
        </w:rPr>
      </w:pPr>
    </w:p>
    <w:p w14:paraId="26EC016C" w14:textId="77777777" w:rsidR="004D6AC3" w:rsidRPr="00F53C9C" w:rsidRDefault="004D6AC3" w:rsidP="004D6AC3">
      <w:pPr>
        <w:widowControl w:val="0"/>
        <w:autoSpaceDE w:val="0"/>
        <w:autoSpaceDN w:val="0"/>
        <w:adjustRightInd w:val="0"/>
        <w:spacing w:after="0" w:line="240" w:lineRule="auto"/>
        <w:ind w:left="1440" w:hanging="720"/>
        <w:contextualSpacing/>
        <w:jc w:val="both"/>
        <w:rPr>
          <w:rFonts w:ascii="Arial" w:eastAsia="Times New Roman" w:hAnsi="Arial" w:cs="Arial"/>
          <w:sz w:val="18"/>
          <w:szCs w:val="18"/>
          <w:lang w:val="en-CA"/>
        </w:rPr>
      </w:pPr>
      <w:r w:rsidRPr="00F53C9C">
        <w:rPr>
          <w:rFonts w:ascii="Arial" w:eastAsia="Times New Roman" w:hAnsi="Arial" w:cs="Arial"/>
          <w:b/>
          <w:sz w:val="18"/>
          <w:szCs w:val="18"/>
          <w:lang w:val="en-CA"/>
        </w:rPr>
        <w:t>3.1.1</w:t>
      </w:r>
      <w:r w:rsidRPr="00F53C9C">
        <w:rPr>
          <w:rFonts w:ascii="Arial" w:eastAsia="Times New Roman" w:hAnsi="Arial" w:cs="Arial"/>
          <w:sz w:val="18"/>
          <w:szCs w:val="18"/>
          <w:lang w:val="en-CA"/>
        </w:rPr>
        <w:tab/>
        <w:t xml:space="preserve">The nominating committee shall be comprised of the pastor and </w:t>
      </w:r>
      <w:r w:rsidRPr="00F53C9C">
        <w:rPr>
          <w:rFonts w:ascii="Arial" w:eastAsia="Times New Roman" w:hAnsi="Arial" w:cs="Arial"/>
          <w:color w:val="FF0000"/>
          <w:sz w:val="18"/>
          <w:szCs w:val="18"/>
          <w:lang w:val="en-CA"/>
        </w:rPr>
        <w:t>[leadership</w:t>
      </w:r>
      <w:proofErr w:type="gramStart"/>
      <w:r w:rsidRPr="00F53C9C">
        <w:rPr>
          <w:rFonts w:ascii="Arial" w:eastAsia="Times New Roman" w:hAnsi="Arial" w:cs="Arial"/>
          <w:color w:val="FF0000"/>
          <w:sz w:val="18"/>
          <w:szCs w:val="18"/>
          <w:lang w:val="en-CA"/>
        </w:rPr>
        <w:t>]</w:t>
      </w:r>
      <w:proofErr w:type="gramEnd"/>
      <w:r w:rsidRPr="00F53C9C">
        <w:rPr>
          <w:rFonts w:ascii="Arial" w:eastAsia="Times New Roman" w:hAnsi="Arial" w:cs="Arial"/>
          <w:sz w:val="18"/>
          <w:szCs w:val="18"/>
          <w:lang w:val="en-CA"/>
        </w:rPr>
        <w:t xml:space="preserve"> or a committee appointed by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which shall be constituted of the pastor, one (1) </w:t>
      </w:r>
      <w:r w:rsidRPr="00F53C9C">
        <w:rPr>
          <w:rFonts w:ascii="Arial" w:eastAsia="Times New Roman" w:hAnsi="Arial" w:cs="Arial"/>
          <w:color w:val="FF0000"/>
          <w:sz w:val="18"/>
          <w:szCs w:val="18"/>
          <w:lang w:val="en-CA"/>
        </w:rPr>
        <w:t xml:space="preserve">[leadership] </w:t>
      </w:r>
      <w:r w:rsidR="00E57320" w:rsidRPr="00F53C9C">
        <w:rPr>
          <w:rFonts w:ascii="Arial" w:eastAsia="Times New Roman" w:hAnsi="Arial" w:cs="Arial"/>
          <w:sz w:val="18"/>
          <w:szCs w:val="18"/>
          <w:lang w:val="en-CA"/>
        </w:rPr>
        <w:t xml:space="preserve">member and three (3) </w:t>
      </w:r>
      <w:r w:rsidRPr="00F53C9C">
        <w:rPr>
          <w:rFonts w:ascii="Arial" w:eastAsia="Times New Roman" w:hAnsi="Arial" w:cs="Arial"/>
          <w:sz w:val="18"/>
          <w:szCs w:val="18"/>
          <w:lang w:val="en-CA"/>
        </w:rPr>
        <w:t>non-</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members.</w:t>
      </w:r>
    </w:p>
    <w:p w14:paraId="46FF49C0" w14:textId="77777777" w:rsidR="004D6AC3" w:rsidRPr="00F53C9C" w:rsidRDefault="004D6AC3" w:rsidP="004D6AC3">
      <w:pPr>
        <w:widowControl w:val="0"/>
        <w:tabs>
          <w:tab w:val="left" w:pos="-720"/>
          <w:tab w:val="left" w:pos="700"/>
        </w:tabs>
        <w:autoSpaceDE w:val="0"/>
        <w:autoSpaceDN w:val="0"/>
        <w:adjustRightInd w:val="0"/>
        <w:spacing w:after="0" w:line="240" w:lineRule="auto"/>
        <w:ind w:left="1440" w:hanging="720"/>
        <w:jc w:val="both"/>
        <w:rPr>
          <w:rFonts w:ascii="Arial" w:eastAsia="Times New Roman" w:hAnsi="Arial" w:cs="Arial"/>
          <w:sz w:val="18"/>
          <w:szCs w:val="18"/>
          <w:lang w:val="en-CA"/>
        </w:rPr>
      </w:pPr>
    </w:p>
    <w:p w14:paraId="4ABD2976" w14:textId="09AADEB4" w:rsidR="004D6AC3" w:rsidRPr="00F53C9C" w:rsidRDefault="004D6AC3" w:rsidP="004D6AC3">
      <w:pPr>
        <w:widowControl w:val="0"/>
        <w:tabs>
          <w:tab w:val="left" w:pos="1400"/>
        </w:tabs>
        <w:autoSpaceDE w:val="0"/>
        <w:autoSpaceDN w:val="0"/>
        <w:adjustRightInd w:val="0"/>
        <w:spacing w:after="0" w:line="240" w:lineRule="auto"/>
        <w:ind w:left="1440" w:hanging="720"/>
        <w:jc w:val="both"/>
        <w:rPr>
          <w:rFonts w:ascii="Arial" w:eastAsia="Times New Roman" w:hAnsi="Arial" w:cs="Arial"/>
          <w:sz w:val="18"/>
          <w:szCs w:val="18"/>
          <w:lang w:val="en-CA"/>
        </w:rPr>
      </w:pPr>
      <w:r w:rsidRPr="00F53C9C">
        <w:rPr>
          <w:rFonts w:ascii="Arial" w:eastAsia="Times New Roman" w:hAnsi="Arial" w:cs="Arial"/>
          <w:b/>
          <w:sz w:val="18"/>
          <w:szCs w:val="18"/>
          <w:lang w:val="en-CA"/>
        </w:rPr>
        <w:t>3.1.2</w:t>
      </w:r>
      <w:r w:rsidRPr="00F53C9C">
        <w:rPr>
          <w:rFonts w:ascii="Arial" w:eastAsia="Times New Roman" w:hAnsi="Arial" w:cs="Arial"/>
          <w:sz w:val="18"/>
          <w:szCs w:val="18"/>
          <w:lang w:val="en-CA"/>
        </w:rPr>
        <w:tab/>
        <w:t>The nominating committee, after its appointment, shall invite submissions from members of the congregation, until 14 days prior to the annual congregational business meeting, or</w:t>
      </w:r>
      <w:r w:rsidR="006309D9">
        <w:rPr>
          <w:rFonts w:ascii="Arial" w:eastAsia="Times New Roman" w:hAnsi="Arial" w:cs="Arial"/>
          <w:sz w:val="18"/>
          <w:szCs w:val="18"/>
          <w:lang w:val="en-CA"/>
        </w:rPr>
        <w:t>, by exception,</w:t>
      </w:r>
      <w:r w:rsidRPr="00F53C9C">
        <w:rPr>
          <w:rFonts w:ascii="Arial" w:eastAsia="Times New Roman" w:hAnsi="Arial" w:cs="Arial"/>
          <w:sz w:val="18"/>
          <w:szCs w:val="18"/>
          <w:lang w:val="en-CA"/>
        </w:rPr>
        <w:t xml:space="preserve"> a longer period as approved by resolution of the </w:t>
      </w:r>
      <w:r w:rsidR="00973C30" w:rsidRPr="00F53C9C">
        <w:rPr>
          <w:rFonts w:ascii="Arial" w:eastAsia="Times New Roman" w:hAnsi="Arial" w:cs="Arial"/>
          <w:color w:val="FF0000"/>
          <w:sz w:val="18"/>
          <w:szCs w:val="18"/>
          <w:lang w:val="en-CA"/>
        </w:rPr>
        <w:t>[leadership]</w:t>
      </w:r>
      <w:r w:rsidRPr="00523963">
        <w:rPr>
          <w:rFonts w:ascii="Arial" w:eastAsia="Times New Roman" w:hAnsi="Arial" w:cs="Arial"/>
          <w:bCs/>
          <w:sz w:val="18"/>
          <w:szCs w:val="18"/>
          <w:lang w:val="en-CA"/>
        </w:rPr>
        <w:t>.</w:t>
      </w:r>
      <w:r w:rsidRPr="00F53C9C">
        <w:rPr>
          <w:rFonts w:ascii="Arial" w:eastAsia="Times New Roman" w:hAnsi="Arial" w:cs="Arial"/>
          <w:sz w:val="18"/>
          <w:szCs w:val="18"/>
          <w:lang w:val="en-CA"/>
        </w:rPr>
        <w:t xml:space="preserve"> The submissions shall be in writing, signed by the </w:t>
      </w:r>
      <w:r w:rsidR="00E57320" w:rsidRPr="00F53C9C">
        <w:rPr>
          <w:rFonts w:ascii="Arial" w:eastAsia="Times New Roman" w:hAnsi="Arial" w:cs="Arial"/>
          <w:sz w:val="18"/>
          <w:szCs w:val="18"/>
          <w:lang w:val="en-CA"/>
        </w:rPr>
        <w:t xml:space="preserve">local </w:t>
      </w:r>
      <w:r w:rsidRPr="00F53C9C">
        <w:rPr>
          <w:rFonts w:ascii="Arial" w:eastAsia="Times New Roman" w:hAnsi="Arial" w:cs="Arial"/>
          <w:sz w:val="18"/>
          <w:szCs w:val="18"/>
          <w:lang w:val="en-CA"/>
        </w:rPr>
        <w:t>church member, and submitted without the knowledge of the person.</w:t>
      </w:r>
    </w:p>
    <w:p w14:paraId="55EC5E1F" w14:textId="77777777" w:rsidR="004D6AC3" w:rsidRPr="00F53C9C" w:rsidRDefault="004D6AC3" w:rsidP="004D6AC3">
      <w:pPr>
        <w:widowControl w:val="0"/>
        <w:tabs>
          <w:tab w:val="left" w:pos="1400"/>
        </w:tabs>
        <w:autoSpaceDE w:val="0"/>
        <w:autoSpaceDN w:val="0"/>
        <w:adjustRightInd w:val="0"/>
        <w:spacing w:after="0" w:line="240" w:lineRule="auto"/>
        <w:ind w:left="1440" w:hanging="720"/>
        <w:jc w:val="both"/>
        <w:rPr>
          <w:rFonts w:ascii="Arial" w:eastAsia="Times New Roman" w:hAnsi="Arial" w:cs="Arial"/>
          <w:sz w:val="18"/>
          <w:szCs w:val="18"/>
          <w:lang w:val="en-CA"/>
        </w:rPr>
      </w:pPr>
    </w:p>
    <w:p w14:paraId="67E3A553" w14:textId="77777777" w:rsidR="004D6AC3" w:rsidRPr="00F53C9C" w:rsidRDefault="004D6AC3" w:rsidP="004D6AC3">
      <w:pPr>
        <w:widowControl w:val="0"/>
        <w:tabs>
          <w:tab w:val="left" w:pos="1440"/>
        </w:tabs>
        <w:autoSpaceDE w:val="0"/>
        <w:autoSpaceDN w:val="0"/>
        <w:adjustRightInd w:val="0"/>
        <w:spacing w:after="0" w:line="240" w:lineRule="auto"/>
        <w:ind w:left="1440" w:hanging="720"/>
        <w:jc w:val="both"/>
        <w:rPr>
          <w:rFonts w:ascii="Arial" w:eastAsia="Times New Roman" w:hAnsi="Arial" w:cs="Arial"/>
          <w:sz w:val="18"/>
          <w:szCs w:val="18"/>
          <w:lang w:val="en-CA"/>
        </w:rPr>
      </w:pPr>
      <w:r w:rsidRPr="00F53C9C">
        <w:rPr>
          <w:rFonts w:ascii="Arial" w:eastAsia="Times New Roman" w:hAnsi="Arial" w:cs="Arial"/>
          <w:b/>
          <w:sz w:val="18"/>
          <w:szCs w:val="18"/>
          <w:lang w:val="en-CA"/>
        </w:rPr>
        <w:t>3.1.3</w:t>
      </w:r>
      <w:r w:rsidRPr="00F53C9C">
        <w:rPr>
          <w:rFonts w:ascii="Arial" w:eastAsia="Times New Roman" w:hAnsi="Arial" w:cs="Arial"/>
          <w:sz w:val="18"/>
          <w:szCs w:val="18"/>
          <w:lang w:val="en-CA"/>
        </w:rPr>
        <w:tab/>
        <w:t>It shall be the duty of the nominating committee to receive submissions for each office to be filled and, after determining if such individuals are qualified and willing to serve, shall present a slate of nominees for consideration at the congregational business meeting.</w:t>
      </w:r>
    </w:p>
    <w:p w14:paraId="234A47BB" w14:textId="77777777" w:rsidR="00481C7B" w:rsidRDefault="00481C7B" w:rsidP="004D6AC3">
      <w:pPr>
        <w:widowControl w:val="0"/>
        <w:tabs>
          <w:tab w:val="left" w:pos="1440"/>
        </w:tabs>
        <w:autoSpaceDE w:val="0"/>
        <w:autoSpaceDN w:val="0"/>
        <w:adjustRightInd w:val="0"/>
        <w:spacing w:after="0" w:line="240" w:lineRule="auto"/>
        <w:ind w:left="1440" w:hanging="720"/>
        <w:jc w:val="both"/>
        <w:rPr>
          <w:rFonts w:ascii="Arial" w:eastAsia="Times New Roman" w:hAnsi="Arial" w:cs="Arial"/>
          <w:sz w:val="18"/>
          <w:szCs w:val="18"/>
          <w:lang w:val="en-CA"/>
        </w:rPr>
      </w:pPr>
    </w:p>
    <w:p w14:paraId="0CEEB5B8" w14:textId="77777777" w:rsidR="00481C7B" w:rsidRPr="00F53C9C" w:rsidRDefault="00481C7B" w:rsidP="00523BB5">
      <w:pPr>
        <w:ind w:left="1440" w:hanging="720"/>
        <w:jc w:val="both"/>
        <w:rPr>
          <w:rFonts w:ascii="Arial" w:hAnsi="Arial" w:cs="Arial"/>
          <w:b/>
          <w:sz w:val="18"/>
          <w:szCs w:val="18"/>
          <w:lang w:val="en-CA"/>
        </w:rPr>
      </w:pPr>
      <w:r w:rsidRPr="00F53C9C">
        <w:rPr>
          <w:rFonts w:ascii="Arial" w:hAnsi="Arial" w:cs="Arial"/>
          <w:b/>
          <w:sz w:val="18"/>
          <w:szCs w:val="18"/>
          <w:lang w:val="en-CA"/>
        </w:rPr>
        <w:t>3.1.4</w:t>
      </w:r>
      <w:r w:rsidRPr="00F53C9C">
        <w:rPr>
          <w:rFonts w:ascii="Arial" w:hAnsi="Arial" w:cs="Arial"/>
          <w:b/>
          <w:sz w:val="18"/>
          <w:szCs w:val="18"/>
          <w:lang w:val="en-CA"/>
        </w:rPr>
        <w:tab/>
      </w:r>
      <w:r w:rsidRPr="00F53C9C">
        <w:rPr>
          <w:rFonts w:ascii="Arial" w:hAnsi="Arial" w:cs="Arial"/>
          <w:sz w:val="18"/>
          <w:szCs w:val="18"/>
          <w:lang w:val="en-CA"/>
        </w:rPr>
        <w:t>The membership may empower a nominating committee to set aside the submission process and agree on the names of members who are qualified and willing to</w:t>
      </w:r>
      <w:r w:rsidR="00523BB5" w:rsidRPr="00F53C9C">
        <w:rPr>
          <w:rFonts w:ascii="Arial" w:hAnsi="Arial" w:cs="Arial"/>
          <w:sz w:val="18"/>
          <w:szCs w:val="18"/>
          <w:lang w:val="en-CA"/>
        </w:rPr>
        <w:t xml:space="preserve"> serve on the leadership team. </w:t>
      </w:r>
      <w:r w:rsidRPr="00F53C9C">
        <w:rPr>
          <w:rFonts w:ascii="Arial" w:hAnsi="Arial" w:cs="Arial"/>
          <w:sz w:val="18"/>
          <w:szCs w:val="18"/>
          <w:lang w:val="en-CA"/>
        </w:rPr>
        <w:t>Such names shall be presented as the slate of nominees for consideration at the congregational meeting.</w:t>
      </w:r>
    </w:p>
    <w:p w14:paraId="3CBE151B" w14:textId="7E83AEE2" w:rsidR="004D6AC3" w:rsidRPr="00F53C9C" w:rsidRDefault="004D6AC3" w:rsidP="002344AB">
      <w:pPr>
        <w:widowControl w:val="0"/>
        <w:numPr>
          <w:ilvl w:val="1"/>
          <w:numId w:val="10"/>
        </w:numPr>
        <w:tabs>
          <w:tab w:val="clear" w:pos="540"/>
          <w:tab w:val="left" w:pos="720"/>
        </w:tabs>
        <w:autoSpaceDE w:val="0"/>
        <w:autoSpaceDN w:val="0"/>
        <w:adjustRightInd w:val="0"/>
        <w:spacing w:after="0" w:line="240" w:lineRule="auto"/>
        <w:ind w:left="720" w:hanging="720"/>
        <w:contextualSpacing/>
        <w:jc w:val="both"/>
        <w:rPr>
          <w:rFonts w:ascii="Arial" w:eastAsia="Times New Roman" w:hAnsi="Arial" w:cs="Arial"/>
          <w:sz w:val="18"/>
          <w:szCs w:val="18"/>
          <w:lang w:val="en-CA"/>
        </w:rPr>
      </w:pPr>
      <w:bookmarkStart w:id="8" w:name="_Hlk22560843"/>
      <w:r w:rsidRPr="00F53C9C">
        <w:rPr>
          <w:rFonts w:ascii="Arial" w:eastAsia="Times New Roman" w:hAnsi="Arial" w:cs="Arial"/>
          <w:b/>
          <w:sz w:val="18"/>
          <w:szCs w:val="18"/>
          <w:lang w:val="en-CA"/>
        </w:rPr>
        <w:t>VOTING</w:t>
      </w:r>
      <w:r w:rsidR="00E26601" w:rsidRPr="00F53C9C">
        <w:rPr>
          <w:rFonts w:ascii="Arial" w:eastAsia="Times New Roman" w:hAnsi="Arial" w:cs="Arial"/>
          <w:b/>
          <w:sz w:val="18"/>
          <w:szCs w:val="18"/>
          <w:lang w:val="en-CA"/>
        </w:rPr>
        <w:t xml:space="preserve">:  </w:t>
      </w:r>
      <w:r w:rsidRPr="00F53C9C">
        <w:rPr>
          <w:rFonts w:ascii="Arial" w:eastAsia="Times New Roman" w:hAnsi="Arial" w:cs="Arial"/>
          <w:sz w:val="18"/>
          <w:szCs w:val="18"/>
          <w:lang w:val="en-CA"/>
        </w:rPr>
        <w:t xml:space="preserve">All </w:t>
      </w:r>
      <w:r w:rsidR="00331577" w:rsidRPr="006F5D9E">
        <w:rPr>
          <w:rFonts w:ascii="Arial" w:eastAsia="Times New Roman" w:hAnsi="Arial" w:cs="Arial"/>
          <w:bCs/>
          <w:sz w:val="18"/>
          <w:szCs w:val="18"/>
          <w:lang w:val="en-CA"/>
        </w:rPr>
        <w:t>candidates for</w:t>
      </w:r>
      <w:r w:rsidR="00331577">
        <w:rPr>
          <w:rFonts w:ascii="Arial" w:eastAsia="Times New Roman" w:hAnsi="Arial" w:cs="Arial"/>
          <w:sz w:val="18"/>
          <w:szCs w:val="18"/>
          <w:lang w:val="en-CA"/>
        </w:rPr>
        <w:t xml:space="preserve"> </w:t>
      </w:r>
      <w:r w:rsidRPr="00F53C9C">
        <w:rPr>
          <w:rFonts w:ascii="Arial" w:eastAsia="Times New Roman" w:hAnsi="Arial" w:cs="Arial"/>
          <w:sz w:val="18"/>
          <w:szCs w:val="18"/>
          <w:lang w:val="en-CA"/>
        </w:rPr>
        <w:t>the</w:t>
      </w:r>
      <w:r w:rsidR="0008175E">
        <w:rPr>
          <w:rFonts w:ascii="Arial" w:eastAsia="Times New Roman" w:hAnsi="Arial" w:cs="Arial"/>
          <w:sz w:val="18"/>
          <w:szCs w:val="18"/>
          <w:lang w:val="en-CA"/>
        </w:rPr>
        <w:t xml:space="preserve"> </w:t>
      </w:r>
      <w:r w:rsidR="0008175E" w:rsidRPr="0008175E">
        <w:rPr>
          <w:rFonts w:ascii="Arial" w:eastAsia="Times New Roman" w:hAnsi="Arial" w:cs="Arial"/>
          <w:b/>
          <w:color w:val="FF0000"/>
          <w:sz w:val="18"/>
          <w:szCs w:val="18"/>
          <w:u w:val="single"/>
          <w:lang w:val="en-CA"/>
        </w:rPr>
        <w:t>[leadership]</w:t>
      </w:r>
      <w:r w:rsidRPr="00F53C9C">
        <w:rPr>
          <w:rFonts w:ascii="Arial" w:eastAsia="Times New Roman" w:hAnsi="Arial" w:cs="Arial"/>
          <w:sz w:val="18"/>
          <w:szCs w:val="18"/>
          <w:lang w:val="en-CA"/>
        </w:rPr>
        <w:t xml:space="preserve"> of this</w:t>
      </w:r>
      <w:r w:rsidRPr="00F53C9C">
        <w:rPr>
          <w:rFonts w:ascii="Arial" w:eastAsia="Times New Roman" w:hAnsi="Arial" w:cs="Arial"/>
          <w:b/>
          <w:sz w:val="18"/>
          <w:szCs w:val="18"/>
          <w:lang w:val="en-CA"/>
        </w:rPr>
        <w:t xml:space="preserve"> </w:t>
      </w:r>
      <w:r w:rsidRPr="00F53C9C">
        <w:rPr>
          <w:rFonts w:ascii="Arial" w:eastAsia="Times New Roman" w:hAnsi="Arial" w:cs="Arial"/>
          <w:sz w:val="18"/>
          <w:szCs w:val="18"/>
          <w:lang w:val="en-CA"/>
        </w:rPr>
        <w:t xml:space="preserve">local church, except the pastor, shall be declared elected upon receiving more than 50 percent of all votes cast for the office at the annual congregational business meeting. If the candidate is not elected on the first ballot, voting shall continue until an election is declared. If no election is declared </w:t>
      </w:r>
      <w:proofErr w:type="gramStart"/>
      <w:r w:rsidRPr="00F53C9C">
        <w:rPr>
          <w:rFonts w:ascii="Arial" w:eastAsia="Times New Roman" w:hAnsi="Arial" w:cs="Arial"/>
          <w:sz w:val="18"/>
          <w:szCs w:val="18"/>
          <w:lang w:val="en-CA"/>
        </w:rPr>
        <w:t>as a result of</w:t>
      </w:r>
      <w:proofErr w:type="gramEnd"/>
      <w:r w:rsidRPr="00F53C9C">
        <w:rPr>
          <w:rFonts w:ascii="Arial" w:eastAsia="Times New Roman" w:hAnsi="Arial" w:cs="Arial"/>
          <w:sz w:val="18"/>
          <w:szCs w:val="18"/>
          <w:lang w:val="en-CA"/>
        </w:rPr>
        <w:t xml:space="preserve"> the second election ballot, the name receiving the lowest number of votes shall be eliminated on each succeeding ballot.</w:t>
      </w:r>
    </w:p>
    <w:bookmarkEnd w:id="8"/>
    <w:p w14:paraId="633C8EAA" w14:textId="77777777" w:rsidR="004D6AC3" w:rsidRPr="00F53C9C" w:rsidRDefault="004D6AC3" w:rsidP="004D6AC3">
      <w:pPr>
        <w:widowControl w:val="0"/>
        <w:autoSpaceDE w:val="0"/>
        <w:autoSpaceDN w:val="0"/>
        <w:adjustRightInd w:val="0"/>
        <w:spacing w:after="0" w:line="240" w:lineRule="auto"/>
        <w:ind w:left="700"/>
        <w:jc w:val="both"/>
        <w:rPr>
          <w:rFonts w:ascii="Arial" w:eastAsia="Times New Roman" w:hAnsi="Arial" w:cs="Arial"/>
          <w:sz w:val="18"/>
          <w:szCs w:val="18"/>
          <w:lang w:val="en-CA"/>
        </w:rPr>
      </w:pPr>
    </w:p>
    <w:p w14:paraId="2539F224" w14:textId="1CD914C2" w:rsidR="004D6AC3" w:rsidRPr="00F53C9C" w:rsidRDefault="004D6AC3" w:rsidP="004D6AC3">
      <w:pPr>
        <w:widowControl w:val="0"/>
        <w:autoSpaceDE w:val="0"/>
        <w:autoSpaceDN w:val="0"/>
        <w:adjustRightInd w:val="0"/>
        <w:spacing w:after="0" w:line="240" w:lineRule="auto"/>
        <w:ind w:left="70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When the church congregation is voting on business matters, a definite voting bar shall be made between those who are entitled to vote and those who are not so entitled. A member of the congregation wishing to </w:t>
      </w:r>
      <w:r w:rsidRPr="00F53C9C">
        <w:rPr>
          <w:rFonts w:ascii="Arial" w:eastAsia="Times New Roman" w:hAnsi="Arial" w:cs="Arial"/>
          <w:sz w:val="18"/>
          <w:szCs w:val="18"/>
          <w:lang w:val="en-CA"/>
        </w:rPr>
        <w:lastRenderedPageBreak/>
        <w:t>challenge the right of another to vote may do so. In the event of such a challenge, a majority vote of the congregation shall decide.</w:t>
      </w:r>
    </w:p>
    <w:p w14:paraId="3B0B1583" w14:textId="77777777" w:rsidR="004D6AC3" w:rsidRPr="00F53C9C" w:rsidRDefault="004D6AC3" w:rsidP="004D6AC3">
      <w:pPr>
        <w:widowControl w:val="0"/>
        <w:autoSpaceDE w:val="0"/>
        <w:autoSpaceDN w:val="0"/>
        <w:adjustRightInd w:val="0"/>
        <w:spacing w:after="0" w:line="240" w:lineRule="auto"/>
        <w:ind w:left="700"/>
        <w:jc w:val="both"/>
        <w:rPr>
          <w:rFonts w:ascii="Arial" w:eastAsia="Times New Roman" w:hAnsi="Arial" w:cs="Arial"/>
          <w:sz w:val="18"/>
          <w:szCs w:val="18"/>
          <w:lang w:val="en-CA"/>
        </w:rPr>
      </w:pPr>
    </w:p>
    <w:p w14:paraId="3345128A" w14:textId="77777777" w:rsidR="004D6AC3" w:rsidRPr="00F53C9C" w:rsidRDefault="00E436BE" w:rsidP="00A06579">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b/>
          <w:i/>
          <w:color w:val="0070C0"/>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\d3</w:instrText>
      </w:r>
      <w:r w:rsidRPr="00F53C9C">
        <w:rPr>
          <w:rFonts w:ascii="Arial" w:eastAsia="Times New Roman" w:hAnsi="Arial" w:cs="Arial"/>
          <w:sz w:val="18"/>
          <w:szCs w:val="18"/>
          <w:lang w:val="en-CA"/>
        </w:rPr>
        <w:fldChar w:fldCharType="end"/>
      </w:r>
      <w:r w:rsidR="004D6AC3" w:rsidRPr="00F53C9C">
        <w:rPr>
          <w:rFonts w:ascii="Arial" w:eastAsia="Times New Roman" w:hAnsi="Arial" w:cs="Arial"/>
          <w:b/>
          <w:i/>
          <w:color w:val="0070C0"/>
          <w:sz w:val="18"/>
          <w:szCs w:val="18"/>
          <w:lang w:val="en-CA"/>
        </w:rPr>
        <w:t>OPTION TWO – PASTOR’S COUNCIL</w:t>
      </w:r>
    </w:p>
    <w:p w14:paraId="7BE50AB3" w14:textId="77777777" w:rsidR="004D6AC3" w:rsidRPr="00F53C9C" w:rsidRDefault="004D6AC3" w:rsidP="004D6AC3">
      <w:pPr>
        <w:widowControl w:val="0"/>
        <w:tabs>
          <w:tab w:val="left" w:pos="720"/>
          <w:tab w:val="left" w:pos="1620"/>
        </w:tabs>
        <w:autoSpaceDE w:val="0"/>
        <w:autoSpaceDN w:val="0"/>
        <w:adjustRightInd w:val="0"/>
        <w:spacing w:after="0" w:line="240" w:lineRule="auto"/>
        <w:ind w:left="720"/>
        <w:jc w:val="both"/>
        <w:rPr>
          <w:rFonts w:ascii="Arial" w:eastAsia="Times New Roman" w:hAnsi="Arial" w:cs="Arial"/>
          <w:color w:val="0000FF"/>
          <w:sz w:val="18"/>
          <w:szCs w:val="18"/>
          <w:lang w:val="en-CA"/>
        </w:rPr>
      </w:pPr>
    </w:p>
    <w:p w14:paraId="1CD87BAD" w14:textId="021E6F56" w:rsidR="004D6AC3" w:rsidRPr="00F53C9C" w:rsidRDefault="004D6AC3" w:rsidP="00E26601">
      <w:pPr>
        <w:tabs>
          <w:tab w:val="left" w:pos="720"/>
        </w:tabs>
        <w:spacing w:after="0" w:line="240" w:lineRule="auto"/>
        <w:ind w:left="720" w:hanging="720"/>
        <w:jc w:val="both"/>
        <w:rPr>
          <w:rFonts w:ascii="Arial" w:eastAsia="Times New Roman" w:hAnsi="Arial" w:cs="Arial"/>
          <w:color w:val="0070C0"/>
          <w:sz w:val="18"/>
          <w:szCs w:val="18"/>
          <w:lang w:val="en-CA"/>
        </w:rPr>
      </w:pPr>
      <w:r w:rsidRPr="00F53C9C">
        <w:rPr>
          <w:rFonts w:ascii="Arial" w:eastAsia="Times New Roman" w:hAnsi="Arial" w:cs="Arial"/>
          <w:b/>
          <w:color w:val="0070C0"/>
          <w:sz w:val="18"/>
          <w:szCs w:val="18"/>
          <w:lang w:val="en-CA"/>
        </w:rPr>
        <w:t>3.1</w:t>
      </w:r>
      <w:r w:rsidRPr="00F53C9C">
        <w:rPr>
          <w:rFonts w:ascii="Arial" w:eastAsia="Times New Roman" w:hAnsi="Arial" w:cs="Arial"/>
          <w:b/>
          <w:color w:val="0070C0"/>
          <w:sz w:val="18"/>
          <w:szCs w:val="18"/>
          <w:lang w:val="en-CA"/>
        </w:rPr>
        <w:tab/>
        <w:t xml:space="preserve">SELECTION OR APPOINTMENT OF </w:t>
      </w:r>
      <w:r w:rsidRPr="00F53C9C">
        <w:rPr>
          <w:rFonts w:ascii="Arial" w:eastAsia="Times New Roman" w:hAnsi="Arial" w:cs="Arial"/>
          <w:b/>
          <w:caps/>
          <w:color w:val="0070C0"/>
          <w:sz w:val="18"/>
          <w:szCs w:val="18"/>
          <w:lang w:val="en-CA"/>
        </w:rPr>
        <w:t>Pastor’s Council</w:t>
      </w:r>
      <w:r w:rsidR="00E26601" w:rsidRPr="00F53C9C">
        <w:rPr>
          <w:rFonts w:ascii="Arial" w:eastAsia="Times New Roman" w:hAnsi="Arial" w:cs="Arial"/>
          <w:b/>
          <w:color w:val="0070C0"/>
          <w:sz w:val="18"/>
          <w:szCs w:val="18"/>
          <w:lang w:val="en-CA"/>
        </w:rPr>
        <w:t>:</w:t>
      </w:r>
      <w:r w:rsidR="00E26601" w:rsidRPr="00F53C9C">
        <w:rPr>
          <w:rFonts w:ascii="Arial" w:eastAsia="Times New Roman" w:hAnsi="Arial" w:cs="Arial"/>
          <w:color w:val="0070C0"/>
          <w:sz w:val="18"/>
          <w:szCs w:val="18"/>
          <w:lang w:val="en-CA"/>
        </w:rPr>
        <w:t xml:space="preserve"> </w:t>
      </w:r>
      <w:r w:rsidRPr="00F53C9C">
        <w:rPr>
          <w:rFonts w:ascii="Arial" w:eastAsia="Times New Roman" w:hAnsi="Arial" w:cs="Arial"/>
          <w:color w:val="0070C0"/>
          <w:sz w:val="18"/>
          <w:szCs w:val="18"/>
          <w:lang w:val="en-CA"/>
        </w:rPr>
        <w:t xml:space="preserve">To inaugurate the Pastor’s Council, the </w:t>
      </w:r>
      <w:r w:rsidR="00E26601" w:rsidRPr="00F53C9C">
        <w:rPr>
          <w:rFonts w:ascii="Arial" w:eastAsia="Times New Roman" w:hAnsi="Arial" w:cs="Arial"/>
          <w:color w:val="0070C0"/>
          <w:sz w:val="18"/>
          <w:szCs w:val="18"/>
          <w:lang w:val="en-CA"/>
        </w:rPr>
        <w:t>p</w:t>
      </w:r>
      <w:r w:rsidRPr="00F53C9C">
        <w:rPr>
          <w:rFonts w:ascii="Arial" w:eastAsia="Times New Roman" w:hAnsi="Arial" w:cs="Arial"/>
          <w:color w:val="0070C0"/>
          <w:sz w:val="18"/>
          <w:szCs w:val="18"/>
          <w:lang w:val="en-CA"/>
        </w:rPr>
        <w:t xml:space="preserve">astor will appoint the first council member. Then the </w:t>
      </w:r>
      <w:r w:rsidR="00E26601" w:rsidRPr="00F53C9C">
        <w:rPr>
          <w:rFonts w:ascii="Arial" w:eastAsia="Times New Roman" w:hAnsi="Arial" w:cs="Arial"/>
          <w:color w:val="0070C0"/>
          <w:sz w:val="18"/>
          <w:szCs w:val="18"/>
          <w:lang w:val="en-CA"/>
        </w:rPr>
        <w:t>p</w:t>
      </w:r>
      <w:r w:rsidRPr="00F53C9C">
        <w:rPr>
          <w:rFonts w:ascii="Arial" w:eastAsia="Times New Roman" w:hAnsi="Arial" w:cs="Arial"/>
          <w:color w:val="0070C0"/>
          <w:sz w:val="18"/>
          <w:szCs w:val="18"/>
          <w:lang w:val="en-CA"/>
        </w:rPr>
        <w:t xml:space="preserve">astor and the first council member will appoint the second council member. Then the </w:t>
      </w:r>
      <w:r w:rsidR="00E26601" w:rsidRPr="00F53C9C">
        <w:rPr>
          <w:rFonts w:ascii="Arial" w:eastAsia="Times New Roman" w:hAnsi="Arial" w:cs="Arial"/>
          <w:color w:val="0070C0"/>
          <w:sz w:val="18"/>
          <w:szCs w:val="18"/>
          <w:lang w:val="en-CA"/>
        </w:rPr>
        <w:t>p</w:t>
      </w:r>
      <w:r w:rsidRPr="00F53C9C">
        <w:rPr>
          <w:rFonts w:ascii="Arial" w:eastAsia="Times New Roman" w:hAnsi="Arial" w:cs="Arial"/>
          <w:color w:val="0070C0"/>
          <w:sz w:val="18"/>
          <w:szCs w:val="18"/>
          <w:lang w:val="en-CA"/>
        </w:rPr>
        <w:t xml:space="preserve">astor and two </w:t>
      </w:r>
      <w:r w:rsidR="00923D4F" w:rsidRPr="00F53C9C">
        <w:rPr>
          <w:rFonts w:ascii="Arial" w:eastAsia="Times New Roman" w:hAnsi="Arial" w:cs="Arial"/>
          <w:color w:val="0070C0"/>
          <w:sz w:val="18"/>
          <w:szCs w:val="18"/>
          <w:lang w:val="en-CA"/>
        </w:rPr>
        <w:t xml:space="preserve">(2) </w:t>
      </w:r>
      <w:r w:rsidRPr="00F53C9C">
        <w:rPr>
          <w:rFonts w:ascii="Arial" w:eastAsia="Times New Roman" w:hAnsi="Arial" w:cs="Arial"/>
          <w:color w:val="0070C0"/>
          <w:sz w:val="18"/>
          <w:szCs w:val="18"/>
          <w:lang w:val="en-CA"/>
        </w:rPr>
        <w:t>council members will appoint the third council member.</w:t>
      </w:r>
    </w:p>
    <w:p w14:paraId="380D5F0F" w14:textId="77777777" w:rsidR="004D6AC3" w:rsidRPr="00F53C9C" w:rsidRDefault="004D6AC3" w:rsidP="00923D4F">
      <w:pPr>
        <w:widowControl w:val="0"/>
        <w:tabs>
          <w:tab w:val="left" w:pos="1440"/>
        </w:tabs>
        <w:autoSpaceDE w:val="0"/>
        <w:autoSpaceDN w:val="0"/>
        <w:adjustRightInd w:val="0"/>
        <w:spacing w:after="0" w:line="240" w:lineRule="auto"/>
        <w:ind w:left="1440" w:hanging="720"/>
        <w:jc w:val="both"/>
        <w:rPr>
          <w:rFonts w:ascii="Arial" w:eastAsia="Times New Roman" w:hAnsi="Arial" w:cs="Arial"/>
          <w:b/>
          <w:color w:val="0070C0"/>
          <w:sz w:val="18"/>
          <w:szCs w:val="18"/>
          <w:u w:val="single"/>
          <w:lang w:val="en-CA"/>
        </w:rPr>
      </w:pPr>
    </w:p>
    <w:p w14:paraId="740499AA" w14:textId="64A1DC3B" w:rsidR="004D6AC3" w:rsidRPr="00F53C9C" w:rsidRDefault="004D6AC3" w:rsidP="00923D4F">
      <w:pPr>
        <w:tabs>
          <w:tab w:val="left" w:pos="1440"/>
        </w:tabs>
        <w:spacing w:after="0" w:line="240" w:lineRule="auto"/>
        <w:ind w:left="1440" w:hanging="720"/>
        <w:jc w:val="both"/>
        <w:rPr>
          <w:rFonts w:ascii="Arial" w:eastAsia="Times New Roman" w:hAnsi="Arial" w:cs="Arial"/>
          <w:color w:val="0070C0"/>
          <w:sz w:val="18"/>
          <w:szCs w:val="18"/>
          <w:lang w:val="en-CA"/>
        </w:rPr>
      </w:pPr>
      <w:r w:rsidRPr="00F53C9C">
        <w:rPr>
          <w:rFonts w:ascii="Arial" w:eastAsia="Times New Roman" w:hAnsi="Arial" w:cs="Arial"/>
          <w:b/>
          <w:color w:val="0070C0"/>
          <w:sz w:val="18"/>
          <w:szCs w:val="18"/>
          <w:lang w:val="en-CA"/>
        </w:rPr>
        <w:t>3.1.1</w:t>
      </w:r>
      <w:r w:rsidRPr="00F53C9C">
        <w:rPr>
          <w:rFonts w:ascii="Arial" w:eastAsia="Times New Roman" w:hAnsi="Arial" w:cs="Arial"/>
          <w:color w:val="0070C0"/>
          <w:sz w:val="18"/>
          <w:szCs w:val="18"/>
          <w:lang w:val="en-CA"/>
        </w:rPr>
        <w:tab/>
        <w:t xml:space="preserve">All subsequent council members will be appointed by the Pastor’s Council. Any exceptions to this procedure would require the involvement of the </w:t>
      </w:r>
      <w:r w:rsidR="0032290B" w:rsidRPr="00F53C9C">
        <w:rPr>
          <w:rFonts w:ascii="Arial" w:eastAsia="Times New Roman" w:hAnsi="Arial" w:cs="Arial"/>
          <w:color w:val="0070C0"/>
          <w:sz w:val="18"/>
          <w:szCs w:val="18"/>
          <w:lang w:val="en-CA"/>
        </w:rPr>
        <w:t>D</w:t>
      </w:r>
      <w:r w:rsidRPr="00F53C9C">
        <w:rPr>
          <w:rFonts w:ascii="Arial" w:eastAsia="Times New Roman" w:hAnsi="Arial" w:cs="Arial"/>
          <w:color w:val="0070C0"/>
          <w:sz w:val="18"/>
          <w:szCs w:val="18"/>
          <w:lang w:val="en-CA"/>
        </w:rPr>
        <w:t xml:space="preserve">istrict </w:t>
      </w:r>
      <w:r w:rsidR="0032290B" w:rsidRPr="00F53C9C">
        <w:rPr>
          <w:rFonts w:ascii="Arial" w:eastAsia="Times New Roman" w:hAnsi="Arial" w:cs="Arial"/>
          <w:color w:val="0070C0"/>
          <w:sz w:val="18"/>
          <w:szCs w:val="18"/>
          <w:lang w:val="en-CA"/>
        </w:rPr>
        <w:t>S</w:t>
      </w:r>
      <w:r w:rsidRPr="00F53C9C">
        <w:rPr>
          <w:rFonts w:ascii="Arial" w:eastAsia="Times New Roman" w:hAnsi="Arial" w:cs="Arial"/>
          <w:color w:val="0070C0"/>
          <w:sz w:val="18"/>
          <w:szCs w:val="18"/>
          <w:lang w:val="en-CA"/>
        </w:rPr>
        <w:t xml:space="preserve">uperintendent or </w:t>
      </w:r>
      <w:r w:rsidR="00304865">
        <w:rPr>
          <w:rFonts w:ascii="Arial" w:eastAsia="Times New Roman" w:hAnsi="Arial" w:cs="Arial"/>
          <w:color w:val="0070C0"/>
          <w:sz w:val="18"/>
          <w:szCs w:val="18"/>
          <w:lang w:val="en-CA"/>
        </w:rPr>
        <w:t>their designate</w:t>
      </w:r>
      <w:r w:rsidRPr="00F53C9C">
        <w:rPr>
          <w:rFonts w:ascii="Arial" w:eastAsia="Times New Roman" w:hAnsi="Arial" w:cs="Arial"/>
          <w:color w:val="0070C0"/>
          <w:sz w:val="18"/>
          <w:szCs w:val="18"/>
          <w:lang w:val="en-CA"/>
        </w:rPr>
        <w:t>(s).</w:t>
      </w:r>
    </w:p>
    <w:p w14:paraId="6F87F914" w14:textId="77777777" w:rsidR="004D6AC3" w:rsidRPr="00F53C9C" w:rsidRDefault="004D6AC3" w:rsidP="00923D4F">
      <w:pPr>
        <w:tabs>
          <w:tab w:val="left" w:pos="1440"/>
          <w:tab w:val="left" w:pos="1980"/>
        </w:tabs>
        <w:spacing w:after="0" w:line="240" w:lineRule="auto"/>
        <w:ind w:left="1440" w:hanging="720"/>
        <w:jc w:val="both"/>
        <w:rPr>
          <w:rFonts w:ascii="Arial" w:eastAsia="Times New Roman" w:hAnsi="Arial" w:cs="Arial"/>
          <w:color w:val="0070C0"/>
          <w:sz w:val="18"/>
          <w:szCs w:val="18"/>
          <w:lang w:val="en-CA"/>
        </w:rPr>
      </w:pPr>
    </w:p>
    <w:p w14:paraId="4E6B6AE0" w14:textId="77777777" w:rsidR="004D6AC3" w:rsidRPr="00F53C9C" w:rsidRDefault="004D6AC3" w:rsidP="00923D4F">
      <w:pPr>
        <w:tabs>
          <w:tab w:val="left" w:pos="1440"/>
        </w:tabs>
        <w:spacing w:after="0" w:line="240" w:lineRule="auto"/>
        <w:ind w:left="1440" w:hanging="720"/>
        <w:jc w:val="both"/>
        <w:rPr>
          <w:rFonts w:ascii="Arial" w:eastAsia="Times New Roman" w:hAnsi="Arial" w:cs="Arial"/>
          <w:b/>
          <w:color w:val="0070C0"/>
          <w:sz w:val="18"/>
          <w:szCs w:val="18"/>
          <w:u w:val="single"/>
          <w:lang w:val="en-CA"/>
        </w:rPr>
      </w:pPr>
      <w:bookmarkStart w:id="9" w:name="_Hlk22561366"/>
      <w:r w:rsidRPr="00F53C9C">
        <w:rPr>
          <w:rFonts w:ascii="Arial" w:eastAsia="Times New Roman" w:hAnsi="Arial" w:cs="Arial"/>
          <w:b/>
          <w:color w:val="0070C0"/>
          <w:sz w:val="18"/>
          <w:szCs w:val="18"/>
          <w:lang w:val="en-CA"/>
        </w:rPr>
        <w:t>3.1.2</w:t>
      </w:r>
      <w:r w:rsidRPr="00F53C9C">
        <w:rPr>
          <w:rFonts w:ascii="Arial" w:eastAsia="Times New Roman" w:hAnsi="Arial" w:cs="Arial"/>
          <w:color w:val="0070C0"/>
          <w:sz w:val="18"/>
          <w:szCs w:val="18"/>
          <w:lang w:val="en-CA"/>
        </w:rPr>
        <w:tab/>
      </w:r>
      <w:r w:rsidR="00BB4365" w:rsidRPr="00FE5FD9">
        <w:rPr>
          <w:rFonts w:ascii="Arial" w:hAnsi="Arial" w:cs="Arial"/>
          <w:color w:val="0070C0"/>
          <w:sz w:val="18"/>
          <w:szCs w:val="18"/>
          <w:lang w:val="en-CA"/>
        </w:rPr>
        <w:t xml:space="preserve">All members of the Pastor’s Council will be presented </w:t>
      </w:r>
      <w:r w:rsidR="00BB4365" w:rsidRPr="006F5D9E">
        <w:rPr>
          <w:rFonts w:ascii="Arial" w:hAnsi="Arial" w:cs="Arial"/>
          <w:bCs/>
          <w:color w:val="0070C0"/>
          <w:sz w:val="18"/>
          <w:szCs w:val="18"/>
          <w:lang w:val="en-CA"/>
        </w:rPr>
        <w:t>by motion at the annual congregational business meeting for a ratification vote</w:t>
      </w:r>
      <w:r w:rsidR="00481C7B" w:rsidRPr="00F53C9C">
        <w:rPr>
          <w:rFonts w:ascii="Arial" w:eastAsia="Times New Roman" w:hAnsi="Arial" w:cs="Arial"/>
          <w:color w:val="0070C0"/>
          <w:sz w:val="18"/>
          <w:szCs w:val="18"/>
          <w:lang w:val="en-CA"/>
        </w:rPr>
        <w:t>.</w:t>
      </w:r>
    </w:p>
    <w:bookmarkEnd w:id="9"/>
    <w:p w14:paraId="09F001E6" w14:textId="77777777" w:rsidR="008509A2" w:rsidRPr="00F53C9C" w:rsidRDefault="008509A2" w:rsidP="00923D4F">
      <w:pPr>
        <w:tabs>
          <w:tab w:val="left" w:pos="1440"/>
        </w:tabs>
        <w:spacing w:after="0" w:line="240" w:lineRule="auto"/>
        <w:ind w:left="1440" w:hanging="720"/>
        <w:jc w:val="both"/>
        <w:rPr>
          <w:rFonts w:ascii="Arial" w:eastAsia="Times New Roman" w:hAnsi="Arial" w:cs="Arial"/>
          <w:color w:val="0070C0"/>
          <w:sz w:val="18"/>
          <w:szCs w:val="18"/>
          <w:lang w:val="en-CA"/>
        </w:rPr>
      </w:pPr>
    </w:p>
    <w:p w14:paraId="578584F5" w14:textId="308AA0CC" w:rsidR="008509A2" w:rsidRPr="00F53C9C" w:rsidRDefault="008509A2" w:rsidP="008509A2">
      <w:pPr>
        <w:widowControl w:val="0"/>
        <w:autoSpaceDE w:val="0"/>
        <w:autoSpaceDN w:val="0"/>
        <w:adjustRightInd w:val="0"/>
        <w:spacing w:after="0" w:line="240" w:lineRule="auto"/>
        <w:ind w:left="720" w:hanging="720"/>
        <w:jc w:val="both"/>
        <w:rPr>
          <w:rFonts w:ascii="Arial" w:eastAsia="Times New Roman" w:hAnsi="Arial" w:cs="Arial"/>
          <w:sz w:val="18"/>
          <w:szCs w:val="18"/>
          <w:lang w:val="en-CA"/>
        </w:rPr>
      </w:pPr>
      <w:r w:rsidRPr="00F53C9C">
        <w:rPr>
          <w:rFonts w:ascii="Arial" w:eastAsia="Times New Roman" w:hAnsi="Arial" w:cs="Arial"/>
          <w:b/>
          <w:color w:val="0070C0"/>
          <w:sz w:val="18"/>
          <w:szCs w:val="18"/>
          <w:lang w:val="en-CA"/>
        </w:rPr>
        <w:t xml:space="preserve">3.2 </w:t>
      </w:r>
      <w:r w:rsidRPr="00F53C9C">
        <w:rPr>
          <w:rFonts w:ascii="Arial" w:eastAsia="Times New Roman" w:hAnsi="Arial" w:cs="Arial"/>
          <w:b/>
          <w:color w:val="0070C0"/>
          <w:sz w:val="18"/>
          <w:szCs w:val="18"/>
          <w:lang w:val="en-CA"/>
        </w:rPr>
        <w:tab/>
        <w:t xml:space="preserve">VOTING: </w:t>
      </w:r>
      <w:r w:rsidRPr="00F53C9C">
        <w:rPr>
          <w:rFonts w:ascii="Arial" w:eastAsia="Times New Roman" w:hAnsi="Arial" w:cs="Arial"/>
          <w:color w:val="0070C0"/>
          <w:sz w:val="18"/>
          <w:szCs w:val="18"/>
          <w:lang w:val="en-CA"/>
        </w:rPr>
        <w:t>When the church congregation is voting on business matters, a definite voting bar shall be made between those who are entitled to vote and those who are not so entitled.  A member of the congregation wishing to challenge the right of another to vote may do so. In the event of such a challenge, a majority vote of the congregation shall decide.</w:t>
      </w:r>
    </w:p>
    <w:p w14:paraId="384A91E2" w14:textId="77777777" w:rsidR="004D6AC3" w:rsidRPr="00F53C9C" w:rsidRDefault="004D6AC3" w:rsidP="00234588">
      <w:pPr>
        <w:tabs>
          <w:tab w:val="left" w:pos="1620"/>
          <w:tab w:val="left" w:pos="1980"/>
        </w:tabs>
        <w:spacing w:after="0" w:line="240" w:lineRule="auto"/>
        <w:jc w:val="both"/>
        <w:rPr>
          <w:rFonts w:ascii="Arial" w:eastAsia="Times New Roman" w:hAnsi="Arial" w:cs="Arial"/>
          <w:color w:val="0070C0"/>
          <w:sz w:val="18"/>
          <w:szCs w:val="18"/>
          <w:lang w:val="en-CA"/>
        </w:rPr>
      </w:pPr>
    </w:p>
    <w:p w14:paraId="1FCB4DA4" w14:textId="77777777" w:rsidR="004D6AC3" w:rsidRPr="00F53C9C" w:rsidRDefault="004D6AC3" w:rsidP="002344AB">
      <w:pPr>
        <w:widowControl w:val="0"/>
        <w:numPr>
          <w:ilvl w:val="1"/>
          <w:numId w:val="10"/>
        </w:numPr>
        <w:tabs>
          <w:tab w:val="left" w:pos="720"/>
        </w:tabs>
        <w:autoSpaceDE w:val="0"/>
        <w:autoSpaceDN w:val="0"/>
        <w:adjustRightInd w:val="0"/>
        <w:spacing w:after="0" w:line="240" w:lineRule="auto"/>
        <w:ind w:hanging="540"/>
        <w:jc w:val="both"/>
        <w:rPr>
          <w:rFonts w:ascii="Arial" w:eastAsia="Times New Roman" w:hAnsi="Arial" w:cs="Arial"/>
          <w:sz w:val="18"/>
          <w:szCs w:val="18"/>
          <w:lang w:val="en-CA"/>
        </w:rPr>
      </w:pPr>
      <w:r w:rsidRPr="00F53C9C">
        <w:rPr>
          <w:rFonts w:ascii="Arial" w:eastAsia="Times New Roman" w:hAnsi="Arial" w:cs="Arial"/>
          <w:b/>
          <w:sz w:val="18"/>
          <w:szCs w:val="18"/>
          <w:lang w:val="en-CA"/>
        </w:rPr>
        <w:t>APPOINTED OFFICES</w:t>
      </w:r>
      <w:r w:rsidR="00E26601" w:rsidRPr="00F53C9C">
        <w:rPr>
          <w:rFonts w:ascii="Arial" w:eastAsia="Times New Roman" w:hAnsi="Arial" w:cs="Arial"/>
          <w:b/>
          <w:sz w:val="18"/>
          <w:szCs w:val="18"/>
          <w:lang w:val="en-CA"/>
        </w:rPr>
        <w:t xml:space="preserve">: </w:t>
      </w:r>
      <w:r w:rsidRPr="00F53C9C">
        <w:rPr>
          <w:rFonts w:ascii="Arial" w:eastAsia="Times New Roman" w:hAnsi="Arial" w:cs="Arial"/>
          <w:sz w:val="18"/>
          <w:szCs w:val="18"/>
          <w:lang w:val="en-CA"/>
        </w:rPr>
        <w:t xml:space="preserve">It shall be the duty of the newly elected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to fill all appointed offices for the ensuing year without delay.</w:t>
      </w:r>
    </w:p>
    <w:p w14:paraId="556E4B71" w14:textId="77777777" w:rsidR="004D6AC3" w:rsidRPr="00F53C9C" w:rsidRDefault="00E436BE" w:rsidP="004D6AC3">
      <w:pPr>
        <w:widowControl w:val="0"/>
        <w:tabs>
          <w:tab w:val="left" w:pos="-720"/>
          <w:tab w:val="left" w:pos="540"/>
          <w:tab w:val="left" w:pos="720"/>
          <w:tab w:val="left" w:pos="900"/>
          <w:tab w:val="left" w:pos="1260"/>
        </w:tabs>
        <w:autoSpaceDE w:val="0"/>
        <w:autoSpaceDN w:val="0"/>
        <w:adjustRightInd w:val="0"/>
        <w:spacing w:after="0" w:line="240" w:lineRule="auto"/>
        <w:ind w:left="720" w:hanging="720"/>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\d3</w:instrText>
      </w:r>
      <w:r w:rsidRPr="00F53C9C">
        <w:rPr>
          <w:rFonts w:ascii="Arial" w:eastAsia="Times New Roman" w:hAnsi="Arial" w:cs="Arial"/>
          <w:sz w:val="18"/>
          <w:szCs w:val="18"/>
          <w:lang w:val="en-CA"/>
        </w:rPr>
        <w:fldChar w:fldCharType="end"/>
      </w:r>
    </w:p>
    <w:p w14:paraId="0351171B" w14:textId="77777777" w:rsidR="004D6AC3" w:rsidRPr="00F53C9C" w:rsidRDefault="004D6AC3" w:rsidP="002344AB">
      <w:pPr>
        <w:widowControl w:val="0"/>
        <w:numPr>
          <w:ilvl w:val="1"/>
          <w:numId w:val="10"/>
        </w:numPr>
        <w:tabs>
          <w:tab w:val="clear" w:pos="540"/>
        </w:tabs>
        <w:autoSpaceDE w:val="0"/>
        <w:autoSpaceDN w:val="0"/>
        <w:adjustRightInd w:val="0"/>
        <w:spacing w:after="0" w:line="240" w:lineRule="auto"/>
        <w:ind w:hanging="540"/>
        <w:jc w:val="both"/>
        <w:rPr>
          <w:rFonts w:ascii="Arial" w:eastAsia="Times New Roman" w:hAnsi="Arial" w:cs="Arial"/>
          <w:sz w:val="18"/>
          <w:szCs w:val="18"/>
          <w:lang w:val="en-CA"/>
        </w:rPr>
      </w:pPr>
      <w:bookmarkStart w:id="10" w:name="_Hlk22561105"/>
      <w:r w:rsidRPr="00F53C9C">
        <w:rPr>
          <w:rFonts w:ascii="Arial" w:eastAsia="Times New Roman" w:hAnsi="Arial" w:cs="Arial"/>
          <w:b/>
          <w:sz w:val="18"/>
          <w:szCs w:val="18"/>
          <w:lang w:val="en-CA"/>
        </w:rPr>
        <w:t>ORDER OF BUSINESS</w:t>
      </w:r>
      <w:r w:rsidR="00E26601" w:rsidRPr="00F53C9C">
        <w:rPr>
          <w:rFonts w:ascii="Arial" w:eastAsia="Times New Roman" w:hAnsi="Arial" w:cs="Arial"/>
          <w:b/>
          <w:sz w:val="18"/>
          <w:szCs w:val="18"/>
          <w:lang w:val="en-CA"/>
        </w:rPr>
        <w:t xml:space="preserve">: </w:t>
      </w:r>
      <w:r w:rsidRPr="00F53C9C">
        <w:rPr>
          <w:rFonts w:ascii="Arial" w:eastAsia="Times New Roman" w:hAnsi="Arial" w:cs="Arial"/>
          <w:sz w:val="18"/>
          <w:szCs w:val="18"/>
          <w:lang w:val="en-CA"/>
        </w:rPr>
        <w:t xml:space="preserve">The regular order of business for the annual congregational business meeting of this local church shall be determined by the </w:t>
      </w:r>
      <w:r w:rsidR="00E26601" w:rsidRPr="00F53C9C">
        <w:rPr>
          <w:rFonts w:ascii="Arial" w:eastAsia="Times New Roman" w:hAnsi="Arial" w:cs="Arial"/>
          <w:sz w:val="18"/>
          <w:szCs w:val="18"/>
          <w:lang w:val="en-CA"/>
        </w:rPr>
        <w:t>p</w:t>
      </w:r>
      <w:r w:rsidRPr="00F53C9C">
        <w:rPr>
          <w:rFonts w:ascii="Arial" w:eastAsia="Times New Roman" w:hAnsi="Arial" w:cs="Arial"/>
          <w:sz w:val="18"/>
          <w:szCs w:val="18"/>
          <w:lang w:val="en-CA"/>
        </w:rPr>
        <w:t xml:space="preserve">astor and </w:t>
      </w:r>
      <w:r w:rsidRPr="00F53C9C">
        <w:rPr>
          <w:rFonts w:ascii="Arial" w:eastAsia="Times New Roman" w:hAnsi="Arial" w:cs="Arial"/>
          <w:color w:val="FF0000"/>
          <w:sz w:val="18"/>
          <w:szCs w:val="18"/>
          <w:lang w:val="en-CA"/>
        </w:rPr>
        <w:t>[</w:t>
      </w:r>
      <w:r w:rsidR="00E00A15" w:rsidRPr="00F53C9C">
        <w:rPr>
          <w:rFonts w:ascii="Arial" w:eastAsia="Times New Roman" w:hAnsi="Arial" w:cs="Arial"/>
          <w:color w:val="FF0000"/>
          <w:sz w:val="18"/>
          <w:szCs w:val="18"/>
          <w:lang w:val="en-CA"/>
        </w:rPr>
        <w:t>l</w:t>
      </w:r>
      <w:r w:rsidRPr="00F53C9C">
        <w:rPr>
          <w:rFonts w:ascii="Arial" w:eastAsia="Times New Roman" w:hAnsi="Arial" w:cs="Arial"/>
          <w:color w:val="FF0000"/>
          <w:sz w:val="18"/>
          <w:szCs w:val="18"/>
          <w:lang w:val="en-CA"/>
        </w:rPr>
        <w:t>eadership]</w:t>
      </w:r>
      <w:r w:rsidRPr="00F53C9C">
        <w:rPr>
          <w:rFonts w:ascii="Arial" w:eastAsia="Times New Roman" w:hAnsi="Arial" w:cs="Arial"/>
          <w:sz w:val="18"/>
          <w:szCs w:val="18"/>
          <w:lang w:val="en-CA"/>
        </w:rPr>
        <w:t xml:space="preserve"> which may include such items as:</w:t>
      </w:r>
    </w:p>
    <w:p w14:paraId="58F00D3F" w14:textId="77777777" w:rsidR="004D6AC3" w:rsidRPr="00F53C9C" w:rsidRDefault="004D6AC3" w:rsidP="002344AB">
      <w:pPr>
        <w:widowControl w:val="0"/>
        <w:numPr>
          <w:ilvl w:val="2"/>
          <w:numId w:val="23"/>
        </w:numPr>
        <w:tabs>
          <w:tab w:val="clear" w:pos="720"/>
          <w:tab w:val="left" w:pos="-720"/>
          <w:tab w:val="num" w:pos="1080"/>
        </w:tabs>
        <w:autoSpaceDE w:val="0"/>
        <w:autoSpaceDN w:val="0"/>
        <w:adjustRightInd w:val="0"/>
        <w:spacing w:after="0" w:line="240" w:lineRule="auto"/>
        <w:ind w:left="1080"/>
        <w:jc w:val="both"/>
        <w:rPr>
          <w:rFonts w:ascii="Arial" w:eastAsia="Times New Roman" w:hAnsi="Arial" w:cs="Arial"/>
          <w:sz w:val="18"/>
          <w:szCs w:val="18"/>
          <w:lang w:val="en-CA"/>
        </w:rPr>
      </w:pPr>
      <w:r w:rsidRPr="00F53C9C">
        <w:rPr>
          <w:rFonts w:ascii="Arial" w:eastAsia="Times New Roman" w:hAnsi="Arial" w:cs="Arial"/>
          <w:sz w:val="18"/>
          <w:szCs w:val="18"/>
          <w:lang w:val="en-CA"/>
        </w:rPr>
        <w:t>Devotional</w:t>
      </w:r>
    </w:p>
    <w:p w14:paraId="0C390AB3" w14:textId="77777777" w:rsidR="004D6AC3" w:rsidRPr="00F53C9C" w:rsidRDefault="004D6AC3" w:rsidP="002344AB">
      <w:pPr>
        <w:widowControl w:val="0"/>
        <w:numPr>
          <w:ilvl w:val="2"/>
          <w:numId w:val="23"/>
        </w:numPr>
        <w:tabs>
          <w:tab w:val="clear" w:pos="720"/>
          <w:tab w:val="num" w:pos="1080"/>
        </w:tabs>
        <w:autoSpaceDE w:val="0"/>
        <w:autoSpaceDN w:val="0"/>
        <w:adjustRightInd w:val="0"/>
        <w:spacing w:after="0" w:line="240" w:lineRule="auto"/>
        <w:ind w:left="1080"/>
        <w:jc w:val="both"/>
        <w:rPr>
          <w:rFonts w:ascii="Arial" w:eastAsia="Times New Roman" w:hAnsi="Arial" w:cs="Arial"/>
          <w:sz w:val="18"/>
          <w:szCs w:val="18"/>
          <w:lang w:val="en-CA"/>
        </w:rPr>
      </w:pPr>
      <w:bookmarkStart w:id="11" w:name="_Hlk22561091"/>
      <w:bookmarkEnd w:id="10"/>
      <w:r w:rsidRPr="00F53C9C">
        <w:rPr>
          <w:rFonts w:ascii="Arial" w:eastAsia="Times New Roman" w:hAnsi="Arial" w:cs="Arial"/>
          <w:sz w:val="18"/>
          <w:szCs w:val="18"/>
          <w:lang w:val="en-CA"/>
        </w:rPr>
        <w:t>Reading of previous minutes by the secretary</w:t>
      </w:r>
    </w:p>
    <w:p w14:paraId="035C3339" w14:textId="77777777" w:rsidR="004D6AC3" w:rsidRPr="00F53C9C" w:rsidRDefault="004D6AC3" w:rsidP="002344AB">
      <w:pPr>
        <w:widowControl w:val="0"/>
        <w:numPr>
          <w:ilvl w:val="2"/>
          <w:numId w:val="23"/>
        </w:numPr>
        <w:tabs>
          <w:tab w:val="clear" w:pos="720"/>
          <w:tab w:val="left" w:pos="-720"/>
          <w:tab w:val="num" w:pos="1080"/>
        </w:tabs>
        <w:autoSpaceDE w:val="0"/>
        <w:autoSpaceDN w:val="0"/>
        <w:adjustRightInd w:val="0"/>
        <w:spacing w:after="0" w:line="240" w:lineRule="auto"/>
        <w:ind w:left="1080"/>
        <w:jc w:val="both"/>
        <w:rPr>
          <w:rFonts w:ascii="Arial" w:eastAsia="Times New Roman" w:hAnsi="Arial" w:cs="Arial"/>
          <w:sz w:val="18"/>
          <w:szCs w:val="18"/>
          <w:lang w:val="en-CA"/>
        </w:rPr>
      </w:pPr>
      <w:r w:rsidRPr="00F53C9C">
        <w:rPr>
          <w:rFonts w:ascii="Arial" w:eastAsia="Times New Roman" w:hAnsi="Arial" w:cs="Arial"/>
          <w:sz w:val="18"/>
          <w:szCs w:val="18"/>
          <w:lang w:val="en-CA"/>
        </w:rPr>
        <w:t>Report of treasurer</w:t>
      </w:r>
    </w:p>
    <w:p w14:paraId="0325BC0C" w14:textId="77777777" w:rsidR="004D6AC3" w:rsidRPr="00F53C9C" w:rsidRDefault="004D6AC3" w:rsidP="002344AB">
      <w:pPr>
        <w:widowControl w:val="0"/>
        <w:numPr>
          <w:ilvl w:val="2"/>
          <w:numId w:val="23"/>
        </w:numPr>
        <w:tabs>
          <w:tab w:val="clear" w:pos="720"/>
          <w:tab w:val="left" w:pos="-720"/>
          <w:tab w:val="num" w:pos="1080"/>
        </w:tabs>
        <w:autoSpaceDE w:val="0"/>
        <w:autoSpaceDN w:val="0"/>
        <w:adjustRightInd w:val="0"/>
        <w:spacing w:after="0" w:line="240" w:lineRule="auto"/>
        <w:ind w:left="1080"/>
        <w:jc w:val="both"/>
        <w:rPr>
          <w:rFonts w:ascii="Arial" w:eastAsia="Times New Roman" w:hAnsi="Arial" w:cs="Arial"/>
          <w:sz w:val="18"/>
          <w:szCs w:val="18"/>
          <w:lang w:val="en-CA"/>
        </w:rPr>
      </w:pPr>
      <w:r w:rsidRPr="00F53C9C">
        <w:rPr>
          <w:rFonts w:ascii="Arial" w:eastAsia="Times New Roman" w:hAnsi="Arial" w:cs="Arial"/>
          <w:sz w:val="18"/>
          <w:szCs w:val="18"/>
          <w:lang w:val="en-CA"/>
        </w:rPr>
        <w:t>Report of committees</w:t>
      </w:r>
    </w:p>
    <w:p w14:paraId="59ABBD86" w14:textId="77777777" w:rsidR="004D6AC3" w:rsidRPr="00F53C9C" w:rsidRDefault="004D6AC3" w:rsidP="002344AB">
      <w:pPr>
        <w:widowControl w:val="0"/>
        <w:numPr>
          <w:ilvl w:val="2"/>
          <w:numId w:val="23"/>
        </w:numPr>
        <w:tabs>
          <w:tab w:val="clear" w:pos="720"/>
          <w:tab w:val="left" w:pos="-720"/>
          <w:tab w:val="num" w:pos="1080"/>
        </w:tabs>
        <w:autoSpaceDE w:val="0"/>
        <w:autoSpaceDN w:val="0"/>
        <w:adjustRightInd w:val="0"/>
        <w:spacing w:after="0" w:line="240" w:lineRule="auto"/>
        <w:ind w:left="1080"/>
        <w:jc w:val="both"/>
        <w:rPr>
          <w:rFonts w:ascii="Arial" w:eastAsia="Times New Roman" w:hAnsi="Arial" w:cs="Arial"/>
          <w:sz w:val="18"/>
          <w:szCs w:val="18"/>
          <w:lang w:val="en-CA"/>
        </w:rPr>
      </w:pPr>
      <w:r w:rsidRPr="00F53C9C">
        <w:rPr>
          <w:rFonts w:ascii="Arial" w:eastAsia="Times New Roman" w:hAnsi="Arial" w:cs="Arial"/>
          <w:sz w:val="18"/>
          <w:szCs w:val="18"/>
          <w:lang w:val="en-CA"/>
        </w:rPr>
        <w:t>Unfinished business</w:t>
      </w:r>
    </w:p>
    <w:p w14:paraId="2C929B1E" w14:textId="77777777" w:rsidR="004D6AC3" w:rsidRPr="00F53C9C" w:rsidRDefault="004D6AC3" w:rsidP="002344AB">
      <w:pPr>
        <w:widowControl w:val="0"/>
        <w:numPr>
          <w:ilvl w:val="2"/>
          <w:numId w:val="23"/>
        </w:numPr>
        <w:tabs>
          <w:tab w:val="clear" w:pos="720"/>
          <w:tab w:val="left" w:pos="-720"/>
          <w:tab w:val="num" w:pos="1080"/>
        </w:tabs>
        <w:autoSpaceDE w:val="0"/>
        <w:autoSpaceDN w:val="0"/>
        <w:adjustRightInd w:val="0"/>
        <w:spacing w:after="0" w:line="240" w:lineRule="auto"/>
        <w:ind w:left="108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Selection of </w:t>
      </w:r>
      <w:r w:rsidR="0008175E" w:rsidRPr="00F53C9C">
        <w:rPr>
          <w:rFonts w:ascii="Arial" w:eastAsia="Times New Roman" w:hAnsi="Arial" w:cs="Arial"/>
          <w:color w:val="FF0000"/>
          <w:sz w:val="18"/>
          <w:szCs w:val="18"/>
          <w:lang w:val="en-CA"/>
        </w:rPr>
        <w:t>[leadership]</w:t>
      </w:r>
    </w:p>
    <w:p w14:paraId="0F55ABC9" w14:textId="77777777" w:rsidR="004D6AC3" w:rsidRPr="00F53C9C" w:rsidRDefault="004D6AC3" w:rsidP="002344AB">
      <w:pPr>
        <w:widowControl w:val="0"/>
        <w:numPr>
          <w:ilvl w:val="2"/>
          <w:numId w:val="23"/>
        </w:numPr>
        <w:tabs>
          <w:tab w:val="clear" w:pos="720"/>
          <w:tab w:val="left" w:pos="-720"/>
          <w:tab w:val="num" w:pos="1080"/>
        </w:tabs>
        <w:autoSpaceDE w:val="0"/>
        <w:autoSpaceDN w:val="0"/>
        <w:adjustRightInd w:val="0"/>
        <w:spacing w:after="0" w:line="240" w:lineRule="auto"/>
        <w:ind w:left="1080"/>
        <w:jc w:val="both"/>
        <w:rPr>
          <w:rFonts w:ascii="Arial" w:eastAsia="Times New Roman" w:hAnsi="Arial" w:cs="Arial"/>
          <w:sz w:val="18"/>
          <w:szCs w:val="18"/>
          <w:lang w:val="en-CA"/>
        </w:rPr>
      </w:pPr>
      <w:r w:rsidRPr="00F53C9C">
        <w:rPr>
          <w:rFonts w:ascii="Arial" w:eastAsia="Times New Roman" w:hAnsi="Arial" w:cs="Arial"/>
          <w:sz w:val="18"/>
          <w:szCs w:val="18"/>
          <w:lang w:val="en-CA"/>
        </w:rPr>
        <w:t>New business</w:t>
      </w:r>
    </w:p>
    <w:p w14:paraId="64AC0859" w14:textId="77777777" w:rsidR="004D6AC3" w:rsidRPr="00F53C9C" w:rsidRDefault="004D6AC3" w:rsidP="002344AB">
      <w:pPr>
        <w:widowControl w:val="0"/>
        <w:numPr>
          <w:ilvl w:val="2"/>
          <w:numId w:val="23"/>
        </w:numPr>
        <w:tabs>
          <w:tab w:val="clear" w:pos="720"/>
          <w:tab w:val="left" w:pos="-720"/>
          <w:tab w:val="num" w:pos="1080"/>
        </w:tabs>
        <w:autoSpaceDE w:val="0"/>
        <w:autoSpaceDN w:val="0"/>
        <w:adjustRightInd w:val="0"/>
        <w:spacing w:after="0" w:line="240" w:lineRule="auto"/>
        <w:ind w:left="1080"/>
        <w:jc w:val="both"/>
        <w:rPr>
          <w:rFonts w:ascii="Arial" w:eastAsia="Times New Roman" w:hAnsi="Arial" w:cs="Arial"/>
          <w:sz w:val="18"/>
          <w:szCs w:val="18"/>
          <w:lang w:val="en-CA"/>
        </w:rPr>
      </w:pPr>
      <w:r w:rsidRPr="00F53C9C">
        <w:rPr>
          <w:rFonts w:ascii="Arial" w:eastAsia="Times New Roman" w:hAnsi="Arial" w:cs="Arial"/>
          <w:sz w:val="18"/>
          <w:szCs w:val="18"/>
          <w:lang w:val="en-CA"/>
        </w:rPr>
        <w:t>Adjournment</w:t>
      </w:r>
    </w:p>
    <w:bookmarkEnd w:id="11"/>
    <w:p w14:paraId="36C91F5D" w14:textId="77777777" w:rsidR="004D6AC3" w:rsidRPr="00F53C9C" w:rsidRDefault="00E436BE" w:rsidP="004D6AC3">
      <w:pPr>
        <w:widowControl w:val="0"/>
        <w:tabs>
          <w:tab w:val="left" w:pos="-720"/>
          <w:tab w:val="left" w:pos="540"/>
          <w:tab w:val="left" w:pos="900"/>
          <w:tab w:val="left" w:pos="1260"/>
        </w:tabs>
        <w:autoSpaceDE w:val="0"/>
        <w:autoSpaceDN w:val="0"/>
        <w:adjustRightInd w:val="0"/>
        <w:spacing w:after="0" w:line="240" w:lineRule="auto"/>
        <w:ind w:left="540"/>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\d3</w:instrText>
      </w:r>
      <w:r w:rsidRPr="00F53C9C">
        <w:rPr>
          <w:rFonts w:ascii="Arial" w:eastAsia="Times New Roman" w:hAnsi="Arial" w:cs="Arial"/>
          <w:sz w:val="18"/>
          <w:szCs w:val="18"/>
          <w:lang w:val="en-CA"/>
        </w:rPr>
        <w:fldChar w:fldCharType="end"/>
      </w:r>
    </w:p>
    <w:p w14:paraId="5CC5153D" w14:textId="77777777" w:rsidR="004D6AC3" w:rsidRPr="00F53C9C" w:rsidRDefault="004D6AC3" w:rsidP="002344AB">
      <w:pPr>
        <w:widowControl w:val="0"/>
        <w:numPr>
          <w:ilvl w:val="1"/>
          <w:numId w:val="10"/>
        </w:numPr>
        <w:tabs>
          <w:tab w:val="clear" w:pos="540"/>
        </w:tabs>
        <w:autoSpaceDE w:val="0"/>
        <w:autoSpaceDN w:val="0"/>
        <w:adjustRightInd w:val="0"/>
        <w:spacing w:after="0" w:line="240" w:lineRule="auto"/>
        <w:ind w:hanging="540"/>
        <w:jc w:val="both"/>
        <w:rPr>
          <w:rFonts w:ascii="Arial" w:eastAsia="Times New Roman" w:hAnsi="Arial" w:cs="Arial"/>
          <w:sz w:val="18"/>
          <w:szCs w:val="18"/>
          <w:lang w:val="en-CA"/>
        </w:rPr>
      </w:pPr>
      <w:r w:rsidRPr="00F53C9C">
        <w:rPr>
          <w:rFonts w:ascii="Arial" w:eastAsia="Times New Roman" w:hAnsi="Arial" w:cs="Arial"/>
          <w:b/>
          <w:sz w:val="18"/>
          <w:szCs w:val="18"/>
          <w:lang w:val="en-CA"/>
        </w:rPr>
        <w:t>QUORUM</w:t>
      </w:r>
      <w:r w:rsidR="00E26601" w:rsidRPr="00F53C9C">
        <w:rPr>
          <w:rFonts w:ascii="Arial" w:eastAsia="Times New Roman" w:hAnsi="Arial" w:cs="Arial"/>
          <w:b/>
          <w:sz w:val="18"/>
          <w:szCs w:val="18"/>
          <w:lang w:val="en-CA"/>
        </w:rPr>
        <w:t>:</w:t>
      </w:r>
      <w:r w:rsidR="00A1475B">
        <w:rPr>
          <w:rFonts w:ascii="Arial" w:eastAsia="Times New Roman" w:hAnsi="Arial" w:cs="Arial"/>
          <w:b/>
          <w:sz w:val="18"/>
          <w:szCs w:val="18"/>
          <w:lang w:val="en-CA"/>
        </w:rPr>
        <w:t xml:space="preserve"> </w:t>
      </w:r>
      <w:r w:rsidR="00A1475B" w:rsidRPr="00A1475B">
        <w:rPr>
          <w:rFonts w:ascii="Arial" w:eastAsia="Times New Roman" w:hAnsi="Arial" w:cs="Arial"/>
          <w:sz w:val="18"/>
          <w:szCs w:val="18"/>
          <w:lang w:val="en-CA"/>
        </w:rPr>
        <w:t>Twenty</w:t>
      </w:r>
      <w:r w:rsidR="00A1475B">
        <w:rPr>
          <w:rFonts w:ascii="Arial" w:eastAsia="Times New Roman" w:hAnsi="Arial" w:cs="Arial"/>
          <w:sz w:val="18"/>
          <w:szCs w:val="18"/>
          <w:lang w:val="en-CA"/>
        </w:rPr>
        <w:t>-five (25)</w:t>
      </w:r>
      <w:r w:rsidRPr="00F53C9C">
        <w:rPr>
          <w:rFonts w:ascii="Arial" w:eastAsia="Times New Roman" w:hAnsi="Arial" w:cs="Arial"/>
          <w:sz w:val="18"/>
          <w:szCs w:val="18"/>
          <w:lang w:val="en-CA"/>
        </w:rPr>
        <w:t xml:space="preserve"> percent of the voting membership shall be required to constitute a quorum. Those members who by reasons of health are unable to regularly attend church meetings may be omitted from the quorum calculation.</w:t>
      </w:r>
    </w:p>
    <w:p w14:paraId="0FCCB8ED" w14:textId="77777777" w:rsidR="004D6AC3" w:rsidRPr="00F53C9C" w:rsidRDefault="004D6AC3" w:rsidP="004D6AC3">
      <w:pPr>
        <w:widowControl w:val="0"/>
        <w:tabs>
          <w:tab w:val="left" w:pos="-720"/>
          <w:tab w:val="left" w:pos="540"/>
          <w:tab w:val="left" w:pos="900"/>
          <w:tab w:val="left" w:pos="1260"/>
        </w:tabs>
        <w:autoSpaceDE w:val="0"/>
        <w:autoSpaceDN w:val="0"/>
        <w:adjustRightInd w:val="0"/>
        <w:spacing w:after="0" w:line="240" w:lineRule="auto"/>
        <w:ind w:left="700" w:hanging="700"/>
        <w:jc w:val="both"/>
        <w:rPr>
          <w:rFonts w:ascii="Arial" w:eastAsia="Times New Roman" w:hAnsi="Arial" w:cs="Arial"/>
          <w:sz w:val="18"/>
          <w:szCs w:val="18"/>
          <w:lang w:val="en-CA"/>
        </w:rPr>
      </w:pPr>
    </w:p>
    <w:p w14:paraId="3BDF27ED" w14:textId="77777777" w:rsidR="004D6AC3" w:rsidRPr="00F53C9C" w:rsidRDefault="004D6AC3" w:rsidP="002344AB">
      <w:pPr>
        <w:widowControl w:val="0"/>
        <w:numPr>
          <w:ilvl w:val="1"/>
          <w:numId w:val="10"/>
        </w:numPr>
        <w:tabs>
          <w:tab w:val="clear" w:pos="540"/>
        </w:tabs>
        <w:autoSpaceDE w:val="0"/>
        <w:autoSpaceDN w:val="0"/>
        <w:adjustRightInd w:val="0"/>
        <w:spacing w:after="0" w:line="240" w:lineRule="auto"/>
        <w:ind w:hanging="540"/>
        <w:jc w:val="both"/>
        <w:rPr>
          <w:rFonts w:ascii="Arial" w:eastAsia="Times New Roman" w:hAnsi="Arial" w:cs="Arial"/>
          <w:sz w:val="18"/>
          <w:szCs w:val="18"/>
          <w:lang w:val="en-CA"/>
        </w:rPr>
      </w:pPr>
      <w:r w:rsidRPr="00F53C9C">
        <w:rPr>
          <w:rFonts w:ascii="Arial" w:eastAsia="Times New Roman" w:hAnsi="Arial" w:cs="Arial"/>
          <w:b/>
          <w:sz w:val="18"/>
          <w:szCs w:val="18"/>
          <w:lang w:val="en-CA"/>
        </w:rPr>
        <w:t>PARLIAMENTARY ORDER</w:t>
      </w:r>
      <w:r w:rsidR="00E26601" w:rsidRPr="00F53C9C">
        <w:rPr>
          <w:rFonts w:ascii="Arial" w:eastAsia="Times New Roman" w:hAnsi="Arial" w:cs="Arial"/>
          <w:b/>
          <w:sz w:val="18"/>
          <w:szCs w:val="18"/>
          <w:lang w:val="en-CA"/>
        </w:rPr>
        <w:t xml:space="preserve">: </w:t>
      </w:r>
      <w:proofErr w:type="gramStart"/>
      <w:r w:rsidRPr="00F53C9C">
        <w:rPr>
          <w:rFonts w:ascii="Arial" w:eastAsia="Times New Roman" w:hAnsi="Arial" w:cs="Arial"/>
          <w:sz w:val="18"/>
          <w:szCs w:val="18"/>
          <w:lang w:val="en-CA"/>
        </w:rPr>
        <w:t>In order to</w:t>
      </w:r>
      <w:proofErr w:type="gramEnd"/>
      <w:r w:rsidRPr="00F53C9C">
        <w:rPr>
          <w:rFonts w:ascii="Arial" w:eastAsia="Times New Roman" w:hAnsi="Arial" w:cs="Arial"/>
          <w:sz w:val="18"/>
          <w:szCs w:val="18"/>
          <w:lang w:val="en-CA"/>
        </w:rPr>
        <w:t xml:space="preserve"> expedite congregational business meetings this local church shall be governed by the spirit of Christian love and fellowship and by the accepted rules of parliamentary procedure as outlined in </w:t>
      </w:r>
      <w:r w:rsidRPr="00F53C9C">
        <w:rPr>
          <w:rFonts w:ascii="Arial" w:eastAsia="Times New Roman" w:hAnsi="Arial" w:cs="Arial"/>
          <w:i/>
          <w:iCs/>
          <w:sz w:val="18"/>
          <w:szCs w:val="18"/>
          <w:lang w:val="en-CA"/>
        </w:rPr>
        <w:t>Robert’s Rules of Order</w:t>
      </w:r>
      <w:r w:rsidRPr="00F53C9C">
        <w:rPr>
          <w:rFonts w:ascii="Arial" w:eastAsia="Times New Roman" w:hAnsi="Arial" w:cs="Arial"/>
          <w:sz w:val="18"/>
          <w:szCs w:val="18"/>
          <w:lang w:val="en-CA"/>
        </w:rPr>
        <w:t xml:space="preserve">, or </w:t>
      </w:r>
      <w:r w:rsidRPr="00F53C9C">
        <w:rPr>
          <w:rFonts w:ascii="Arial" w:eastAsia="Times New Roman" w:hAnsi="Arial" w:cs="Arial"/>
          <w:i/>
          <w:iCs/>
          <w:sz w:val="18"/>
          <w:szCs w:val="18"/>
          <w:lang w:val="en-CA"/>
        </w:rPr>
        <w:t>Code Morin</w:t>
      </w:r>
      <w:r w:rsidRPr="00F53C9C">
        <w:rPr>
          <w:rFonts w:ascii="Arial" w:eastAsia="Times New Roman" w:hAnsi="Arial" w:cs="Arial"/>
          <w:sz w:val="18"/>
          <w:szCs w:val="18"/>
          <w:lang w:val="en-CA"/>
        </w:rPr>
        <w:t>.</w:t>
      </w:r>
    </w:p>
    <w:p w14:paraId="7B0B820A" w14:textId="77777777" w:rsidR="00647D6E" w:rsidRPr="00F53C9C" w:rsidRDefault="00647D6E" w:rsidP="00266E8F">
      <w:pPr>
        <w:widowControl w:val="0"/>
        <w:tabs>
          <w:tab w:val="left" w:pos="-720"/>
          <w:tab w:val="left" w:pos="1440"/>
        </w:tabs>
        <w:autoSpaceDE w:val="0"/>
        <w:autoSpaceDN w:val="0"/>
        <w:adjustRightInd w:val="0"/>
        <w:spacing w:after="0" w:line="240" w:lineRule="auto"/>
        <w:ind w:left="1440" w:hanging="1440"/>
        <w:jc w:val="both"/>
        <w:rPr>
          <w:rFonts w:ascii="Arial" w:eastAsia="Times New Roman" w:hAnsi="Arial" w:cs="Arial"/>
          <w:b/>
          <w:bCs/>
          <w:iCs/>
          <w:sz w:val="18"/>
          <w:szCs w:val="18"/>
          <w:lang w:val="en-CA"/>
        </w:rPr>
      </w:pPr>
    </w:p>
    <w:p w14:paraId="0388BCC3" w14:textId="4E3F1BD8" w:rsidR="004D6AC3" w:rsidRPr="00F53C9C" w:rsidRDefault="004D6AC3" w:rsidP="00266E8F">
      <w:pPr>
        <w:widowControl w:val="0"/>
        <w:tabs>
          <w:tab w:val="left" w:pos="-720"/>
          <w:tab w:val="left" w:pos="1440"/>
        </w:tabs>
        <w:autoSpaceDE w:val="0"/>
        <w:autoSpaceDN w:val="0"/>
        <w:adjustRightInd w:val="0"/>
        <w:spacing w:after="0" w:line="240" w:lineRule="auto"/>
        <w:ind w:left="1440" w:hanging="1440"/>
        <w:jc w:val="both"/>
        <w:rPr>
          <w:rFonts w:ascii="Arial" w:eastAsia="Times New Roman" w:hAnsi="Arial" w:cs="Arial"/>
          <w:sz w:val="18"/>
          <w:szCs w:val="18"/>
          <w:lang w:val="en-CA"/>
        </w:rPr>
      </w:pPr>
      <w:r w:rsidRPr="00F53C9C">
        <w:rPr>
          <w:rFonts w:ascii="Arial" w:eastAsia="Times New Roman" w:hAnsi="Arial" w:cs="Arial"/>
          <w:b/>
          <w:bCs/>
          <w:iCs/>
          <w:sz w:val="18"/>
          <w:szCs w:val="18"/>
          <w:lang w:val="en-CA"/>
        </w:rPr>
        <w:t>BY-LAW 4</w:t>
      </w:r>
      <w:r w:rsidRPr="00F53C9C">
        <w:rPr>
          <w:rFonts w:ascii="Arial" w:eastAsia="Times New Roman" w:hAnsi="Arial" w:cs="Arial"/>
          <w:b/>
          <w:bCs/>
          <w:iCs/>
          <w:sz w:val="18"/>
          <w:szCs w:val="18"/>
          <w:lang w:val="en-CA"/>
        </w:rPr>
        <w:tab/>
      </w:r>
      <w:r w:rsidR="006769F5">
        <w:rPr>
          <w:rFonts w:ascii="Arial" w:eastAsia="Times New Roman" w:hAnsi="Arial" w:cs="Arial"/>
          <w:b/>
          <w:bCs/>
          <w:iCs/>
          <w:sz w:val="18"/>
          <w:szCs w:val="18"/>
          <w:lang w:val="en-CA"/>
        </w:rPr>
        <w:t>MINISTRIES</w:t>
      </w:r>
      <w:r w:rsidR="00266E8F" w:rsidRPr="00F53C9C">
        <w:rPr>
          <w:rFonts w:ascii="Arial" w:eastAsia="Times New Roman" w:hAnsi="Arial" w:cs="Arial"/>
          <w:b/>
          <w:bCs/>
          <w:iCs/>
          <w:sz w:val="18"/>
          <w:szCs w:val="18"/>
          <w:lang w:val="en-CA"/>
        </w:rPr>
        <w:t xml:space="preserve">: </w:t>
      </w:r>
      <w:r w:rsidRPr="00F53C9C">
        <w:rPr>
          <w:rFonts w:ascii="Arial" w:eastAsia="Times New Roman" w:hAnsi="Arial" w:cs="Arial"/>
          <w:sz w:val="18"/>
          <w:szCs w:val="18"/>
          <w:lang w:val="en-CA"/>
        </w:rPr>
        <w:t xml:space="preserve">All </w:t>
      </w:r>
      <w:r w:rsidR="006769F5">
        <w:rPr>
          <w:rFonts w:ascii="Arial" w:eastAsia="Times New Roman" w:hAnsi="Arial" w:cs="Arial"/>
          <w:sz w:val="18"/>
          <w:szCs w:val="18"/>
          <w:lang w:val="en-CA"/>
        </w:rPr>
        <w:t>ministries</w:t>
      </w:r>
      <w:r w:rsidRPr="00F53C9C">
        <w:rPr>
          <w:rFonts w:ascii="Arial" w:eastAsia="Times New Roman" w:hAnsi="Arial" w:cs="Arial"/>
          <w:sz w:val="18"/>
          <w:szCs w:val="18"/>
          <w:lang w:val="en-CA"/>
        </w:rPr>
        <w:t xml:space="preserve"> of this local church shall be responsible to the pastor and the </w:t>
      </w:r>
      <w:proofErr w:type="gramStart"/>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and</w:t>
      </w:r>
      <w:proofErr w:type="gramEnd"/>
      <w:r w:rsidRPr="00F53C9C">
        <w:rPr>
          <w:rFonts w:ascii="Arial" w:eastAsia="Times New Roman" w:hAnsi="Arial" w:cs="Arial"/>
          <w:sz w:val="18"/>
          <w:szCs w:val="18"/>
          <w:lang w:val="en-CA"/>
        </w:rPr>
        <w:t xml:space="preserve"> shall present annual reports to the annual congregational business meeting.</w:t>
      </w:r>
    </w:p>
    <w:p w14:paraId="2FBE3386" w14:textId="77777777" w:rsidR="008509A2" w:rsidRPr="00F53C9C" w:rsidRDefault="008509A2" w:rsidP="003611F0">
      <w:pPr>
        <w:widowControl w:val="0"/>
        <w:tabs>
          <w:tab w:val="left" w:pos="-720"/>
          <w:tab w:val="left" w:pos="540"/>
          <w:tab w:val="left" w:pos="900"/>
          <w:tab w:val="left" w:pos="1260"/>
          <w:tab w:val="left" w:pos="1440"/>
        </w:tabs>
        <w:autoSpaceDE w:val="0"/>
        <w:autoSpaceDN w:val="0"/>
        <w:adjustRightInd w:val="0"/>
        <w:spacing w:after="0" w:line="240" w:lineRule="auto"/>
        <w:jc w:val="both"/>
        <w:rPr>
          <w:rFonts w:ascii="Arial" w:eastAsia="Times New Roman" w:hAnsi="Arial" w:cs="Arial"/>
          <w:sz w:val="18"/>
          <w:szCs w:val="18"/>
          <w:lang w:val="en-CA"/>
        </w:rPr>
      </w:pPr>
    </w:p>
    <w:p w14:paraId="2ECB5560" w14:textId="77777777" w:rsidR="004D6AC3" w:rsidRPr="00F53C9C" w:rsidRDefault="004D6AC3" w:rsidP="004D6AC3">
      <w:pPr>
        <w:widowControl w:val="0"/>
        <w:tabs>
          <w:tab w:val="left" w:pos="-720"/>
          <w:tab w:val="left" w:pos="1440"/>
        </w:tabs>
        <w:autoSpaceDE w:val="0"/>
        <w:autoSpaceDN w:val="0"/>
        <w:adjustRightInd w:val="0"/>
        <w:spacing w:after="0" w:line="240" w:lineRule="auto"/>
        <w:ind w:left="1440" w:hanging="1440"/>
        <w:jc w:val="both"/>
        <w:rPr>
          <w:rFonts w:ascii="Arial" w:eastAsia="Times New Roman" w:hAnsi="Arial" w:cs="Arial"/>
          <w:iCs/>
          <w:sz w:val="18"/>
          <w:szCs w:val="18"/>
          <w:lang w:val="en-CA"/>
        </w:rPr>
      </w:pPr>
      <w:r w:rsidRPr="00F53C9C">
        <w:rPr>
          <w:rFonts w:ascii="Arial" w:eastAsia="Times New Roman" w:hAnsi="Arial" w:cs="Arial"/>
          <w:b/>
          <w:bCs/>
          <w:iCs/>
          <w:sz w:val="18"/>
          <w:szCs w:val="18"/>
          <w:lang w:val="en-CA"/>
        </w:rPr>
        <w:t>BY-LAW 5</w:t>
      </w:r>
      <w:r w:rsidRPr="00F53C9C">
        <w:rPr>
          <w:rFonts w:ascii="Arial" w:eastAsia="Times New Roman" w:hAnsi="Arial" w:cs="Arial"/>
          <w:b/>
          <w:bCs/>
          <w:iCs/>
          <w:sz w:val="18"/>
          <w:szCs w:val="18"/>
          <w:lang w:val="en-CA"/>
        </w:rPr>
        <w:tab/>
        <w:t>MEETINGS</w:t>
      </w:r>
    </w:p>
    <w:p w14:paraId="49971878" w14:textId="77777777" w:rsidR="004D6AC3" w:rsidRPr="00F53C9C" w:rsidRDefault="00E436BE" w:rsidP="004D6AC3">
      <w:pPr>
        <w:widowControl w:val="0"/>
        <w:autoSpaceDE w:val="0"/>
        <w:autoSpaceDN w:val="0"/>
        <w:adjustRightInd w:val="0"/>
        <w:spacing w:after="0" w:line="240" w:lineRule="auto"/>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\d2</w:instrText>
      </w:r>
      <w:r w:rsidRPr="00F53C9C">
        <w:rPr>
          <w:rFonts w:ascii="Arial" w:eastAsia="Times New Roman" w:hAnsi="Arial" w:cs="Arial"/>
          <w:sz w:val="18"/>
          <w:szCs w:val="18"/>
          <w:lang w:val="en-CA"/>
        </w:rPr>
        <w:fldChar w:fldCharType="end"/>
      </w:r>
    </w:p>
    <w:p w14:paraId="44929035" w14:textId="77777777" w:rsidR="004D6AC3" w:rsidRPr="00F53C9C" w:rsidRDefault="004D6AC3" w:rsidP="002344AB">
      <w:pPr>
        <w:widowControl w:val="0"/>
        <w:numPr>
          <w:ilvl w:val="1"/>
          <w:numId w:val="11"/>
        </w:numPr>
        <w:tabs>
          <w:tab w:val="clear" w:pos="360"/>
          <w:tab w:val="left" w:pos="700"/>
        </w:tabs>
        <w:autoSpaceDE w:val="0"/>
        <w:autoSpaceDN w:val="0"/>
        <w:adjustRightInd w:val="0"/>
        <w:spacing w:after="0" w:line="240" w:lineRule="auto"/>
        <w:ind w:left="700" w:hanging="700"/>
        <w:jc w:val="both"/>
        <w:rPr>
          <w:rFonts w:ascii="Arial" w:eastAsia="Times New Roman" w:hAnsi="Arial" w:cs="Arial"/>
          <w:bCs/>
          <w:sz w:val="18"/>
          <w:szCs w:val="18"/>
          <w:lang w:val="en-CA"/>
        </w:rPr>
      </w:pPr>
      <w:r w:rsidRPr="00F53C9C">
        <w:rPr>
          <w:rFonts w:ascii="Arial" w:eastAsia="Times New Roman" w:hAnsi="Arial" w:cs="Arial"/>
          <w:b/>
          <w:bCs/>
          <w:sz w:val="18"/>
          <w:szCs w:val="18"/>
          <w:lang w:val="en-CA"/>
        </w:rPr>
        <w:t xml:space="preserve">REGULAR </w:t>
      </w:r>
      <w:r w:rsidRPr="00F53C9C">
        <w:rPr>
          <w:rFonts w:ascii="Arial" w:eastAsia="Times New Roman" w:hAnsi="Arial" w:cs="Arial"/>
          <w:b/>
          <w:caps/>
          <w:sz w:val="18"/>
          <w:szCs w:val="18"/>
          <w:lang w:val="en-CA"/>
        </w:rPr>
        <w:t>church</w:t>
      </w:r>
      <w:r w:rsidRPr="00F53C9C">
        <w:rPr>
          <w:rFonts w:ascii="Arial" w:eastAsia="Times New Roman" w:hAnsi="Arial" w:cs="Arial"/>
          <w:b/>
          <w:bCs/>
          <w:sz w:val="18"/>
          <w:szCs w:val="18"/>
          <w:lang w:val="en-CA"/>
        </w:rPr>
        <w:t xml:space="preserve"> SERVICES</w:t>
      </w:r>
      <w:r w:rsidR="00923D4F" w:rsidRPr="00F53C9C">
        <w:rPr>
          <w:rFonts w:ascii="Arial" w:eastAsia="Times New Roman" w:hAnsi="Arial" w:cs="Arial"/>
          <w:b/>
          <w:bCs/>
          <w:sz w:val="18"/>
          <w:szCs w:val="18"/>
          <w:lang w:val="en-CA"/>
        </w:rPr>
        <w:t xml:space="preserve">: </w:t>
      </w:r>
      <w:r w:rsidRPr="00F53C9C">
        <w:rPr>
          <w:rFonts w:ascii="Arial" w:eastAsia="Times New Roman" w:hAnsi="Arial" w:cs="Arial"/>
          <w:bCs/>
          <w:sz w:val="18"/>
          <w:szCs w:val="18"/>
          <w:lang w:val="en-CA"/>
        </w:rPr>
        <w:t xml:space="preserve">The time and place of the regular </w:t>
      </w:r>
      <w:r w:rsidRPr="00F53C9C">
        <w:rPr>
          <w:rFonts w:ascii="Arial" w:eastAsia="Times New Roman" w:hAnsi="Arial" w:cs="Arial"/>
          <w:sz w:val="18"/>
          <w:szCs w:val="18"/>
          <w:lang w:val="en-CA"/>
        </w:rPr>
        <w:t xml:space="preserve">church </w:t>
      </w:r>
      <w:r w:rsidRPr="00F53C9C">
        <w:rPr>
          <w:rFonts w:ascii="Arial" w:eastAsia="Times New Roman" w:hAnsi="Arial" w:cs="Arial"/>
          <w:bCs/>
          <w:sz w:val="18"/>
          <w:szCs w:val="18"/>
          <w:lang w:val="en-CA"/>
        </w:rPr>
        <w:t>services shall be determined by the</w:t>
      </w:r>
      <w:r w:rsidRPr="00F53C9C">
        <w:rPr>
          <w:rFonts w:ascii="Arial" w:eastAsia="Times New Roman" w:hAnsi="Arial" w:cs="Arial"/>
          <w:sz w:val="18"/>
          <w:szCs w:val="18"/>
          <w:lang w:val="en-CA"/>
        </w:rPr>
        <w:t xml:space="preserv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w:t>
      </w:r>
      <w:r w:rsidRPr="00F53C9C">
        <w:rPr>
          <w:rFonts w:ascii="Arial" w:eastAsia="Times New Roman" w:hAnsi="Arial" w:cs="Arial"/>
          <w:bCs/>
          <w:sz w:val="18"/>
          <w:szCs w:val="18"/>
          <w:lang w:val="en-CA"/>
        </w:rPr>
        <w:t>and the pastor.</w:t>
      </w:r>
    </w:p>
    <w:p w14:paraId="45B30836" w14:textId="77777777" w:rsidR="004D6AC3" w:rsidRPr="00F53C9C" w:rsidRDefault="004D6AC3" w:rsidP="004D6AC3">
      <w:pPr>
        <w:widowControl w:val="0"/>
        <w:tabs>
          <w:tab w:val="left" w:pos="540"/>
        </w:tabs>
        <w:autoSpaceDE w:val="0"/>
        <w:autoSpaceDN w:val="0"/>
        <w:adjustRightInd w:val="0"/>
        <w:spacing w:after="0" w:line="240" w:lineRule="auto"/>
        <w:ind w:left="540" w:hanging="540"/>
        <w:jc w:val="both"/>
        <w:rPr>
          <w:rFonts w:ascii="Arial" w:eastAsia="Times New Roman" w:hAnsi="Arial" w:cs="Arial"/>
          <w:bCs/>
          <w:sz w:val="18"/>
          <w:szCs w:val="18"/>
          <w:lang w:val="en-CA"/>
        </w:rPr>
      </w:pPr>
    </w:p>
    <w:p w14:paraId="004ED9FC" w14:textId="77777777" w:rsidR="004D6AC3" w:rsidRPr="00F53C9C" w:rsidRDefault="004D6AC3" w:rsidP="002344AB">
      <w:pPr>
        <w:widowControl w:val="0"/>
        <w:numPr>
          <w:ilvl w:val="1"/>
          <w:numId w:val="11"/>
        </w:numPr>
        <w:tabs>
          <w:tab w:val="clear" w:pos="360"/>
        </w:tabs>
        <w:autoSpaceDE w:val="0"/>
        <w:autoSpaceDN w:val="0"/>
        <w:adjustRightInd w:val="0"/>
        <w:spacing w:after="0" w:line="240" w:lineRule="auto"/>
        <w:ind w:left="720" w:hanging="720"/>
        <w:jc w:val="both"/>
        <w:rPr>
          <w:rFonts w:ascii="Arial" w:eastAsia="Times New Roman" w:hAnsi="Arial" w:cs="Arial"/>
          <w:bCs/>
          <w:sz w:val="18"/>
          <w:szCs w:val="18"/>
          <w:lang w:val="en-CA"/>
        </w:rPr>
      </w:pPr>
      <w:r w:rsidRPr="00F53C9C">
        <w:rPr>
          <w:rFonts w:ascii="Arial" w:eastAsia="Times New Roman" w:hAnsi="Arial" w:cs="Arial"/>
          <w:bCs/>
          <w:sz w:val="18"/>
          <w:szCs w:val="18"/>
          <w:lang w:val="en-CA"/>
        </w:rPr>
        <w:t xml:space="preserve">No member or any number of members shall call any private, secret, business or devotional meetings without the knowledge and consent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w:t>
      </w:r>
      <w:r w:rsidRPr="00F53C9C">
        <w:rPr>
          <w:rFonts w:ascii="Arial" w:eastAsia="Times New Roman" w:hAnsi="Arial" w:cs="Arial"/>
          <w:bCs/>
          <w:sz w:val="18"/>
          <w:szCs w:val="18"/>
          <w:lang w:val="en-CA"/>
        </w:rPr>
        <w:t>and the pastor.</w:t>
      </w:r>
    </w:p>
    <w:p w14:paraId="6C0D4E45" w14:textId="77777777" w:rsidR="004D6AC3" w:rsidRPr="00F53C9C" w:rsidRDefault="004D6AC3" w:rsidP="004D6AC3">
      <w:pPr>
        <w:widowControl w:val="0"/>
        <w:tabs>
          <w:tab w:val="left" w:pos="-720"/>
          <w:tab w:val="left" w:pos="540"/>
          <w:tab w:val="left" w:pos="1260"/>
        </w:tabs>
        <w:autoSpaceDE w:val="0"/>
        <w:autoSpaceDN w:val="0"/>
        <w:adjustRightInd w:val="0"/>
        <w:spacing w:after="0" w:line="240" w:lineRule="auto"/>
        <w:ind w:left="1080"/>
        <w:jc w:val="both"/>
        <w:rPr>
          <w:rFonts w:ascii="Arial" w:eastAsia="Times New Roman" w:hAnsi="Arial" w:cs="Arial"/>
          <w:sz w:val="18"/>
          <w:szCs w:val="18"/>
          <w:lang w:val="en-CA"/>
        </w:rPr>
      </w:pPr>
    </w:p>
    <w:p w14:paraId="55808FF9" w14:textId="77777777" w:rsidR="004D6AC3" w:rsidRPr="00F53C9C" w:rsidRDefault="004D6AC3" w:rsidP="00923D4F">
      <w:pPr>
        <w:widowControl w:val="0"/>
        <w:tabs>
          <w:tab w:val="left" w:pos="1440"/>
        </w:tabs>
        <w:autoSpaceDE w:val="0"/>
        <w:autoSpaceDN w:val="0"/>
        <w:adjustRightInd w:val="0"/>
        <w:spacing w:after="0" w:line="240" w:lineRule="auto"/>
        <w:jc w:val="both"/>
        <w:rPr>
          <w:rFonts w:ascii="Arial" w:eastAsia="Times New Roman" w:hAnsi="Arial" w:cs="Arial"/>
          <w:b/>
          <w:sz w:val="18"/>
          <w:szCs w:val="18"/>
          <w:lang w:val="en-CA"/>
        </w:rPr>
      </w:pPr>
      <w:r w:rsidRPr="00F53C9C">
        <w:rPr>
          <w:rFonts w:ascii="Arial" w:eastAsia="Times New Roman" w:hAnsi="Arial" w:cs="Arial"/>
          <w:b/>
          <w:sz w:val="18"/>
          <w:szCs w:val="18"/>
          <w:lang w:val="en-CA"/>
        </w:rPr>
        <w:t>BY-LAW 6</w:t>
      </w:r>
      <w:r w:rsidRPr="00F53C9C">
        <w:rPr>
          <w:rFonts w:ascii="Arial" w:eastAsia="Times New Roman" w:hAnsi="Arial" w:cs="Arial"/>
          <w:b/>
          <w:sz w:val="18"/>
          <w:szCs w:val="18"/>
          <w:lang w:val="en-CA"/>
        </w:rPr>
        <w:tab/>
        <w:t>DISCIPLINE AND RESTORATION</w:t>
      </w:r>
    </w:p>
    <w:p w14:paraId="402022B1" w14:textId="77777777" w:rsidR="004D6AC3" w:rsidRPr="00F53C9C" w:rsidRDefault="004D6AC3" w:rsidP="004D6AC3">
      <w:pPr>
        <w:widowControl w:val="0"/>
        <w:autoSpaceDE w:val="0"/>
        <w:autoSpaceDN w:val="0"/>
        <w:adjustRightInd w:val="0"/>
        <w:spacing w:after="0" w:line="240" w:lineRule="auto"/>
        <w:ind w:left="1500" w:hanging="800"/>
        <w:jc w:val="both"/>
        <w:rPr>
          <w:rFonts w:ascii="Arial" w:eastAsia="Times New Roman" w:hAnsi="Arial" w:cs="Arial"/>
          <w:sz w:val="18"/>
          <w:szCs w:val="18"/>
          <w:lang w:val="en-CA"/>
        </w:rPr>
      </w:pPr>
    </w:p>
    <w:p w14:paraId="2BDFB4F9" w14:textId="77777777" w:rsidR="004D6AC3" w:rsidRPr="00F53C9C" w:rsidRDefault="004D6AC3" w:rsidP="002344AB">
      <w:pPr>
        <w:widowControl w:val="0"/>
        <w:numPr>
          <w:ilvl w:val="1"/>
          <w:numId w:val="19"/>
        </w:numPr>
        <w:tabs>
          <w:tab w:val="left" w:pos="720"/>
        </w:tabs>
        <w:autoSpaceDE w:val="0"/>
        <w:autoSpaceDN w:val="0"/>
        <w:adjustRightInd w:val="0"/>
        <w:spacing w:after="0" w:line="240" w:lineRule="auto"/>
        <w:ind w:left="720" w:hanging="720"/>
        <w:contextualSpacing/>
        <w:jc w:val="both"/>
        <w:rPr>
          <w:rFonts w:ascii="Arial" w:eastAsia="Times New Roman" w:hAnsi="Arial" w:cs="Arial"/>
          <w:b/>
          <w:caps/>
          <w:sz w:val="18"/>
          <w:szCs w:val="18"/>
          <w:lang w:val="en-CA"/>
        </w:rPr>
      </w:pPr>
      <w:r w:rsidRPr="00F53C9C">
        <w:rPr>
          <w:rFonts w:ascii="Arial" w:eastAsia="Times New Roman" w:hAnsi="Arial" w:cs="Arial"/>
          <w:b/>
          <w:caps/>
          <w:sz w:val="18"/>
          <w:szCs w:val="18"/>
          <w:lang w:val="en-CA"/>
        </w:rPr>
        <w:t>Nature and Purposes of Discipline</w:t>
      </w:r>
      <w:r w:rsidR="00923D4F"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Discipline is an exercise of scriptural authority for which the local church is responsible. The aims of discipline are that God may be honoured, that the purity and welfare of the local church may be maintained, and that those under discipline may be brought to repentance and restoration.</w:t>
      </w:r>
    </w:p>
    <w:p w14:paraId="402E71AC" w14:textId="77777777" w:rsidR="004D6AC3" w:rsidRPr="00F53C9C" w:rsidRDefault="004D6AC3" w:rsidP="004D6AC3">
      <w:pPr>
        <w:widowControl w:val="0"/>
        <w:tabs>
          <w:tab w:val="num" w:pos="700"/>
        </w:tabs>
        <w:autoSpaceDE w:val="0"/>
        <w:autoSpaceDN w:val="0"/>
        <w:adjustRightInd w:val="0"/>
        <w:spacing w:after="0" w:line="240" w:lineRule="auto"/>
        <w:ind w:left="700"/>
        <w:jc w:val="both"/>
        <w:rPr>
          <w:rFonts w:ascii="Arial" w:eastAsia="Times New Roman" w:hAnsi="Arial" w:cs="Arial"/>
          <w:sz w:val="18"/>
          <w:szCs w:val="18"/>
          <w:lang w:val="en-CA"/>
        </w:rPr>
      </w:pPr>
    </w:p>
    <w:p w14:paraId="50CBBCAF" w14:textId="77777777" w:rsidR="004D6AC3" w:rsidRPr="00F53C9C" w:rsidRDefault="00E436BE" w:rsidP="004D6AC3">
      <w:pPr>
        <w:widowControl w:val="0"/>
        <w:tabs>
          <w:tab w:val="num" w:pos="700"/>
        </w:tabs>
        <w:autoSpaceDE w:val="0"/>
        <w:autoSpaceDN w:val="0"/>
        <w:adjustRightInd w:val="0"/>
        <w:spacing w:after="0" w:line="240" w:lineRule="auto"/>
        <w:ind w:left="700"/>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\u1</w:instrText>
      </w:r>
      <w:r w:rsidRPr="00F53C9C">
        <w:rPr>
          <w:rFonts w:ascii="Arial" w:eastAsia="Times New Roman" w:hAnsi="Arial" w:cs="Arial"/>
          <w:sz w:val="18"/>
          <w:szCs w:val="18"/>
          <w:lang w:val="en-CA"/>
        </w:rPr>
        <w:fldChar w:fldCharType="end"/>
      </w:r>
      <w:r w:rsidR="004D6AC3" w:rsidRPr="00F53C9C">
        <w:rPr>
          <w:rFonts w:ascii="Arial" w:eastAsia="Times New Roman" w:hAnsi="Arial" w:cs="Arial"/>
          <w:sz w:val="18"/>
          <w:szCs w:val="18"/>
          <w:lang w:val="en-CA"/>
        </w:rPr>
        <w:t xml:space="preserve">Discipline is to be administered for the restoration of local church members, while fully providing for the protection and advancement of the spiritual welfare of our local churches. It is to be redemptive in nature as well as </w:t>
      </w:r>
      <w:proofErr w:type="gramStart"/>
      <w:r w:rsidR="004D6AC3" w:rsidRPr="00F53C9C">
        <w:rPr>
          <w:rFonts w:ascii="Arial" w:eastAsia="Times New Roman" w:hAnsi="Arial" w:cs="Arial"/>
          <w:sz w:val="18"/>
          <w:szCs w:val="18"/>
          <w:lang w:val="en-CA"/>
        </w:rPr>
        <w:t>corrective, and</w:t>
      </w:r>
      <w:proofErr w:type="gramEnd"/>
      <w:r w:rsidR="004D6AC3" w:rsidRPr="00F53C9C">
        <w:rPr>
          <w:rFonts w:ascii="Arial" w:eastAsia="Times New Roman" w:hAnsi="Arial" w:cs="Arial"/>
          <w:sz w:val="18"/>
          <w:szCs w:val="18"/>
          <w:lang w:val="en-CA"/>
        </w:rPr>
        <w:t xml:space="preserve"> is to be exercised as under a dispensation of both justice and mercy. The following</w:t>
      </w:r>
      <w:r w:rsidR="00BB1614">
        <w:rPr>
          <w:rFonts w:ascii="Arial" w:eastAsia="Times New Roman" w:hAnsi="Arial" w:cs="Arial"/>
          <w:sz w:val="18"/>
          <w:szCs w:val="18"/>
          <w:lang w:val="en-CA"/>
        </w:rPr>
        <w:t xml:space="preserve"> actions</w:t>
      </w:r>
      <w:r w:rsidR="004D6AC3" w:rsidRPr="00F53C9C">
        <w:rPr>
          <w:rFonts w:ascii="Arial" w:eastAsia="Times New Roman" w:hAnsi="Arial" w:cs="Arial"/>
          <w:sz w:val="18"/>
          <w:szCs w:val="18"/>
          <w:lang w:val="en-CA"/>
        </w:rPr>
        <w:t xml:space="preserve"> shall be </w:t>
      </w:r>
      <w:r w:rsidR="00BB1614">
        <w:rPr>
          <w:rFonts w:ascii="Arial" w:eastAsia="Times New Roman" w:hAnsi="Arial" w:cs="Arial"/>
          <w:sz w:val="18"/>
          <w:szCs w:val="18"/>
          <w:lang w:val="en-CA"/>
        </w:rPr>
        <w:t>administered with gentleness.</w:t>
      </w:r>
    </w:p>
    <w:p w14:paraId="33126050" w14:textId="77777777" w:rsidR="004D6AC3" w:rsidRPr="00F53C9C" w:rsidRDefault="004D6AC3" w:rsidP="004D6AC3">
      <w:pPr>
        <w:widowControl w:val="0"/>
        <w:tabs>
          <w:tab w:val="num" w:pos="1500"/>
        </w:tabs>
        <w:autoSpaceDE w:val="0"/>
        <w:autoSpaceDN w:val="0"/>
        <w:adjustRightInd w:val="0"/>
        <w:spacing w:after="0" w:line="240" w:lineRule="auto"/>
        <w:ind w:left="1500" w:hanging="800"/>
        <w:jc w:val="both"/>
        <w:rPr>
          <w:rFonts w:ascii="Arial" w:eastAsia="Times New Roman" w:hAnsi="Arial" w:cs="Arial"/>
          <w:sz w:val="18"/>
          <w:szCs w:val="18"/>
          <w:lang w:val="en-CA"/>
        </w:rPr>
      </w:pPr>
    </w:p>
    <w:p w14:paraId="6305B5A0" w14:textId="77777777" w:rsidR="004D6AC3" w:rsidRPr="00F53C9C" w:rsidRDefault="004D6AC3" w:rsidP="002344AB">
      <w:pPr>
        <w:widowControl w:val="0"/>
        <w:numPr>
          <w:ilvl w:val="1"/>
          <w:numId w:val="19"/>
        </w:numPr>
        <w:tabs>
          <w:tab w:val="left" w:pos="720"/>
        </w:tabs>
        <w:autoSpaceDE w:val="0"/>
        <w:autoSpaceDN w:val="0"/>
        <w:adjustRightInd w:val="0"/>
        <w:spacing w:after="0" w:line="240" w:lineRule="auto"/>
        <w:ind w:left="720" w:hanging="720"/>
        <w:jc w:val="both"/>
        <w:rPr>
          <w:rFonts w:ascii="Arial" w:eastAsia="Times New Roman" w:hAnsi="Arial" w:cs="Arial"/>
          <w:sz w:val="18"/>
          <w:szCs w:val="18"/>
          <w:lang w:val="en-CA"/>
        </w:rPr>
      </w:pPr>
      <w:r w:rsidRPr="00F53C9C">
        <w:rPr>
          <w:rFonts w:ascii="Arial" w:eastAsia="Times New Roman" w:hAnsi="Arial" w:cs="Arial"/>
          <w:b/>
          <w:caps/>
          <w:sz w:val="18"/>
          <w:szCs w:val="18"/>
          <w:lang w:val="en-CA"/>
        </w:rPr>
        <w:t>Causes of Disciplinary Action</w:t>
      </w:r>
      <w:r w:rsidR="00923D4F"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Any proven act or conduct which, in the opinion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after a full investigation of the evidence may be determined to be in contradiction of the actions and principles as stated in Article 6.1 of the </w:t>
      </w:r>
      <w:r w:rsidRPr="00F53C9C">
        <w:rPr>
          <w:rFonts w:ascii="Arial" w:eastAsia="Times New Roman" w:hAnsi="Arial" w:cs="Arial"/>
          <w:i/>
          <w:sz w:val="18"/>
          <w:szCs w:val="18"/>
          <w:lang w:val="en-CA"/>
        </w:rPr>
        <w:t>Local Church</w:t>
      </w:r>
      <w:r w:rsidRPr="00F53C9C">
        <w:rPr>
          <w:rFonts w:ascii="Arial" w:eastAsia="Times New Roman" w:hAnsi="Arial" w:cs="Arial"/>
          <w:sz w:val="18"/>
          <w:szCs w:val="18"/>
          <w:lang w:val="en-CA"/>
        </w:rPr>
        <w:t xml:space="preserve"> </w:t>
      </w:r>
      <w:r w:rsidRPr="00F53C9C">
        <w:rPr>
          <w:rFonts w:ascii="Arial" w:eastAsia="Times New Roman" w:hAnsi="Arial" w:cs="Arial"/>
          <w:i/>
          <w:sz w:val="18"/>
          <w:szCs w:val="18"/>
          <w:lang w:val="en-CA"/>
        </w:rPr>
        <w:t>Constitution and By-Laws</w:t>
      </w:r>
      <w:r w:rsidRPr="00F53C9C">
        <w:rPr>
          <w:rFonts w:ascii="Arial" w:eastAsia="Times New Roman" w:hAnsi="Arial" w:cs="Arial"/>
          <w:sz w:val="18"/>
          <w:szCs w:val="18"/>
          <w:lang w:val="en-CA"/>
        </w:rPr>
        <w:t xml:space="preserve"> may give just cause for disciplinary action by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Without limiting the generality of the foregoing, among such causes for action shall be:</w:t>
      </w:r>
    </w:p>
    <w:p w14:paraId="6D15AFC9" w14:textId="77777777" w:rsidR="004D6AC3" w:rsidRPr="00F53C9C" w:rsidRDefault="004D6AC3" w:rsidP="004D6AC3">
      <w:pPr>
        <w:widowControl w:val="0"/>
        <w:tabs>
          <w:tab w:val="left" w:pos="-720"/>
          <w:tab w:val="left" w:pos="1400"/>
        </w:tabs>
        <w:autoSpaceDE w:val="0"/>
        <w:autoSpaceDN w:val="0"/>
        <w:adjustRightInd w:val="0"/>
        <w:spacing w:after="0" w:line="240" w:lineRule="auto"/>
        <w:ind w:left="700"/>
        <w:jc w:val="both"/>
        <w:rPr>
          <w:rFonts w:ascii="Arial" w:eastAsia="Times New Roman" w:hAnsi="Arial" w:cs="Arial"/>
          <w:sz w:val="18"/>
          <w:szCs w:val="18"/>
          <w:lang w:val="en-CA"/>
        </w:rPr>
      </w:pPr>
    </w:p>
    <w:p w14:paraId="7405AB1A" w14:textId="77777777" w:rsidR="004D6AC3" w:rsidRPr="00F53C9C" w:rsidRDefault="004D6AC3" w:rsidP="002344AB">
      <w:pPr>
        <w:widowControl w:val="0"/>
        <w:numPr>
          <w:ilvl w:val="2"/>
          <w:numId w:val="19"/>
        </w:numPr>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Any moral failure involving sexual misconduct or sexual deviation (including, but not limited to adultery, homosexuality, incest, sexual assault, </w:t>
      </w:r>
      <w:proofErr w:type="gramStart"/>
      <w:r w:rsidRPr="00F53C9C">
        <w:rPr>
          <w:rFonts w:ascii="Arial" w:eastAsia="Times New Roman" w:hAnsi="Arial" w:cs="Arial"/>
          <w:sz w:val="18"/>
          <w:szCs w:val="18"/>
          <w:lang w:val="en-CA"/>
        </w:rPr>
        <w:t>pornography</w:t>
      </w:r>
      <w:proofErr w:type="gramEnd"/>
      <w:r w:rsidRPr="00F53C9C">
        <w:rPr>
          <w:rFonts w:ascii="Arial" w:eastAsia="Times New Roman" w:hAnsi="Arial" w:cs="Arial"/>
          <w:sz w:val="18"/>
          <w:szCs w:val="18"/>
          <w:lang w:val="en-CA"/>
        </w:rPr>
        <w:t xml:space="preserve"> and improper contact with the opposite sex).</w:t>
      </w:r>
    </w:p>
    <w:p w14:paraId="1881F2AB" w14:textId="77777777" w:rsidR="004D6AC3" w:rsidRPr="00F53C9C" w:rsidRDefault="004D6AC3" w:rsidP="00923D4F">
      <w:pPr>
        <w:widowControl w:val="0"/>
        <w:autoSpaceDE w:val="0"/>
        <w:autoSpaceDN w:val="0"/>
        <w:adjustRightInd w:val="0"/>
        <w:spacing w:after="0" w:line="240" w:lineRule="auto"/>
        <w:ind w:left="1440" w:hanging="720"/>
        <w:jc w:val="both"/>
        <w:rPr>
          <w:rFonts w:ascii="Arial" w:eastAsia="Times New Roman" w:hAnsi="Arial" w:cs="Arial"/>
          <w:sz w:val="18"/>
          <w:szCs w:val="18"/>
          <w:lang w:val="en-CA"/>
        </w:rPr>
      </w:pPr>
    </w:p>
    <w:p w14:paraId="4C474517" w14:textId="77777777" w:rsidR="004D6AC3" w:rsidRPr="00F53C9C" w:rsidRDefault="004D6AC3" w:rsidP="002344AB">
      <w:pPr>
        <w:widowControl w:val="0"/>
        <w:numPr>
          <w:ilvl w:val="2"/>
          <w:numId w:val="19"/>
        </w:numPr>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Any moral or ethical failure other than sexual misconduct or any conduct unbecoming to a local church member (including, but not limited to deception, fraud, </w:t>
      </w:r>
      <w:proofErr w:type="gramStart"/>
      <w:r w:rsidRPr="00F53C9C">
        <w:rPr>
          <w:rFonts w:ascii="Arial" w:eastAsia="Times New Roman" w:hAnsi="Arial" w:cs="Arial"/>
          <w:sz w:val="18"/>
          <w:szCs w:val="18"/>
          <w:lang w:val="en-CA"/>
        </w:rPr>
        <w:t>theft</w:t>
      </w:r>
      <w:proofErr w:type="gramEnd"/>
      <w:r w:rsidRPr="00F53C9C">
        <w:rPr>
          <w:rFonts w:ascii="Arial" w:eastAsia="Times New Roman" w:hAnsi="Arial" w:cs="Arial"/>
          <w:sz w:val="18"/>
          <w:szCs w:val="18"/>
          <w:lang w:val="en-CA"/>
        </w:rPr>
        <w:t xml:space="preserve"> and assault).</w:t>
      </w:r>
    </w:p>
    <w:p w14:paraId="65325B52" w14:textId="77777777" w:rsidR="004D6AC3" w:rsidRPr="00F53C9C" w:rsidRDefault="004D6AC3" w:rsidP="00923D4F">
      <w:pPr>
        <w:widowControl w:val="0"/>
        <w:autoSpaceDE w:val="0"/>
        <w:autoSpaceDN w:val="0"/>
        <w:adjustRightInd w:val="0"/>
        <w:spacing w:after="0" w:line="240" w:lineRule="auto"/>
        <w:ind w:left="1440" w:hanging="720"/>
        <w:contextualSpacing/>
        <w:rPr>
          <w:rFonts w:ascii="Arial" w:eastAsia="Times New Roman" w:hAnsi="Arial" w:cs="Arial"/>
          <w:sz w:val="18"/>
          <w:szCs w:val="18"/>
          <w:lang w:val="en-CA"/>
        </w:rPr>
      </w:pPr>
    </w:p>
    <w:p w14:paraId="57E63C11" w14:textId="77777777" w:rsidR="004D6AC3" w:rsidRPr="00F53C9C" w:rsidRDefault="004D6AC3" w:rsidP="002344AB">
      <w:pPr>
        <w:widowControl w:val="0"/>
        <w:numPr>
          <w:ilvl w:val="2"/>
          <w:numId w:val="19"/>
        </w:numPr>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Any act or action of a local church member, which is the cause of serious discord or dissension, with or without malicious intent (Romans 16:17, 18; Proverbs 6:19).</w:t>
      </w:r>
    </w:p>
    <w:p w14:paraId="369B4BDE" w14:textId="77777777" w:rsidR="004D6AC3" w:rsidRPr="00F53C9C" w:rsidRDefault="004D6AC3" w:rsidP="00923D4F">
      <w:pPr>
        <w:widowControl w:val="0"/>
        <w:autoSpaceDE w:val="0"/>
        <w:autoSpaceDN w:val="0"/>
        <w:adjustRightInd w:val="0"/>
        <w:spacing w:after="0" w:line="240" w:lineRule="auto"/>
        <w:ind w:left="1440" w:hanging="720"/>
        <w:jc w:val="both"/>
        <w:rPr>
          <w:rFonts w:ascii="Arial" w:eastAsia="Times New Roman" w:hAnsi="Arial" w:cs="Arial"/>
          <w:sz w:val="18"/>
          <w:szCs w:val="18"/>
          <w:lang w:val="en-CA"/>
        </w:rPr>
      </w:pPr>
    </w:p>
    <w:p w14:paraId="7EBA4881" w14:textId="77777777" w:rsidR="004D6AC3" w:rsidRPr="00F53C9C" w:rsidRDefault="004D6AC3" w:rsidP="002344AB">
      <w:pPr>
        <w:widowControl w:val="0"/>
        <w:numPr>
          <w:ilvl w:val="2"/>
          <w:numId w:val="19"/>
        </w:numPr>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propagation of doctrines and practices contrary to those set forth in the </w:t>
      </w:r>
      <w:r w:rsidRPr="00F53C9C">
        <w:rPr>
          <w:rFonts w:ascii="Arial" w:eastAsia="Times New Roman" w:hAnsi="Arial" w:cs="Arial"/>
          <w:i/>
          <w:sz w:val="18"/>
          <w:szCs w:val="18"/>
          <w:lang w:val="en-CA"/>
        </w:rPr>
        <w:t>Statement of Essential Truths</w:t>
      </w:r>
      <w:r w:rsidR="00C6505E">
        <w:rPr>
          <w:rFonts w:ascii="Arial" w:eastAsia="Times New Roman" w:hAnsi="Arial" w:cs="Arial"/>
          <w:i/>
          <w:sz w:val="18"/>
          <w:szCs w:val="18"/>
          <w:lang w:val="en-CA"/>
        </w:rPr>
        <w:t xml:space="preserve"> and Positions and </w:t>
      </w:r>
      <w:r w:rsidR="00C6505E">
        <w:rPr>
          <w:rFonts w:ascii="Arial" w:eastAsia="Times New Roman" w:hAnsi="Arial" w:cs="Arial"/>
          <w:i/>
          <w:sz w:val="18"/>
          <w:szCs w:val="18"/>
          <w:lang w:val="en-CA"/>
        </w:rPr>
        <w:lastRenderedPageBreak/>
        <w:t>Practices</w:t>
      </w:r>
      <w:r w:rsidRPr="00F53C9C">
        <w:rPr>
          <w:rFonts w:ascii="Arial" w:eastAsia="Times New Roman" w:hAnsi="Arial" w:cs="Arial"/>
          <w:sz w:val="18"/>
          <w:szCs w:val="18"/>
          <w:lang w:val="en-CA"/>
        </w:rPr>
        <w:t xml:space="preserve"> of The Pentecostal Assemblies of Canada.  </w:t>
      </w:r>
    </w:p>
    <w:p w14:paraId="4B7C7A4B" w14:textId="77777777" w:rsidR="004D6AC3" w:rsidRPr="00F53C9C" w:rsidRDefault="004D6AC3" w:rsidP="004D6AC3">
      <w:pPr>
        <w:widowControl w:val="0"/>
        <w:autoSpaceDE w:val="0"/>
        <w:autoSpaceDN w:val="0"/>
        <w:adjustRightInd w:val="0"/>
        <w:spacing w:after="0" w:line="240" w:lineRule="auto"/>
        <w:ind w:left="720"/>
        <w:contextualSpacing/>
        <w:rPr>
          <w:rFonts w:ascii="Arial" w:eastAsia="Times New Roman" w:hAnsi="Arial" w:cs="Arial"/>
          <w:sz w:val="18"/>
          <w:szCs w:val="18"/>
          <w:lang w:val="en-CA"/>
        </w:rPr>
      </w:pPr>
    </w:p>
    <w:p w14:paraId="016C6BC9" w14:textId="77777777" w:rsidR="004D6AC3" w:rsidRPr="00F53C9C" w:rsidRDefault="004D6AC3" w:rsidP="002344AB">
      <w:pPr>
        <w:widowControl w:val="0"/>
        <w:numPr>
          <w:ilvl w:val="1"/>
          <w:numId w:val="19"/>
        </w:numPr>
        <w:tabs>
          <w:tab w:val="left" w:pos="720"/>
        </w:tabs>
        <w:autoSpaceDE w:val="0"/>
        <w:autoSpaceDN w:val="0"/>
        <w:adjustRightInd w:val="0"/>
        <w:spacing w:after="0" w:line="240" w:lineRule="auto"/>
        <w:ind w:left="720" w:hanging="720"/>
        <w:contextualSpacing/>
        <w:jc w:val="both"/>
        <w:rPr>
          <w:rFonts w:ascii="Arial" w:eastAsia="Times New Roman" w:hAnsi="Arial" w:cs="Arial"/>
          <w:b/>
          <w:caps/>
          <w:sz w:val="18"/>
          <w:szCs w:val="18"/>
          <w:lang w:val="en-CA"/>
        </w:rPr>
      </w:pPr>
      <w:r w:rsidRPr="00F53C9C">
        <w:rPr>
          <w:rFonts w:ascii="Arial" w:eastAsia="Times New Roman" w:hAnsi="Arial" w:cs="Arial"/>
          <w:b/>
          <w:caps/>
          <w:sz w:val="18"/>
          <w:szCs w:val="18"/>
          <w:lang w:val="en-CA"/>
        </w:rPr>
        <w:t>Initiative</w:t>
      </w:r>
    </w:p>
    <w:p w14:paraId="376FBE02" w14:textId="77777777" w:rsidR="004D6AC3" w:rsidRPr="00F53C9C" w:rsidRDefault="004D6AC3" w:rsidP="004D6AC3">
      <w:pPr>
        <w:widowControl w:val="0"/>
        <w:tabs>
          <w:tab w:val="left" w:pos="1260"/>
        </w:tabs>
        <w:autoSpaceDE w:val="0"/>
        <w:autoSpaceDN w:val="0"/>
        <w:adjustRightInd w:val="0"/>
        <w:spacing w:after="0" w:line="240" w:lineRule="auto"/>
        <w:ind w:left="1260"/>
        <w:jc w:val="both"/>
        <w:rPr>
          <w:rFonts w:ascii="Arial" w:eastAsia="Times New Roman" w:hAnsi="Arial" w:cs="Arial"/>
          <w:sz w:val="18"/>
          <w:szCs w:val="18"/>
          <w:lang w:val="en-CA"/>
        </w:rPr>
      </w:pPr>
    </w:p>
    <w:p w14:paraId="54D93136" w14:textId="75D39218" w:rsidR="004D6AC3" w:rsidRPr="00F53C9C" w:rsidRDefault="004D6AC3" w:rsidP="002344AB">
      <w:pPr>
        <w:widowControl w:val="0"/>
        <w:numPr>
          <w:ilvl w:val="2"/>
          <w:numId w:val="19"/>
        </w:numPr>
        <w:autoSpaceDE w:val="0"/>
        <w:autoSpaceDN w:val="0"/>
        <w:adjustRightInd w:val="0"/>
        <w:spacing w:after="0" w:line="240" w:lineRule="auto"/>
        <w:ind w:left="1440"/>
        <w:jc w:val="both"/>
        <w:rPr>
          <w:rFonts w:ascii="Arial" w:eastAsia="Times New Roman" w:hAnsi="Arial" w:cs="Arial"/>
          <w:b/>
          <w:caps/>
          <w:sz w:val="18"/>
          <w:szCs w:val="18"/>
          <w:lang w:val="en-CA"/>
        </w:rPr>
      </w:pPr>
      <w:r w:rsidRPr="00F53C9C">
        <w:rPr>
          <w:rFonts w:ascii="Arial" w:eastAsia="Times New Roman" w:hAnsi="Arial" w:cs="Arial"/>
          <w:b/>
          <w:caps/>
          <w:sz w:val="18"/>
          <w:szCs w:val="18"/>
          <w:lang w:val="en-CA"/>
        </w:rPr>
        <w:t>Authority</w:t>
      </w:r>
      <w:r w:rsidR="00923D4F"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Occasions sometimes arise which make it necessary to deal with local church members who have reached the place where, in the opinion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endorsement can no longer be given.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which has the authority to approve church membership, also has the right to withdraw their approval and to dismiss church membership.</w:t>
      </w:r>
    </w:p>
    <w:p w14:paraId="2B41CBCC" w14:textId="77777777" w:rsidR="004D6AC3" w:rsidRPr="00F53C9C" w:rsidRDefault="004D6AC3" w:rsidP="004D6AC3">
      <w:pPr>
        <w:widowControl w:val="0"/>
        <w:tabs>
          <w:tab w:val="num" w:pos="700"/>
          <w:tab w:val="num" w:pos="1400"/>
          <w:tab w:val="left" w:pos="1980"/>
          <w:tab w:val="left" w:pos="2340"/>
          <w:tab w:val="left" w:pos="2520"/>
        </w:tabs>
        <w:autoSpaceDE w:val="0"/>
        <w:autoSpaceDN w:val="0"/>
        <w:adjustRightInd w:val="0"/>
        <w:spacing w:after="0" w:line="240" w:lineRule="auto"/>
        <w:ind w:left="700"/>
        <w:jc w:val="both"/>
        <w:rPr>
          <w:rFonts w:ascii="Arial" w:eastAsia="Times New Roman" w:hAnsi="Arial" w:cs="Arial"/>
          <w:sz w:val="18"/>
          <w:szCs w:val="18"/>
          <w:lang w:val="en-CA"/>
        </w:rPr>
      </w:pPr>
    </w:p>
    <w:p w14:paraId="16340929" w14:textId="77777777" w:rsidR="004D6AC3" w:rsidRPr="00F53C9C" w:rsidRDefault="004D6AC3" w:rsidP="002344AB">
      <w:pPr>
        <w:widowControl w:val="0"/>
        <w:numPr>
          <w:ilvl w:val="2"/>
          <w:numId w:val="19"/>
        </w:numPr>
        <w:autoSpaceDE w:val="0"/>
        <w:autoSpaceDN w:val="0"/>
        <w:adjustRightInd w:val="0"/>
        <w:spacing w:after="0" w:line="240" w:lineRule="auto"/>
        <w:ind w:left="1440"/>
        <w:jc w:val="both"/>
        <w:rPr>
          <w:rFonts w:ascii="Arial" w:eastAsia="Times New Roman" w:hAnsi="Arial" w:cs="Arial"/>
          <w:b/>
          <w:caps/>
          <w:sz w:val="18"/>
          <w:szCs w:val="18"/>
          <w:lang w:val="en-CA"/>
        </w:rPr>
      </w:pPr>
      <w:r w:rsidRPr="00F53C9C">
        <w:rPr>
          <w:rFonts w:ascii="Arial" w:eastAsia="Times New Roman" w:hAnsi="Arial" w:cs="Arial"/>
          <w:b/>
          <w:caps/>
          <w:color w:val="FF0000"/>
          <w:sz w:val="18"/>
          <w:szCs w:val="18"/>
          <w:lang w:val="en-CA"/>
        </w:rPr>
        <w:t>[LEADERSHIP]</w:t>
      </w:r>
      <w:r w:rsidRPr="00F53C9C">
        <w:rPr>
          <w:rFonts w:ascii="Arial" w:eastAsia="Times New Roman" w:hAnsi="Arial" w:cs="Arial"/>
          <w:b/>
          <w:caps/>
          <w:sz w:val="18"/>
          <w:szCs w:val="18"/>
          <w:lang w:val="en-CA"/>
        </w:rPr>
        <w:t xml:space="preserve"> Responsibility</w:t>
      </w:r>
      <w:r w:rsidR="00923D4F"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is responsible to deal with allegations of misconduct according to the </w:t>
      </w:r>
      <w:r w:rsidRPr="00F53C9C">
        <w:rPr>
          <w:rFonts w:ascii="Arial" w:eastAsia="Times New Roman" w:hAnsi="Arial" w:cs="Arial"/>
          <w:i/>
          <w:sz w:val="18"/>
          <w:szCs w:val="18"/>
          <w:lang w:val="en-CA"/>
        </w:rPr>
        <w:t>Local Church Constitution and By-Laws</w:t>
      </w:r>
      <w:r w:rsidRPr="00F53C9C">
        <w:rPr>
          <w:rFonts w:ascii="Arial" w:eastAsia="Times New Roman" w:hAnsi="Arial" w:cs="Arial"/>
          <w:sz w:val="18"/>
          <w:szCs w:val="18"/>
          <w:lang w:val="en-CA"/>
        </w:rPr>
        <w:t>.</w:t>
      </w:r>
    </w:p>
    <w:p w14:paraId="65501846" w14:textId="77777777" w:rsidR="004D6AC3" w:rsidRPr="00F53C9C" w:rsidRDefault="004D6AC3" w:rsidP="004D6AC3">
      <w:pPr>
        <w:widowControl w:val="0"/>
        <w:tabs>
          <w:tab w:val="left" w:pos="-720"/>
          <w:tab w:val="num" w:pos="700"/>
          <w:tab w:val="num" w:pos="1400"/>
          <w:tab w:val="left" w:pos="1800"/>
          <w:tab w:val="left" w:pos="2520"/>
        </w:tabs>
        <w:autoSpaceDE w:val="0"/>
        <w:autoSpaceDN w:val="0"/>
        <w:adjustRightInd w:val="0"/>
        <w:spacing w:after="0" w:line="240" w:lineRule="auto"/>
        <w:ind w:left="700"/>
        <w:jc w:val="both"/>
        <w:rPr>
          <w:rFonts w:ascii="Arial" w:eastAsia="Times New Roman" w:hAnsi="Arial" w:cs="Arial"/>
          <w:sz w:val="18"/>
          <w:szCs w:val="18"/>
          <w:lang w:val="en-CA"/>
        </w:rPr>
      </w:pPr>
    </w:p>
    <w:p w14:paraId="4CC01FFA" w14:textId="77777777" w:rsidR="004D6AC3" w:rsidRPr="00F53C9C" w:rsidRDefault="004D6AC3" w:rsidP="00923D4F">
      <w:pPr>
        <w:widowControl w:val="0"/>
        <w:tabs>
          <w:tab w:val="left" w:pos="-72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In the event that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w:t>
      </w:r>
      <w:proofErr w:type="gramStart"/>
      <w:r w:rsidRPr="00F53C9C">
        <w:rPr>
          <w:rFonts w:ascii="Arial" w:eastAsia="Times New Roman" w:hAnsi="Arial" w:cs="Arial"/>
          <w:sz w:val="18"/>
          <w:szCs w:val="18"/>
          <w:lang w:val="en-CA"/>
        </w:rPr>
        <w:t>finds</w:t>
      </w:r>
      <w:proofErr w:type="gramEnd"/>
      <w:r w:rsidRPr="00F53C9C">
        <w:rPr>
          <w:rFonts w:ascii="Arial" w:eastAsia="Times New Roman" w:hAnsi="Arial" w:cs="Arial"/>
          <w:sz w:val="18"/>
          <w:szCs w:val="18"/>
          <w:lang w:val="en-CA"/>
        </w:rPr>
        <w:t xml:space="preserve"> itself compromised in any manner, or appearing to lack impartiality, it shall have the right to appoint a substitute committee to hear charges against a church member.</w:t>
      </w:r>
    </w:p>
    <w:p w14:paraId="01979EE7" w14:textId="77777777" w:rsidR="004D6AC3" w:rsidRPr="00F53C9C" w:rsidRDefault="004D6AC3" w:rsidP="004D6AC3">
      <w:pPr>
        <w:widowControl w:val="0"/>
        <w:tabs>
          <w:tab w:val="left" w:pos="1170"/>
          <w:tab w:val="left" w:pos="1800"/>
        </w:tabs>
        <w:autoSpaceDE w:val="0"/>
        <w:autoSpaceDN w:val="0"/>
        <w:adjustRightInd w:val="0"/>
        <w:spacing w:after="0" w:line="240" w:lineRule="auto"/>
        <w:ind w:left="1260" w:hanging="900"/>
        <w:jc w:val="both"/>
        <w:rPr>
          <w:rFonts w:ascii="Arial" w:eastAsia="Times New Roman" w:hAnsi="Arial" w:cs="Arial"/>
          <w:sz w:val="18"/>
          <w:szCs w:val="18"/>
          <w:lang w:val="en-CA"/>
        </w:rPr>
      </w:pPr>
    </w:p>
    <w:p w14:paraId="30B7B8AB" w14:textId="77777777" w:rsidR="004D6AC3" w:rsidRPr="00F53C9C" w:rsidRDefault="004D6AC3" w:rsidP="002344AB">
      <w:pPr>
        <w:widowControl w:val="0"/>
        <w:numPr>
          <w:ilvl w:val="2"/>
          <w:numId w:val="19"/>
        </w:numPr>
        <w:tabs>
          <w:tab w:val="left" w:pos="144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b/>
          <w:caps/>
          <w:sz w:val="18"/>
          <w:szCs w:val="18"/>
          <w:lang w:val="en-CA"/>
        </w:rPr>
        <w:t>Statement of Conduct</w:t>
      </w:r>
      <w:r w:rsidR="00923D4F"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Should a </w:t>
      </w:r>
      <w:r w:rsidR="00923D4F" w:rsidRPr="00F53C9C">
        <w:rPr>
          <w:rFonts w:ascii="Arial" w:eastAsia="Times New Roman" w:hAnsi="Arial" w:cs="Arial"/>
          <w:sz w:val="18"/>
          <w:szCs w:val="18"/>
          <w:lang w:val="en-CA"/>
        </w:rPr>
        <w:t xml:space="preserve">local </w:t>
      </w:r>
      <w:r w:rsidRPr="00F53C9C">
        <w:rPr>
          <w:rFonts w:ascii="Arial" w:eastAsia="Times New Roman" w:hAnsi="Arial" w:cs="Arial"/>
          <w:sz w:val="18"/>
          <w:szCs w:val="18"/>
          <w:lang w:val="en-CA"/>
        </w:rPr>
        <w:t xml:space="preserve">church member admit </w:t>
      </w:r>
      <w:proofErr w:type="gramStart"/>
      <w:r w:rsidRPr="00F53C9C">
        <w:rPr>
          <w:rFonts w:ascii="Arial" w:eastAsia="Times New Roman" w:hAnsi="Arial" w:cs="Arial"/>
          <w:sz w:val="18"/>
          <w:szCs w:val="18"/>
          <w:lang w:val="en-CA"/>
        </w:rPr>
        <w:t>to, or</w:t>
      </w:r>
      <w:proofErr w:type="gramEnd"/>
      <w:r w:rsidRPr="00F53C9C">
        <w:rPr>
          <w:rFonts w:ascii="Arial" w:eastAsia="Times New Roman" w:hAnsi="Arial" w:cs="Arial"/>
          <w:sz w:val="18"/>
          <w:szCs w:val="18"/>
          <w:lang w:val="en-CA"/>
        </w:rPr>
        <w:t xml:space="preserve"> confess to a wrongdoing or misconduct to the board, such as should require disciplinary action, then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shall exercise discretion as to the appropriate form of discipline.</w:t>
      </w:r>
    </w:p>
    <w:p w14:paraId="13344D2B" w14:textId="77777777" w:rsidR="004D6AC3" w:rsidRPr="00F53C9C" w:rsidRDefault="00E436BE" w:rsidP="004D6AC3">
      <w:pPr>
        <w:widowControl w:val="0"/>
        <w:tabs>
          <w:tab w:val="left" w:pos="1170"/>
        </w:tabs>
        <w:autoSpaceDE w:val="0"/>
        <w:autoSpaceDN w:val="0"/>
        <w:adjustRightInd w:val="0"/>
        <w:spacing w:after="0" w:line="240" w:lineRule="auto"/>
        <w:ind w:left="700"/>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\u2</w:instrText>
      </w:r>
      <w:r w:rsidRPr="00F53C9C">
        <w:rPr>
          <w:rFonts w:ascii="Arial" w:eastAsia="Times New Roman" w:hAnsi="Arial" w:cs="Arial"/>
          <w:sz w:val="18"/>
          <w:szCs w:val="18"/>
          <w:lang w:val="en-CA"/>
        </w:rPr>
        <w:fldChar w:fldCharType="end"/>
      </w:r>
    </w:p>
    <w:p w14:paraId="58812FD1" w14:textId="77777777" w:rsidR="004D6AC3" w:rsidRPr="00F53C9C" w:rsidRDefault="004D6AC3" w:rsidP="002344AB">
      <w:pPr>
        <w:widowControl w:val="0"/>
        <w:numPr>
          <w:ilvl w:val="2"/>
          <w:numId w:val="19"/>
        </w:numPr>
        <w:tabs>
          <w:tab w:val="left" w:pos="144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b/>
          <w:caps/>
          <w:sz w:val="18"/>
          <w:szCs w:val="18"/>
          <w:lang w:val="en-CA"/>
        </w:rPr>
        <w:t>Reports, Rumours or Complaints</w:t>
      </w:r>
      <w:r w:rsidR="00923D4F"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Should there be reports, rumours or complaints, written or unwritten, which appear to be persistent, serious, becoming publicly known and posing a detriment to the testimony of the individual or church, then the pastor shall use their judgment to discuss the matter with the </w:t>
      </w:r>
      <w:r w:rsidR="008F272C">
        <w:rPr>
          <w:rFonts w:ascii="Arial" w:eastAsia="Times New Roman" w:hAnsi="Arial" w:cs="Arial"/>
          <w:sz w:val="18"/>
          <w:szCs w:val="18"/>
          <w:lang w:val="en-CA"/>
        </w:rPr>
        <w:t xml:space="preserve">respondent </w:t>
      </w:r>
      <w:r w:rsidRPr="00F53C9C">
        <w:rPr>
          <w:rFonts w:ascii="Arial" w:eastAsia="Times New Roman" w:hAnsi="Arial" w:cs="Arial"/>
          <w:sz w:val="18"/>
          <w:szCs w:val="18"/>
          <w:lang w:val="en-CA"/>
        </w:rPr>
        <w:t xml:space="preserve">member, always in the presence of a member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The pastor and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member shall exercise their discretion as to </w:t>
      </w:r>
      <w:proofErr w:type="gramStart"/>
      <w:r w:rsidRPr="00F53C9C">
        <w:rPr>
          <w:rFonts w:ascii="Arial" w:eastAsia="Times New Roman" w:hAnsi="Arial" w:cs="Arial"/>
          <w:sz w:val="18"/>
          <w:szCs w:val="18"/>
          <w:lang w:val="en-CA"/>
        </w:rPr>
        <w:t>whether or not</w:t>
      </w:r>
      <w:proofErr w:type="gramEnd"/>
      <w:r w:rsidRPr="00F53C9C">
        <w:rPr>
          <w:rFonts w:ascii="Arial" w:eastAsia="Times New Roman" w:hAnsi="Arial" w:cs="Arial"/>
          <w:sz w:val="18"/>
          <w:szCs w:val="18"/>
          <w:lang w:val="en-CA"/>
        </w:rPr>
        <w:t xml:space="preserve"> to commence an official investigation.</w:t>
      </w:r>
    </w:p>
    <w:p w14:paraId="6F14482A" w14:textId="77777777" w:rsidR="004D6AC3" w:rsidRPr="00F53C9C" w:rsidRDefault="004D6AC3" w:rsidP="004D6AC3">
      <w:pPr>
        <w:widowControl w:val="0"/>
        <w:tabs>
          <w:tab w:val="left" w:pos="-720"/>
        </w:tabs>
        <w:autoSpaceDE w:val="0"/>
        <w:autoSpaceDN w:val="0"/>
        <w:adjustRightInd w:val="0"/>
        <w:spacing w:after="0" w:line="240" w:lineRule="auto"/>
        <w:ind w:left="700"/>
        <w:jc w:val="both"/>
        <w:rPr>
          <w:rFonts w:ascii="Arial" w:eastAsia="Times New Roman" w:hAnsi="Arial" w:cs="Arial"/>
          <w:sz w:val="18"/>
          <w:szCs w:val="18"/>
          <w:lang w:val="en-CA"/>
        </w:rPr>
      </w:pPr>
    </w:p>
    <w:p w14:paraId="782176AE" w14:textId="58E2A460" w:rsidR="004D6AC3" w:rsidRPr="00F53C9C" w:rsidRDefault="004D6AC3" w:rsidP="002344AB">
      <w:pPr>
        <w:widowControl w:val="0"/>
        <w:numPr>
          <w:ilvl w:val="2"/>
          <w:numId w:val="19"/>
        </w:numPr>
        <w:tabs>
          <w:tab w:val="left" w:pos="1440"/>
        </w:tabs>
        <w:autoSpaceDE w:val="0"/>
        <w:autoSpaceDN w:val="0"/>
        <w:adjustRightInd w:val="0"/>
        <w:spacing w:after="0" w:line="240" w:lineRule="auto"/>
        <w:ind w:left="1440"/>
        <w:jc w:val="both"/>
        <w:rPr>
          <w:rFonts w:ascii="Arial" w:eastAsia="Times New Roman" w:hAnsi="Arial" w:cs="Arial"/>
          <w:sz w:val="18"/>
          <w:szCs w:val="18"/>
          <w:lang w:val="en-CA"/>
        </w:rPr>
      </w:pPr>
      <w:bookmarkStart w:id="12" w:name="_Hlk497829679"/>
      <w:r w:rsidRPr="00F53C9C">
        <w:rPr>
          <w:rFonts w:ascii="Arial" w:eastAsia="Times New Roman" w:hAnsi="Arial" w:cs="Arial"/>
          <w:b/>
          <w:caps/>
          <w:sz w:val="18"/>
          <w:szCs w:val="18"/>
          <w:lang w:val="en-CA"/>
        </w:rPr>
        <w:t>Investigation of Reports or Complaints of Alleged Violations</w:t>
      </w:r>
      <w:r w:rsidR="00923D4F"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Written and signed allegations </w:t>
      </w:r>
      <w:r w:rsidR="0092726B" w:rsidRPr="00F53C9C">
        <w:rPr>
          <w:rFonts w:ascii="Arial" w:eastAsia="Times New Roman" w:hAnsi="Arial" w:cs="Arial"/>
          <w:sz w:val="18"/>
          <w:szCs w:val="18"/>
          <w:lang w:val="en-CA"/>
        </w:rPr>
        <w:t>involving</w:t>
      </w:r>
      <w:r w:rsidR="00047225" w:rsidRPr="00F53C9C">
        <w:rPr>
          <w:rFonts w:ascii="Arial" w:eastAsia="Times New Roman" w:hAnsi="Arial" w:cs="Arial"/>
          <w:sz w:val="18"/>
          <w:szCs w:val="18"/>
          <w:lang w:val="en-CA"/>
        </w:rPr>
        <w:t xml:space="preserve"> </w:t>
      </w:r>
      <w:r w:rsidRPr="00F53C9C">
        <w:rPr>
          <w:rFonts w:ascii="Arial" w:eastAsia="Times New Roman" w:hAnsi="Arial" w:cs="Arial"/>
          <w:sz w:val="18"/>
          <w:szCs w:val="18"/>
          <w:lang w:val="en-CA"/>
        </w:rPr>
        <w:t xml:space="preserve">a local church member </w:t>
      </w:r>
      <w:r w:rsidR="00FE5C14" w:rsidRPr="00F53C9C">
        <w:rPr>
          <w:rFonts w:ascii="Arial" w:eastAsia="Times New Roman" w:hAnsi="Arial" w:cs="Arial"/>
          <w:sz w:val="18"/>
          <w:szCs w:val="18"/>
          <w:lang w:val="en-CA"/>
        </w:rPr>
        <w:t xml:space="preserve">as referenced in By-Law 6.2, </w:t>
      </w:r>
      <w:r w:rsidRPr="00F53C9C">
        <w:rPr>
          <w:rFonts w:ascii="Arial" w:eastAsia="Times New Roman" w:hAnsi="Arial" w:cs="Arial"/>
          <w:sz w:val="18"/>
          <w:szCs w:val="18"/>
          <w:lang w:val="en-CA"/>
        </w:rPr>
        <w:t xml:space="preserve">shall be investigated. The pastor shall appoint two </w:t>
      </w:r>
      <w:r w:rsidR="00923D4F" w:rsidRPr="00F53C9C">
        <w:rPr>
          <w:rFonts w:ascii="Arial" w:eastAsia="Times New Roman" w:hAnsi="Arial" w:cs="Arial"/>
          <w:sz w:val="18"/>
          <w:szCs w:val="18"/>
          <w:lang w:val="en-CA"/>
        </w:rPr>
        <w:t xml:space="preserve">(2) </w:t>
      </w:r>
      <w:r w:rsidRPr="00F53C9C">
        <w:rPr>
          <w:rFonts w:ascii="Arial" w:eastAsia="Times New Roman" w:hAnsi="Arial" w:cs="Arial"/>
          <w:sz w:val="18"/>
          <w:szCs w:val="18"/>
          <w:lang w:val="en-CA"/>
        </w:rPr>
        <w:t xml:space="preserve">members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to investigate the allegation, having in mind that it is their responsibility to safeguard the member, the </w:t>
      </w:r>
      <w:r w:rsidR="00923D4F" w:rsidRPr="00F53C9C">
        <w:rPr>
          <w:rFonts w:ascii="Arial" w:eastAsia="Times New Roman" w:hAnsi="Arial" w:cs="Arial"/>
          <w:sz w:val="18"/>
          <w:szCs w:val="18"/>
          <w:lang w:val="en-CA"/>
        </w:rPr>
        <w:t xml:space="preserve">local </w:t>
      </w:r>
      <w:proofErr w:type="gramStart"/>
      <w:r w:rsidRPr="00F53C9C">
        <w:rPr>
          <w:rFonts w:ascii="Arial" w:eastAsia="Times New Roman" w:hAnsi="Arial" w:cs="Arial"/>
          <w:sz w:val="18"/>
          <w:szCs w:val="18"/>
          <w:lang w:val="en-CA"/>
        </w:rPr>
        <w:t>church</w:t>
      </w:r>
      <w:proofErr w:type="gramEnd"/>
      <w:r w:rsidRPr="00F53C9C">
        <w:rPr>
          <w:rFonts w:ascii="Arial" w:eastAsia="Times New Roman" w:hAnsi="Arial" w:cs="Arial"/>
          <w:sz w:val="18"/>
          <w:szCs w:val="18"/>
          <w:lang w:val="en-CA"/>
        </w:rPr>
        <w:t xml:space="preserve"> and the fellowship. This shall be done to determine the credibility of the allegation.</w:t>
      </w:r>
    </w:p>
    <w:bookmarkEnd w:id="12"/>
    <w:p w14:paraId="36D2E221" w14:textId="77777777" w:rsidR="004D6AC3" w:rsidRPr="00F53C9C" w:rsidRDefault="004D6AC3" w:rsidP="004D6AC3">
      <w:pPr>
        <w:widowControl w:val="0"/>
        <w:tabs>
          <w:tab w:val="left" w:pos="1440"/>
        </w:tabs>
        <w:autoSpaceDE w:val="0"/>
        <w:autoSpaceDN w:val="0"/>
        <w:adjustRightInd w:val="0"/>
        <w:spacing w:after="0" w:line="240" w:lineRule="auto"/>
        <w:ind w:left="720"/>
        <w:jc w:val="both"/>
        <w:rPr>
          <w:rFonts w:ascii="Arial" w:eastAsia="Times New Roman" w:hAnsi="Arial" w:cs="Arial"/>
          <w:sz w:val="18"/>
          <w:szCs w:val="18"/>
          <w:lang w:val="en-CA"/>
        </w:rPr>
      </w:pPr>
    </w:p>
    <w:p w14:paraId="5339DBA3" w14:textId="77777777" w:rsidR="004D6AC3" w:rsidRPr="00F53C9C" w:rsidRDefault="004D6AC3" w:rsidP="002344AB">
      <w:pPr>
        <w:widowControl w:val="0"/>
        <w:numPr>
          <w:ilvl w:val="3"/>
          <w:numId w:val="19"/>
        </w:numPr>
        <w:tabs>
          <w:tab w:val="left" w:pos="216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Signed written allegations</w:t>
      </w:r>
      <w:r w:rsidR="00923D4F" w:rsidRPr="00F53C9C">
        <w:rPr>
          <w:rFonts w:ascii="Arial" w:eastAsia="Times New Roman" w:hAnsi="Arial" w:cs="Arial"/>
          <w:sz w:val="18"/>
          <w:szCs w:val="18"/>
          <w:lang w:val="en-CA"/>
        </w:rPr>
        <w:t xml:space="preserve"> shall be filed with the P</w:t>
      </w:r>
      <w:r w:rsidRPr="00F53C9C">
        <w:rPr>
          <w:rFonts w:ascii="Arial" w:eastAsia="Times New Roman" w:hAnsi="Arial" w:cs="Arial"/>
          <w:sz w:val="18"/>
          <w:szCs w:val="18"/>
          <w:lang w:val="en-CA"/>
        </w:rPr>
        <w:t xml:space="preserve">astor and/or a member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by the complainant(s) describing the alleged violations.</w:t>
      </w:r>
    </w:p>
    <w:p w14:paraId="6DABD946" w14:textId="77777777" w:rsidR="004D6AC3" w:rsidRPr="00F53C9C" w:rsidRDefault="004D6AC3" w:rsidP="00923D4F">
      <w:pPr>
        <w:widowControl w:val="0"/>
        <w:tabs>
          <w:tab w:val="left" w:pos="1260"/>
          <w:tab w:val="left" w:pos="1400"/>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74BB4332" w14:textId="77777777" w:rsidR="004D6AC3" w:rsidRPr="00F53C9C" w:rsidRDefault="004D6AC3" w:rsidP="002344AB">
      <w:pPr>
        <w:widowControl w:val="0"/>
        <w:numPr>
          <w:ilvl w:val="3"/>
          <w:numId w:val="19"/>
        </w:numPr>
        <w:tabs>
          <w:tab w:val="left" w:pos="1400"/>
          <w:tab w:val="left" w:pos="2160"/>
          <w:tab w:val="left" w:pos="252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persons making the allegation shall be interviewed </w:t>
      </w:r>
      <w:proofErr w:type="gramStart"/>
      <w:r w:rsidRPr="00F53C9C">
        <w:rPr>
          <w:rFonts w:ascii="Arial" w:eastAsia="Times New Roman" w:hAnsi="Arial" w:cs="Arial"/>
          <w:sz w:val="18"/>
          <w:szCs w:val="18"/>
          <w:lang w:val="en-CA"/>
        </w:rPr>
        <w:t>in order to</w:t>
      </w:r>
      <w:proofErr w:type="gramEnd"/>
      <w:r w:rsidRPr="00F53C9C">
        <w:rPr>
          <w:rFonts w:ascii="Arial" w:eastAsia="Times New Roman" w:hAnsi="Arial" w:cs="Arial"/>
          <w:sz w:val="18"/>
          <w:szCs w:val="18"/>
          <w:lang w:val="en-CA"/>
        </w:rPr>
        <w:t xml:space="preserve"> ascertain the facts in the case and the reasons underlying the allegation.</w:t>
      </w:r>
    </w:p>
    <w:p w14:paraId="4F0DBD3D" w14:textId="77777777" w:rsidR="004D6AC3" w:rsidRPr="00F53C9C" w:rsidRDefault="004D6AC3" w:rsidP="00923D4F">
      <w:pPr>
        <w:widowControl w:val="0"/>
        <w:tabs>
          <w:tab w:val="left" w:pos="1400"/>
          <w:tab w:val="left" w:pos="2160"/>
          <w:tab w:val="left" w:pos="252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5D21B289" w14:textId="77777777" w:rsidR="004D6AC3" w:rsidRPr="00F53C9C" w:rsidRDefault="004D6AC3" w:rsidP="002344AB">
      <w:pPr>
        <w:widowControl w:val="0"/>
        <w:numPr>
          <w:ilvl w:val="3"/>
          <w:numId w:val="19"/>
        </w:numPr>
        <w:tabs>
          <w:tab w:val="left" w:pos="2160"/>
          <w:tab w:val="left" w:pos="252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lastRenderedPageBreak/>
        <w:t xml:space="preserve">The </w:t>
      </w:r>
      <w:r w:rsidR="008F272C">
        <w:rPr>
          <w:rFonts w:ascii="Arial" w:eastAsia="Times New Roman" w:hAnsi="Arial" w:cs="Arial"/>
          <w:sz w:val="18"/>
          <w:szCs w:val="18"/>
          <w:lang w:val="en-CA"/>
        </w:rPr>
        <w:t>respondent</w:t>
      </w:r>
      <w:r w:rsidRPr="00F53C9C">
        <w:rPr>
          <w:rFonts w:ascii="Arial" w:eastAsia="Times New Roman" w:hAnsi="Arial" w:cs="Arial"/>
          <w:sz w:val="18"/>
          <w:szCs w:val="18"/>
          <w:lang w:val="en-CA"/>
        </w:rPr>
        <w:t xml:space="preserve"> </w:t>
      </w:r>
      <w:r w:rsidR="00923D4F" w:rsidRPr="00F53C9C">
        <w:rPr>
          <w:rFonts w:ascii="Arial" w:eastAsia="Times New Roman" w:hAnsi="Arial" w:cs="Arial"/>
          <w:sz w:val="18"/>
          <w:szCs w:val="18"/>
          <w:lang w:val="en-CA"/>
        </w:rPr>
        <w:t xml:space="preserve">local </w:t>
      </w:r>
      <w:r w:rsidRPr="00F53C9C">
        <w:rPr>
          <w:rFonts w:ascii="Arial" w:eastAsia="Times New Roman" w:hAnsi="Arial" w:cs="Arial"/>
          <w:sz w:val="18"/>
          <w:szCs w:val="18"/>
          <w:lang w:val="en-CA"/>
        </w:rPr>
        <w:t>church member shall be given an opportunity to be interviewed to discuss the allegation.</w:t>
      </w:r>
    </w:p>
    <w:p w14:paraId="70CB28C1" w14:textId="77777777" w:rsidR="004D6AC3" w:rsidRPr="00F53C9C" w:rsidRDefault="004D6AC3" w:rsidP="00923D4F">
      <w:pPr>
        <w:widowControl w:val="0"/>
        <w:tabs>
          <w:tab w:val="left" w:pos="1400"/>
          <w:tab w:val="left" w:pos="2160"/>
          <w:tab w:val="left" w:pos="252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3CE75F09" w14:textId="77777777" w:rsidR="004D6AC3" w:rsidRPr="00F53C9C" w:rsidRDefault="004D6AC3" w:rsidP="002344AB">
      <w:pPr>
        <w:widowControl w:val="0"/>
        <w:numPr>
          <w:ilvl w:val="3"/>
          <w:numId w:val="19"/>
        </w:numPr>
        <w:tabs>
          <w:tab w:val="left" w:pos="1400"/>
          <w:tab w:val="left" w:pos="2160"/>
          <w:tab w:val="left" w:pos="252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Should a </w:t>
      </w:r>
      <w:r w:rsidR="00923D4F" w:rsidRPr="00F53C9C">
        <w:rPr>
          <w:rFonts w:ascii="Arial" w:eastAsia="Times New Roman" w:hAnsi="Arial" w:cs="Arial"/>
          <w:sz w:val="18"/>
          <w:szCs w:val="18"/>
          <w:lang w:val="en-CA"/>
        </w:rPr>
        <w:t xml:space="preserve">local </w:t>
      </w:r>
      <w:r w:rsidRPr="00F53C9C">
        <w:rPr>
          <w:rFonts w:ascii="Arial" w:eastAsia="Times New Roman" w:hAnsi="Arial" w:cs="Arial"/>
          <w:sz w:val="18"/>
          <w:szCs w:val="18"/>
          <w:lang w:val="en-CA"/>
        </w:rPr>
        <w:t xml:space="preserve">church member, when presented with the allegations, acknowledge a wrongdoing that requires disciplinary action, then the </w:t>
      </w:r>
      <w:r w:rsidR="00FE22C0" w:rsidRPr="00F53C9C">
        <w:rPr>
          <w:rFonts w:ascii="Arial" w:eastAsia="Times New Roman" w:hAnsi="Arial" w:cs="Arial"/>
          <w:sz w:val="18"/>
          <w:szCs w:val="18"/>
          <w:lang w:val="en-CA"/>
        </w:rPr>
        <w:t>P</w:t>
      </w:r>
      <w:r w:rsidRPr="00F53C9C">
        <w:rPr>
          <w:rFonts w:ascii="Arial" w:eastAsia="Times New Roman" w:hAnsi="Arial" w:cs="Arial"/>
          <w:sz w:val="18"/>
          <w:szCs w:val="18"/>
          <w:lang w:val="en-CA"/>
        </w:rPr>
        <w:t xml:space="preserve">astor or the </w:t>
      </w:r>
      <w:r w:rsidR="00FE22C0" w:rsidRPr="00F53C9C">
        <w:rPr>
          <w:rFonts w:ascii="Arial" w:eastAsia="Times New Roman" w:hAnsi="Arial" w:cs="Arial"/>
          <w:sz w:val="18"/>
          <w:szCs w:val="18"/>
          <w:lang w:val="en-CA"/>
        </w:rPr>
        <w:t>P</w:t>
      </w:r>
      <w:r w:rsidRPr="00F53C9C">
        <w:rPr>
          <w:rFonts w:ascii="Arial" w:eastAsia="Times New Roman" w:hAnsi="Arial" w:cs="Arial"/>
          <w:sz w:val="18"/>
          <w:szCs w:val="18"/>
          <w:lang w:val="en-CA"/>
        </w:rPr>
        <w:t xml:space="preserve">astor’s designate shall report the acknowledgment of wrongdoing to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who shall initiate appropriate disciplinary action and a restoration program.</w:t>
      </w:r>
    </w:p>
    <w:p w14:paraId="1335BDE7" w14:textId="77777777" w:rsidR="004D6AC3" w:rsidRPr="00F53C9C" w:rsidRDefault="004D6AC3" w:rsidP="00923D4F">
      <w:pPr>
        <w:widowControl w:val="0"/>
        <w:tabs>
          <w:tab w:val="left" w:pos="1400"/>
          <w:tab w:val="left" w:pos="2160"/>
          <w:tab w:val="left" w:pos="252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0FC31466" w14:textId="77777777" w:rsidR="004D6AC3" w:rsidRPr="00F53C9C" w:rsidRDefault="004D6AC3" w:rsidP="002344AB">
      <w:pPr>
        <w:widowControl w:val="0"/>
        <w:numPr>
          <w:ilvl w:val="3"/>
          <w:numId w:val="19"/>
        </w:numPr>
        <w:tabs>
          <w:tab w:val="left" w:pos="-720"/>
          <w:tab w:val="left" w:pos="1400"/>
          <w:tab w:val="left" w:pos="2160"/>
          <w:tab w:val="left" w:pos="252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Should the </w:t>
      </w:r>
      <w:r w:rsidR="00FE22C0" w:rsidRPr="00F53C9C">
        <w:rPr>
          <w:rFonts w:ascii="Arial" w:eastAsia="Times New Roman" w:hAnsi="Arial" w:cs="Arial"/>
          <w:sz w:val="18"/>
          <w:szCs w:val="18"/>
          <w:lang w:val="en-CA"/>
        </w:rPr>
        <w:t xml:space="preserve">local </w:t>
      </w:r>
      <w:r w:rsidRPr="00F53C9C">
        <w:rPr>
          <w:rFonts w:ascii="Arial" w:eastAsia="Times New Roman" w:hAnsi="Arial" w:cs="Arial"/>
          <w:sz w:val="18"/>
          <w:szCs w:val="18"/>
          <w:lang w:val="en-CA"/>
        </w:rPr>
        <w:t>church member deny the allegations made, the investigators shall determine if the evidence merits a disciplinary hearing.</w:t>
      </w:r>
    </w:p>
    <w:p w14:paraId="49F2397D" w14:textId="77777777" w:rsidR="004D6AC3" w:rsidRPr="00F53C9C" w:rsidRDefault="004D6AC3" w:rsidP="00923D4F">
      <w:pPr>
        <w:widowControl w:val="0"/>
        <w:tabs>
          <w:tab w:val="left" w:pos="-720"/>
          <w:tab w:val="left" w:pos="1400"/>
          <w:tab w:val="left" w:pos="2160"/>
          <w:tab w:val="left" w:pos="252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6C943F3B" w14:textId="77777777" w:rsidR="004D6AC3" w:rsidRPr="00F53C9C" w:rsidRDefault="004D6AC3" w:rsidP="002344AB">
      <w:pPr>
        <w:widowControl w:val="0"/>
        <w:numPr>
          <w:ilvl w:val="3"/>
          <w:numId w:val="19"/>
        </w:numPr>
        <w:tabs>
          <w:tab w:val="left" w:pos="-720"/>
          <w:tab w:val="left" w:pos="1400"/>
          <w:tab w:val="left" w:pos="2160"/>
          <w:tab w:val="left" w:pos="252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Where a</w:t>
      </w:r>
      <w:r w:rsidR="008F272C">
        <w:rPr>
          <w:rFonts w:ascii="Arial" w:eastAsia="Times New Roman" w:hAnsi="Arial" w:cs="Arial"/>
          <w:sz w:val="18"/>
          <w:szCs w:val="18"/>
          <w:lang w:val="en-CA"/>
        </w:rPr>
        <w:t xml:space="preserve"> respondent</w:t>
      </w:r>
      <w:r w:rsidRPr="00F53C9C">
        <w:rPr>
          <w:rFonts w:ascii="Arial" w:eastAsia="Times New Roman" w:hAnsi="Arial" w:cs="Arial"/>
          <w:sz w:val="18"/>
          <w:szCs w:val="18"/>
          <w:lang w:val="en-CA"/>
        </w:rPr>
        <w:t xml:space="preserve"> </w:t>
      </w:r>
      <w:r w:rsidR="00FE22C0" w:rsidRPr="00F53C9C">
        <w:rPr>
          <w:rFonts w:ascii="Arial" w:eastAsia="Times New Roman" w:hAnsi="Arial" w:cs="Arial"/>
          <w:sz w:val="18"/>
          <w:szCs w:val="18"/>
          <w:lang w:val="en-CA"/>
        </w:rPr>
        <w:t xml:space="preserve">local </w:t>
      </w:r>
      <w:r w:rsidRPr="00F53C9C">
        <w:rPr>
          <w:rFonts w:ascii="Arial" w:eastAsia="Times New Roman" w:hAnsi="Arial" w:cs="Arial"/>
          <w:sz w:val="18"/>
          <w:szCs w:val="18"/>
          <w:lang w:val="en-CA"/>
        </w:rPr>
        <w:t xml:space="preserve">church member serves in a leadership capacity in the local church, such ministry may be restricted during the investigation at the discretion of the </w:t>
      </w:r>
      <w:r w:rsidR="00FE22C0" w:rsidRPr="00F53C9C">
        <w:rPr>
          <w:rFonts w:ascii="Arial" w:eastAsia="Times New Roman" w:hAnsi="Arial" w:cs="Arial"/>
          <w:sz w:val="18"/>
          <w:szCs w:val="18"/>
          <w:lang w:val="en-CA"/>
        </w:rPr>
        <w:t>P</w:t>
      </w:r>
      <w:r w:rsidRPr="00F53C9C">
        <w:rPr>
          <w:rFonts w:ascii="Arial" w:eastAsia="Times New Roman" w:hAnsi="Arial" w:cs="Arial"/>
          <w:sz w:val="18"/>
          <w:szCs w:val="18"/>
          <w:lang w:val="en-CA"/>
        </w:rPr>
        <w:t>astor.</w:t>
      </w:r>
    </w:p>
    <w:p w14:paraId="0E4ABDF0" w14:textId="77777777" w:rsidR="004D6AC3" w:rsidRPr="00F53C9C" w:rsidRDefault="004D6AC3" w:rsidP="004D6AC3">
      <w:pPr>
        <w:widowControl w:val="0"/>
        <w:tabs>
          <w:tab w:val="left" w:pos="-720"/>
          <w:tab w:val="left" w:pos="1260"/>
        </w:tabs>
        <w:autoSpaceDE w:val="0"/>
        <w:autoSpaceDN w:val="0"/>
        <w:adjustRightInd w:val="0"/>
        <w:spacing w:after="0" w:line="240" w:lineRule="auto"/>
        <w:ind w:left="1260"/>
        <w:jc w:val="both"/>
        <w:rPr>
          <w:rFonts w:ascii="Arial" w:eastAsia="Times New Roman" w:hAnsi="Arial" w:cs="Arial"/>
          <w:sz w:val="18"/>
          <w:szCs w:val="18"/>
          <w:lang w:val="en-CA"/>
        </w:rPr>
      </w:pPr>
    </w:p>
    <w:p w14:paraId="64654B45" w14:textId="77777777" w:rsidR="004D6AC3" w:rsidRPr="00F53C9C" w:rsidRDefault="004D6AC3" w:rsidP="002344AB">
      <w:pPr>
        <w:widowControl w:val="0"/>
        <w:numPr>
          <w:ilvl w:val="2"/>
          <w:numId w:val="19"/>
        </w:numPr>
        <w:tabs>
          <w:tab w:val="left" w:pos="1440"/>
        </w:tabs>
        <w:autoSpaceDE w:val="0"/>
        <w:autoSpaceDN w:val="0"/>
        <w:adjustRightInd w:val="0"/>
        <w:spacing w:after="0" w:line="240" w:lineRule="auto"/>
        <w:ind w:left="1440" w:hanging="740"/>
        <w:jc w:val="both"/>
        <w:rPr>
          <w:rFonts w:ascii="Arial" w:eastAsia="Times New Roman" w:hAnsi="Arial" w:cs="Arial"/>
          <w:b/>
          <w:caps/>
          <w:sz w:val="18"/>
          <w:szCs w:val="18"/>
          <w:lang w:val="en-CA"/>
        </w:rPr>
      </w:pPr>
      <w:r w:rsidRPr="00F53C9C">
        <w:rPr>
          <w:rFonts w:ascii="Arial" w:eastAsia="Times New Roman" w:hAnsi="Arial" w:cs="Arial"/>
          <w:b/>
          <w:caps/>
          <w:sz w:val="18"/>
          <w:szCs w:val="18"/>
          <w:lang w:val="en-CA"/>
        </w:rPr>
        <w:t>Legal Charges</w:t>
      </w:r>
    </w:p>
    <w:p w14:paraId="1D0580EB" w14:textId="77777777" w:rsidR="004D6AC3" w:rsidRPr="00F53C9C" w:rsidRDefault="004D6AC3" w:rsidP="004D6AC3">
      <w:pPr>
        <w:widowControl w:val="0"/>
        <w:tabs>
          <w:tab w:val="left" w:pos="1440"/>
        </w:tabs>
        <w:autoSpaceDE w:val="0"/>
        <w:autoSpaceDN w:val="0"/>
        <w:adjustRightInd w:val="0"/>
        <w:spacing w:after="0" w:line="240" w:lineRule="auto"/>
        <w:ind w:left="720"/>
        <w:jc w:val="both"/>
        <w:rPr>
          <w:rFonts w:ascii="Arial" w:eastAsia="Times New Roman" w:hAnsi="Arial" w:cs="Arial"/>
          <w:sz w:val="18"/>
          <w:szCs w:val="18"/>
          <w:lang w:val="en-CA"/>
        </w:rPr>
      </w:pPr>
    </w:p>
    <w:p w14:paraId="772F6B98" w14:textId="77777777" w:rsidR="004D6AC3" w:rsidRPr="00F53C9C" w:rsidRDefault="004D6AC3" w:rsidP="002344AB">
      <w:pPr>
        <w:widowControl w:val="0"/>
        <w:numPr>
          <w:ilvl w:val="3"/>
          <w:numId w:val="19"/>
        </w:numPr>
        <w:tabs>
          <w:tab w:val="left" w:pos="216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Where a </w:t>
      </w:r>
      <w:r w:rsidR="00FE22C0" w:rsidRPr="00F53C9C">
        <w:rPr>
          <w:rFonts w:ascii="Arial" w:eastAsia="Times New Roman" w:hAnsi="Arial" w:cs="Arial"/>
          <w:sz w:val="18"/>
          <w:szCs w:val="18"/>
          <w:lang w:val="en-CA"/>
        </w:rPr>
        <w:t xml:space="preserve">local </w:t>
      </w:r>
      <w:r w:rsidRPr="00F53C9C">
        <w:rPr>
          <w:rFonts w:ascii="Arial" w:eastAsia="Times New Roman" w:hAnsi="Arial" w:cs="Arial"/>
          <w:sz w:val="18"/>
          <w:szCs w:val="18"/>
          <w:lang w:val="en-CA"/>
        </w:rPr>
        <w:t xml:space="preserve">church member has been legally charged under the </w:t>
      </w:r>
      <w:r w:rsidR="008E4748" w:rsidRPr="00F53C9C">
        <w:rPr>
          <w:rFonts w:ascii="Arial" w:eastAsia="Times New Roman" w:hAnsi="Arial" w:cs="Arial"/>
          <w:i/>
          <w:sz w:val="18"/>
          <w:szCs w:val="18"/>
          <w:lang w:val="en-CA"/>
        </w:rPr>
        <w:t>Criminal Code</w:t>
      </w:r>
      <w:r w:rsidR="008E4748" w:rsidRPr="00F53C9C">
        <w:rPr>
          <w:rFonts w:ascii="Arial" w:eastAsia="Times New Roman" w:hAnsi="Arial" w:cs="Arial"/>
          <w:sz w:val="18"/>
          <w:szCs w:val="18"/>
          <w:lang w:val="en-CA"/>
        </w:rPr>
        <w:t xml:space="preserve"> of Canada</w:t>
      </w:r>
      <w:r w:rsidRPr="00F53C9C">
        <w:rPr>
          <w:rFonts w:ascii="Arial" w:eastAsia="Times New Roman" w:hAnsi="Arial" w:cs="Arial"/>
          <w:sz w:val="18"/>
          <w:szCs w:val="18"/>
          <w:lang w:val="en-CA"/>
        </w:rPr>
        <w:t>:</w:t>
      </w:r>
    </w:p>
    <w:p w14:paraId="713F9735" w14:textId="77777777" w:rsidR="004D6AC3" w:rsidRPr="00F53C9C" w:rsidRDefault="00E436BE" w:rsidP="004D6AC3">
      <w:pPr>
        <w:widowControl w:val="0"/>
        <w:tabs>
          <w:tab w:val="left" w:pos="1440"/>
          <w:tab w:val="left" w:pos="2340"/>
        </w:tabs>
        <w:autoSpaceDE w:val="0"/>
        <w:autoSpaceDN w:val="0"/>
        <w:adjustRightInd w:val="0"/>
        <w:spacing w:after="0" w:line="240" w:lineRule="auto"/>
        <w:ind w:left="720"/>
        <w:jc w:val="both"/>
        <w:rPr>
          <w:rFonts w:ascii="Arial" w:eastAsia="Times New Roman" w:hAnsi="Arial" w:cs="Arial"/>
          <w:b/>
          <w:sz w:val="18"/>
          <w:szCs w:val="18"/>
          <w:lang w:val="en-CA"/>
        </w:rPr>
      </w:pPr>
      <w:r w:rsidRPr="00F53C9C">
        <w:rPr>
          <w:rFonts w:ascii="Arial" w:eastAsia="Times New Roman" w:hAnsi="Arial" w:cs="Arial"/>
          <w:b/>
          <w:sz w:val="18"/>
          <w:szCs w:val="18"/>
          <w:lang w:val="en-CA"/>
        </w:rPr>
        <w:fldChar w:fldCharType="begin"/>
      </w:r>
      <w:r w:rsidR="004D6AC3" w:rsidRPr="00F53C9C">
        <w:rPr>
          <w:rFonts w:ascii="Arial" w:eastAsia="Times New Roman" w:hAnsi="Arial" w:cs="Arial"/>
          <w:b/>
          <w:sz w:val="18"/>
          <w:szCs w:val="18"/>
          <w:lang w:val="en-CA"/>
        </w:rPr>
        <w:instrText>ADVANCE \u2</w:instrText>
      </w:r>
      <w:r w:rsidRPr="00F53C9C">
        <w:rPr>
          <w:rFonts w:ascii="Arial" w:eastAsia="Times New Roman" w:hAnsi="Arial" w:cs="Arial"/>
          <w:b/>
          <w:sz w:val="18"/>
          <w:szCs w:val="18"/>
          <w:lang w:val="en-CA"/>
        </w:rPr>
        <w:fldChar w:fldCharType="end"/>
      </w:r>
    </w:p>
    <w:p w14:paraId="2F98C929" w14:textId="77777777" w:rsidR="004D6AC3" w:rsidRPr="00F53C9C" w:rsidRDefault="004D6AC3" w:rsidP="002344AB">
      <w:pPr>
        <w:widowControl w:val="0"/>
        <w:numPr>
          <w:ilvl w:val="4"/>
          <w:numId w:val="19"/>
        </w:numPr>
        <w:autoSpaceDE w:val="0"/>
        <w:autoSpaceDN w:val="0"/>
        <w:adjustRightInd w:val="0"/>
        <w:spacing w:after="0" w:line="240" w:lineRule="auto"/>
        <w:ind w:left="2700" w:hanging="900"/>
        <w:jc w:val="both"/>
        <w:rPr>
          <w:rFonts w:ascii="Arial" w:eastAsia="Times New Roman" w:hAnsi="Arial" w:cs="Arial"/>
          <w:sz w:val="18"/>
          <w:szCs w:val="18"/>
          <w:lang w:val="en-CA"/>
        </w:rPr>
      </w:pPr>
      <w:r w:rsidRPr="00F53C9C">
        <w:rPr>
          <w:rFonts w:ascii="Arial" w:eastAsia="Times New Roman" w:hAnsi="Arial" w:cs="Arial"/>
          <w:sz w:val="18"/>
          <w:szCs w:val="18"/>
          <w:lang w:val="en-CA"/>
        </w:rPr>
        <w:t>No disciplinary procedures will be followed until the legal proceedings, including appeal, have run their course.</w:t>
      </w:r>
    </w:p>
    <w:p w14:paraId="1369FBF2" w14:textId="77777777" w:rsidR="004D6AC3" w:rsidRPr="00F53C9C" w:rsidRDefault="00E436BE" w:rsidP="00FE22C0">
      <w:pPr>
        <w:widowControl w:val="0"/>
        <w:autoSpaceDE w:val="0"/>
        <w:autoSpaceDN w:val="0"/>
        <w:adjustRightInd w:val="0"/>
        <w:spacing w:after="0" w:line="240" w:lineRule="auto"/>
        <w:ind w:left="3060" w:hanging="900"/>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\u4</w:instrText>
      </w:r>
      <w:r w:rsidRPr="00F53C9C">
        <w:rPr>
          <w:rFonts w:ascii="Arial" w:eastAsia="Times New Roman" w:hAnsi="Arial" w:cs="Arial"/>
          <w:sz w:val="18"/>
          <w:szCs w:val="18"/>
          <w:lang w:val="en-CA"/>
        </w:rPr>
        <w:fldChar w:fldCharType="end"/>
      </w:r>
    </w:p>
    <w:p w14:paraId="63F3226B" w14:textId="77777777" w:rsidR="004D6AC3" w:rsidRPr="00F53C9C" w:rsidRDefault="004D6AC3" w:rsidP="002344AB">
      <w:pPr>
        <w:widowControl w:val="0"/>
        <w:numPr>
          <w:ilvl w:val="4"/>
          <w:numId w:val="19"/>
        </w:numPr>
        <w:autoSpaceDE w:val="0"/>
        <w:autoSpaceDN w:val="0"/>
        <w:adjustRightInd w:val="0"/>
        <w:spacing w:after="0" w:line="240" w:lineRule="auto"/>
        <w:ind w:left="2700" w:hanging="90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Continuing involvement in the local church leadership may be subject to restriction during the time of the legal proceedings at the discretion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w:t>
      </w:r>
    </w:p>
    <w:p w14:paraId="017C42DC" w14:textId="77777777" w:rsidR="004D6AC3" w:rsidRPr="00F53C9C" w:rsidRDefault="004D6AC3" w:rsidP="000E5BA1">
      <w:pPr>
        <w:widowControl w:val="0"/>
        <w:autoSpaceDE w:val="0"/>
        <w:autoSpaceDN w:val="0"/>
        <w:adjustRightInd w:val="0"/>
        <w:spacing w:after="0" w:line="240" w:lineRule="auto"/>
        <w:jc w:val="both"/>
        <w:rPr>
          <w:rFonts w:ascii="Arial" w:eastAsia="Times New Roman" w:hAnsi="Arial" w:cs="Arial"/>
          <w:sz w:val="18"/>
          <w:szCs w:val="18"/>
          <w:lang w:val="en-CA"/>
        </w:rPr>
      </w:pPr>
    </w:p>
    <w:p w14:paraId="171D9930" w14:textId="77777777" w:rsidR="004D6AC3" w:rsidRPr="00F53C9C" w:rsidRDefault="004D6AC3" w:rsidP="002344AB">
      <w:pPr>
        <w:widowControl w:val="0"/>
        <w:numPr>
          <w:ilvl w:val="4"/>
          <w:numId w:val="19"/>
        </w:numPr>
        <w:autoSpaceDE w:val="0"/>
        <w:autoSpaceDN w:val="0"/>
        <w:adjustRightInd w:val="0"/>
        <w:spacing w:after="0" w:line="240" w:lineRule="auto"/>
        <w:ind w:left="2700" w:hanging="90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A guilty verdict of a </w:t>
      </w:r>
      <w:r w:rsidR="00FE22C0" w:rsidRPr="00F53C9C">
        <w:rPr>
          <w:rFonts w:ascii="Arial" w:eastAsia="Times New Roman" w:hAnsi="Arial" w:cs="Arial"/>
          <w:sz w:val="18"/>
          <w:szCs w:val="18"/>
          <w:lang w:val="en-CA"/>
        </w:rPr>
        <w:t xml:space="preserve">local </w:t>
      </w:r>
      <w:r w:rsidRPr="00F53C9C">
        <w:rPr>
          <w:rFonts w:ascii="Arial" w:eastAsia="Times New Roman" w:hAnsi="Arial" w:cs="Arial"/>
          <w:sz w:val="18"/>
          <w:szCs w:val="18"/>
          <w:lang w:val="en-CA"/>
        </w:rPr>
        <w:t xml:space="preserve">church member following the legal proceedings, including appeal, shall automatically precipitate disciplinary procedures by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w:t>
      </w:r>
    </w:p>
    <w:p w14:paraId="658A80CE" w14:textId="77777777" w:rsidR="00EE2A94" w:rsidRPr="00F53C9C" w:rsidRDefault="00E436BE" w:rsidP="003A758A">
      <w:pPr>
        <w:widowControl w:val="0"/>
        <w:tabs>
          <w:tab w:val="num" w:pos="1700"/>
          <w:tab w:val="left" w:pos="3060"/>
        </w:tabs>
        <w:autoSpaceDE w:val="0"/>
        <w:autoSpaceDN w:val="0"/>
        <w:adjustRightInd w:val="0"/>
        <w:spacing w:after="0" w:line="240" w:lineRule="auto"/>
        <w:ind w:left="3060" w:hanging="900"/>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\u2</w:instrText>
      </w:r>
      <w:r w:rsidRPr="00F53C9C">
        <w:rPr>
          <w:rFonts w:ascii="Arial" w:eastAsia="Times New Roman" w:hAnsi="Arial" w:cs="Arial"/>
          <w:sz w:val="18"/>
          <w:szCs w:val="18"/>
          <w:lang w:val="en-CA"/>
        </w:rPr>
        <w:fldChar w:fldCharType="end"/>
      </w:r>
    </w:p>
    <w:p w14:paraId="0D7C5749" w14:textId="77777777" w:rsidR="004D6AC3" w:rsidRPr="00F53C9C" w:rsidRDefault="00FE22C0" w:rsidP="002344AB">
      <w:pPr>
        <w:widowControl w:val="0"/>
        <w:numPr>
          <w:ilvl w:val="4"/>
          <w:numId w:val="19"/>
        </w:numPr>
        <w:autoSpaceDE w:val="0"/>
        <w:autoSpaceDN w:val="0"/>
        <w:adjustRightInd w:val="0"/>
        <w:spacing w:after="0" w:line="240" w:lineRule="auto"/>
        <w:ind w:left="2700" w:hanging="900"/>
        <w:jc w:val="both"/>
        <w:rPr>
          <w:rFonts w:ascii="Arial" w:eastAsia="Times New Roman" w:hAnsi="Arial" w:cs="Arial"/>
          <w:sz w:val="18"/>
          <w:szCs w:val="18"/>
          <w:lang w:val="en-CA"/>
        </w:rPr>
      </w:pPr>
      <w:r w:rsidRPr="00F53C9C">
        <w:rPr>
          <w:rFonts w:ascii="Arial" w:eastAsia="Times New Roman" w:hAnsi="Arial" w:cs="Arial"/>
          <w:sz w:val="18"/>
          <w:szCs w:val="18"/>
          <w:lang w:val="en-CA"/>
        </w:rPr>
        <w:t>Local c</w:t>
      </w:r>
      <w:r w:rsidR="004D6AC3" w:rsidRPr="00F53C9C">
        <w:rPr>
          <w:rFonts w:ascii="Arial" w:eastAsia="Times New Roman" w:hAnsi="Arial" w:cs="Arial"/>
          <w:sz w:val="18"/>
          <w:szCs w:val="18"/>
          <w:lang w:val="en-CA"/>
        </w:rPr>
        <w:t>hurch members may be eligible for participation in a restoration program upon request for reconciliation.</w:t>
      </w:r>
    </w:p>
    <w:p w14:paraId="762D51A6" w14:textId="77777777" w:rsidR="004D6AC3" w:rsidRPr="00F53C9C" w:rsidRDefault="004D6AC3" w:rsidP="004D6AC3">
      <w:pPr>
        <w:widowControl w:val="0"/>
        <w:tabs>
          <w:tab w:val="num" w:pos="1600"/>
          <w:tab w:val="left" w:pos="3060"/>
        </w:tabs>
        <w:autoSpaceDE w:val="0"/>
        <w:autoSpaceDN w:val="0"/>
        <w:adjustRightInd w:val="0"/>
        <w:spacing w:after="0" w:line="240" w:lineRule="auto"/>
        <w:ind w:left="700"/>
        <w:jc w:val="both"/>
        <w:rPr>
          <w:rFonts w:ascii="Arial" w:eastAsia="Times New Roman" w:hAnsi="Arial" w:cs="Arial"/>
          <w:sz w:val="18"/>
          <w:szCs w:val="18"/>
          <w:lang w:val="en-CA"/>
        </w:rPr>
      </w:pPr>
    </w:p>
    <w:p w14:paraId="43A24E1B" w14:textId="77777777" w:rsidR="004D6AC3" w:rsidRPr="00F53C9C" w:rsidRDefault="004D6AC3" w:rsidP="002344AB">
      <w:pPr>
        <w:widowControl w:val="0"/>
        <w:numPr>
          <w:ilvl w:val="3"/>
          <w:numId w:val="19"/>
        </w:numPr>
        <w:tabs>
          <w:tab w:val="left" w:pos="216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Should the allegations against the </w:t>
      </w:r>
      <w:r w:rsidR="00FE22C0" w:rsidRPr="00F53C9C">
        <w:rPr>
          <w:rFonts w:ascii="Arial" w:eastAsia="Times New Roman" w:hAnsi="Arial" w:cs="Arial"/>
          <w:sz w:val="18"/>
          <w:szCs w:val="18"/>
          <w:lang w:val="en-CA"/>
        </w:rPr>
        <w:t xml:space="preserve">local </w:t>
      </w:r>
      <w:r w:rsidRPr="00F53C9C">
        <w:rPr>
          <w:rFonts w:ascii="Arial" w:eastAsia="Times New Roman" w:hAnsi="Arial" w:cs="Arial"/>
          <w:sz w:val="18"/>
          <w:szCs w:val="18"/>
          <w:lang w:val="en-CA"/>
        </w:rPr>
        <w:t xml:space="preserve">church member be one of a violation which is required by law to be reported (including, but not limited to, offences against minors),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shall report the </w:t>
      </w:r>
      <w:r w:rsidR="008F272C">
        <w:rPr>
          <w:rFonts w:ascii="Arial" w:eastAsia="Times New Roman" w:hAnsi="Arial" w:cs="Arial"/>
          <w:sz w:val="18"/>
          <w:szCs w:val="18"/>
          <w:lang w:val="en-CA"/>
        </w:rPr>
        <w:t>respondent</w:t>
      </w:r>
      <w:r w:rsidRPr="00F53C9C">
        <w:rPr>
          <w:rFonts w:ascii="Arial" w:eastAsia="Times New Roman" w:hAnsi="Arial" w:cs="Arial"/>
          <w:sz w:val="18"/>
          <w:szCs w:val="18"/>
          <w:lang w:val="en-CA"/>
        </w:rPr>
        <w:t xml:space="preserve"> to the appropriate legal authorities and delay their own investigation, until the appropriate legal authorities have opportunity to investigate.</w:t>
      </w:r>
    </w:p>
    <w:p w14:paraId="449B44F0" w14:textId="77777777" w:rsidR="004D6AC3" w:rsidRPr="00F53C9C" w:rsidRDefault="004D6AC3" w:rsidP="004D6AC3">
      <w:pPr>
        <w:widowControl w:val="0"/>
        <w:tabs>
          <w:tab w:val="left" w:pos="540"/>
          <w:tab w:val="left" w:pos="720"/>
          <w:tab w:val="left" w:pos="900"/>
          <w:tab w:val="left" w:pos="2520"/>
        </w:tabs>
        <w:autoSpaceDE w:val="0"/>
        <w:autoSpaceDN w:val="0"/>
        <w:adjustRightInd w:val="0"/>
        <w:spacing w:after="0" w:line="240" w:lineRule="auto"/>
        <w:ind w:left="2520" w:hanging="900"/>
        <w:jc w:val="both"/>
        <w:rPr>
          <w:rFonts w:ascii="Arial" w:eastAsia="Times New Roman" w:hAnsi="Arial" w:cs="Arial"/>
          <w:sz w:val="18"/>
          <w:szCs w:val="18"/>
          <w:lang w:val="en-CA"/>
        </w:rPr>
      </w:pPr>
    </w:p>
    <w:p w14:paraId="13B090F1" w14:textId="77777777" w:rsidR="004D6AC3" w:rsidRPr="00F53C9C" w:rsidRDefault="004D6AC3" w:rsidP="002344AB">
      <w:pPr>
        <w:widowControl w:val="0"/>
        <w:numPr>
          <w:ilvl w:val="2"/>
          <w:numId w:val="19"/>
        </w:numPr>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b/>
          <w:caps/>
          <w:sz w:val="18"/>
          <w:szCs w:val="18"/>
          <w:lang w:val="en-CA"/>
        </w:rPr>
        <w:lastRenderedPageBreak/>
        <w:t>Preparation and Filing of Charges</w:t>
      </w:r>
      <w:r w:rsidR="009B67E1"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Allegations shall only be investigated when they have been made in writing, </w:t>
      </w:r>
      <w:proofErr w:type="gramStart"/>
      <w:r w:rsidRPr="00F53C9C">
        <w:rPr>
          <w:rFonts w:ascii="Arial" w:eastAsia="Times New Roman" w:hAnsi="Arial" w:cs="Arial"/>
          <w:sz w:val="18"/>
          <w:szCs w:val="18"/>
          <w:lang w:val="en-CA"/>
        </w:rPr>
        <w:t>dated</w:t>
      </w:r>
      <w:proofErr w:type="gramEnd"/>
      <w:r w:rsidRPr="00F53C9C">
        <w:rPr>
          <w:rFonts w:ascii="Arial" w:eastAsia="Times New Roman" w:hAnsi="Arial" w:cs="Arial"/>
          <w:sz w:val="18"/>
          <w:szCs w:val="18"/>
          <w:lang w:val="en-CA"/>
        </w:rPr>
        <w:t xml:space="preserve"> and signed by the complainant.</w:t>
      </w:r>
    </w:p>
    <w:p w14:paraId="77B53AA6" w14:textId="77777777" w:rsidR="004D6AC3" w:rsidRPr="00F53C9C" w:rsidRDefault="004D6AC3" w:rsidP="009B67E1">
      <w:pPr>
        <w:widowControl w:val="0"/>
        <w:autoSpaceDE w:val="0"/>
        <w:autoSpaceDN w:val="0"/>
        <w:adjustRightInd w:val="0"/>
        <w:spacing w:after="0" w:line="240" w:lineRule="auto"/>
        <w:ind w:left="1440" w:hanging="720"/>
        <w:jc w:val="both"/>
        <w:rPr>
          <w:rFonts w:ascii="Arial" w:eastAsia="Times New Roman" w:hAnsi="Arial" w:cs="Arial"/>
          <w:sz w:val="18"/>
          <w:szCs w:val="18"/>
          <w:lang w:val="en-CA"/>
        </w:rPr>
      </w:pPr>
    </w:p>
    <w:p w14:paraId="7E97EEFB" w14:textId="77777777" w:rsidR="004D6AC3" w:rsidRPr="00F53C9C" w:rsidRDefault="004D6AC3" w:rsidP="009B67E1">
      <w:pPr>
        <w:widowControl w:val="0"/>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If, after due investigation, it is determined</w:t>
      </w:r>
      <w:r w:rsidR="00FE5C14" w:rsidRPr="00F53C9C">
        <w:rPr>
          <w:rFonts w:ascii="Arial" w:eastAsia="Times New Roman" w:hAnsi="Arial" w:cs="Arial"/>
          <w:sz w:val="18"/>
          <w:szCs w:val="18"/>
          <w:lang w:val="en-CA"/>
        </w:rPr>
        <w:t xml:space="preserve"> by the investigators</w:t>
      </w:r>
      <w:r w:rsidRPr="00F53C9C">
        <w:rPr>
          <w:rFonts w:ascii="Arial" w:eastAsia="Times New Roman" w:hAnsi="Arial" w:cs="Arial"/>
          <w:sz w:val="18"/>
          <w:szCs w:val="18"/>
          <w:lang w:val="en-CA"/>
        </w:rPr>
        <w:t xml:space="preserve"> that a disciplinary hearing should occur, charges should be filed with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w:t>
      </w:r>
    </w:p>
    <w:p w14:paraId="25B81CFB" w14:textId="77777777" w:rsidR="004D6AC3" w:rsidRPr="00F53C9C" w:rsidRDefault="004D6AC3" w:rsidP="009B67E1">
      <w:pPr>
        <w:widowControl w:val="0"/>
        <w:autoSpaceDE w:val="0"/>
        <w:autoSpaceDN w:val="0"/>
        <w:adjustRightInd w:val="0"/>
        <w:spacing w:after="0" w:line="240" w:lineRule="auto"/>
        <w:ind w:left="1440"/>
        <w:jc w:val="both"/>
        <w:rPr>
          <w:rFonts w:ascii="Arial" w:eastAsia="Times New Roman" w:hAnsi="Arial" w:cs="Arial"/>
          <w:sz w:val="18"/>
          <w:szCs w:val="18"/>
          <w:lang w:val="en-CA"/>
        </w:rPr>
      </w:pPr>
    </w:p>
    <w:p w14:paraId="233C7E29" w14:textId="77777777" w:rsidR="004D6AC3" w:rsidRPr="00F53C9C" w:rsidRDefault="004D6AC3" w:rsidP="009B67E1">
      <w:pPr>
        <w:widowControl w:val="0"/>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person against whom charges have been filed shall be informed </w:t>
      </w:r>
      <w:r w:rsidR="006152B4" w:rsidRPr="00F53C9C">
        <w:rPr>
          <w:rFonts w:ascii="Arial" w:eastAsia="Times New Roman" w:hAnsi="Arial" w:cs="Arial"/>
          <w:sz w:val="18"/>
          <w:szCs w:val="18"/>
          <w:lang w:val="en-CA"/>
        </w:rPr>
        <w:t>in writing of the charges made according to By-Law 6.2, including a signed copy of the charges; either</w:t>
      </w:r>
      <w:r w:rsidR="00570246" w:rsidRPr="00F53C9C">
        <w:rPr>
          <w:rFonts w:ascii="Arial" w:eastAsia="Times New Roman" w:hAnsi="Arial" w:cs="Arial"/>
          <w:sz w:val="18"/>
          <w:szCs w:val="18"/>
          <w:lang w:val="en-CA"/>
        </w:rPr>
        <w:t xml:space="preserve"> </w:t>
      </w:r>
      <w:r w:rsidRPr="00F53C9C">
        <w:rPr>
          <w:rFonts w:ascii="Arial" w:eastAsia="Times New Roman" w:hAnsi="Arial" w:cs="Arial"/>
          <w:sz w:val="18"/>
          <w:szCs w:val="18"/>
          <w:lang w:val="en-CA"/>
        </w:rPr>
        <w:t xml:space="preserve">by registered mail </w:t>
      </w:r>
      <w:r w:rsidR="006152B4" w:rsidRPr="00F53C9C">
        <w:rPr>
          <w:rFonts w:ascii="Arial" w:eastAsia="Times New Roman" w:hAnsi="Arial" w:cs="Arial"/>
          <w:sz w:val="18"/>
          <w:szCs w:val="18"/>
          <w:lang w:val="en-CA"/>
        </w:rPr>
        <w:t xml:space="preserve">or </w:t>
      </w:r>
      <w:r w:rsidR="00C6781F" w:rsidRPr="00F53C9C">
        <w:rPr>
          <w:rFonts w:ascii="Arial" w:eastAsia="Times New Roman" w:hAnsi="Arial" w:cs="Arial"/>
          <w:sz w:val="18"/>
          <w:szCs w:val="18"/>
          <w:lang w:val="en-CA"/>
        </w:rPr>
        <w:t>hand delivered to the individual on behalf of</w:t>
      </w:r>
      <w:r w:rsidR="006152B4" w:rsidRPr="00F53C9C">
        <w:rPr>
          <w:rFonts w:ascii="Arial" w:eastAsia="Times New Roman" w:hAnsi="Arial" w:cs="Arial"/>
          <w:sz w:val="18"/>
          <w:szCs w:val="18"/>
          <w:lang w:val="en-CA"/>
        </w:rPr>
        <w:t xml:space="preserve"> the investigating committee</w:t>
      </w:r>
      <w:r w:rsidRPr="00F53C9C">
        <w:rPr>
          <w:rFonts w:ascii="Arial" w:eastAsia="Times New Roman" w:hAnsi="Arial" w:cs="Arial"/>
          <w:sz w:val="18"/>
          <w:szCs w:val="18"/>
          <w:lang w:val="en-CA"/>
        </w:rPr>
        <w:t xml:space="preserve"> at least 15 days before being called to appear before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for a disciplinary hearing.  The hearing shall take place within 40 days of formal charges being delivered to the </w:t>
      </w:r>
      <w:r w:rsidR="009B67E1" w:rsidRPr="00F53C9C">
        <w:rPr>
          <w:rFonts w:ascii="Arial" w:eastAsia="Times New Roman" w:hAnsi="Arial" w:cs="Arial"/>
          <w:sz w:val="18"/>
          <w:szCs w:val="18"/>
          <w:lang w:val="en-CA"/>
        </w:rPr>
        <w:t xml:space="preserve">local </w:t>
      </w:r>
      <w:r w:rsidRPr="00F53C9C">
        <w:rPr>
          <w:rFonts w:ascii="Arial" w:eastAsia="Times New Roman" w:hAnsi="Arial" w:cs="Arial"/>
          <w:sz w:val="18"/>
          <w:szCs w:val="18"/>
          <w:lang w:val="en-CA"/>
        </w:rPr>
        <w:t xml:space="preserve">church member, or the entire proceeding shall be rescinded.  A copy of the charges shall be sent to the </w:t>
      </w:r>
      <w:r w:rsidR="0032290B" w:rsidRPr="00F53C9C">
        <w:rPr>
          <w:rFonts w:ascii="Arial" w:eastAsia="Times New Roman" w:hAnsi="Arial" w:cs="Arial"/>
          <w:sz w:val="18"/>
          <w:szCs w:val="18"/>
          <w:lang w:val="en-CA"/>
        </w:rPr>
        <w:t>D</w:t>
      </w:r>
      <w:r w:rsidRPr="00F53C9C">
        <w:rPr>
          <w:rFonts w:ascii="Arial" w:eastAsia="Times New Roman" w:hAnsi="Arial" w:cs="Arial"/>
          <w:sz w:val="18"/>
          <w:szCs w:val="18"/>
          <w:lang w:val="en-CA"/>
        </w:rPr>
        <w:t xml:space="preserve">istrict </w:t>
      </w:r>
      <w:r w:rsidR="0032290B" w:rsidRPr="00F53C9C">
        <w:rPr>
          <w:rFonts w:ascii="Arial" w:eastAsia="Times New Roman" w:hAnsi="Arial" w:cs="Arial"/>
          <w:sz w:val="18"/>
          <w:szCs w:val="18"/>
          <w:lang w:val="en-CA"/>
        </w:rPr>
        <w:t>S</w:t>
      </w:r>
      <w:r w:rsidRPr="00F53C9C">
        <w:rPr>
          <w:rFonts w:ascii="Arial" w:eastAsia="Times New Roman" w:hAnsi="Arial" w:cs="Arial"/>
          <w:sz w:val="18"/>
          <w:szCs w:val="18"/>
          <w:lang w:val="en-CA"/>
        </w:rPr>
        <w:t>uperintendent.</w:t>
      </w:r>
    </w:p>
    <w:p w14:paraId="62C0AE7A" w14:textId="77777777" w:rsidR="004D6AC3" w:rsidRPr="00F53C9C" w:rsidRDefault="004D6AC3" w:rsidP="009B67E1">
      <w:pPr>
        <w:widowControl w:val="0"/>
        <w:autoSpaceDE w:val="0"/>
        <w:autoSpaceDN w:val="0"/>
        <w:adjustRightInd w:val="0"/>
        <w:spacing w:after="0" w:line="240" w:lineRule="auto"/>
        <w:ind w:left="1440"/>
        <w:jc w:val="both"/>
        <w:rPr>
          <w:rFonts w:ascii="Arial" w:eastAsia="Times New Roman" w:hAnsi="Arial" w:cs="Arial"/>
          <w:sz w:val="18"/>
          <w:szCs w:val="18"/>
          <w:lang w:val="en-CA"/>
        </w:rPr>
      </w:pPr>
    </w:p>
    <w:p w14:paraId="14F27862" w14:textId="77777777" w:rsidR="00C6781F" w:rsidRPr="00567CFC" w:rsidRDefault="00C6781F" w:rsidP="00C6781F">
      <w:pPr>
        <w:ind w:left="1440"/>
        <w:jc w:val="both"/>
        <w:rPr>
          <w:rFonts w:ascii="Arial" w:eastAsia="Times New Roman" w:hAnsi="Arial" w:cs="Arial"/>
          <w:sz w:val="18"/>
          <w:szCs w:val="18"/>
          <w:lang w:val="en-CA"/>
        </w:rPr>
      </w:pPr>
      <w:bookmarkStart w:id="13" w:name="_Hlk504390663"/>
      <w:r w:rsidRPr="00567CFC">
        <w:rPr>
          <w:rFonts w:ascii="Arial" w:eastAsia="Times New Roman" w:hAnsi="Arial" w:cs="Arial"/>
          <w:sz w:val="18"/>
          <w:szCs w:val="18"/>
          <w:lang w:val="en-CA"/>
        </w:rPr>
        <w:t xml:space="preserve">The local church member must confirm attendance at the disciplinary hearing no later than seven (7) days prior to the date established for the disciplinary hearing. Failure to confirm or appear at the disciplinary hearing </w:t>
      </w:r>
      <w:r w:rsidR="00CB0BF9" w:rsidRPr="00567CFC">
        <w:rPr>
          <w:rFonts w:ascii="Arial" w:eastAsia="Times New Roman" w:hAnsi="Arial" w:cs="Arial"/>
          <w:sz w:val="18"/>
          <w:szCs w:val="18"/>
          <w:lang w:val="en-CA"/>
        </w:rPr>
        <w:t>may</w:t>
      </w:r>
      <w:r w:rsidR="001D3516" w:rsidRPr="00567CFC">
        <w:rPr>
          <w:rFonts w:ascii="Arial" w:eastAsia="Times New Roman" w:hAnsi="Arial" w:cs="Arial"/>
          <w:sz w:val="18"/>
          <w:szCs w:val="18"/>
          <w:lang w:val="en-CA"/>
        </w:rPr>
        <w:t xml:space="preserve"> constitute voluntary withdrawal from membership</w:t>
      </w:r>
      <w:r w:rsidR="00CB0BF9" w:rsidRPr="00567CFC">
        <w:rPr>
          <w:rFonts w:ascii="Arial" w:eastAsia="Times New Roman" w:hAnsi="Arial" w:cs="Arial"/>
          <w:sz w:val="18"/>
          <w:szCs w:val="18"/>
          <w:lang w:val="en-CA"/>
        </w:rPr>
        <w:t>. A hearing may proceed as outlined in By-Law 6.3.9</w:t>
      </w:r>
      <w:r w:rsidRPr="00567CFC">
        <w:rPr>
          <w:rFonts w:ascii="Arial" w:eastAsia="Times New Roman" w:hAnsi="Arial" w:cs="Arial"/>
          <w:sz w:val="18"/>
          <w:szCs w:val="18"/>
          <w:lang w:val="en-CA"/>
        </w:rPr>
        <w:t>.</w:t>
      </w:r>
    </w:p>
    <w:bookmarkEnd w:id="13"/>
    <w:p w14:paraId="3500F6F5" w14:textId="77777777" w:rsidR="004D6AC3" w:rsidRPr="00281171" w:rsidRDefault="004D6AC3" w:rsidP="009B67E1">
      <w:pPr>
        <w:widowControl w:val="0"/>
        <w:autoSpaceDE w:val="0"/>
        <w:autoSpaceDN w:val="0"/>
        <w:adjustRightInd w:val="0"/>
        <w:spacing w:after="0" w:line="240" w:lineRule="auto"/>
        <w:ind w:left="1440"/>
        <w:jc w:val="both"/>
        <w:rPr>
          <w:rFonts w:ascii="Arial" w:eastAsia="Times New Roman" w:hAnsi="Arial" w:cs="Arial"/>
          <w:spacing w:val="-2"/>
          <w:sz w:val="18"/>
          <w:szCs w:val="18"/>
          <w:lang w:val="en-CA"/>
        </w:rPr>
      </w:pPr>
      <w:r w:rsidRPr="00281171">
        <w:rPr>
          <w:rFonts w:ascii="Arial" w:eastAsia="Times New Roman" w:hAnsi="Arial" w:cs="Arial"/>
          <w:spacing w:val="-2"/>
          <w:sz w:val="18"/>
          <w:szCs w:val="18"/>
          <w:lang w:val="en-CA"/>
        </w:rPr>
        <w:t xml:space="preserve">The said </w:t>
      </w:r>
      <w:r w:rsidR="009B67E1" w:rsidRPr="00281171">
        <w:rPr>
          <w:rFonts w:ascii="Arial" w:eastAsia="Times New Roman" w:hAnsi="Arial" w:cs="Arial"/>
          <w:spacing w:val="-2"/>
          <w:sz w:val="18"/>
          <w:szCs w:val="18"/>
          <w:lang w:val="en-CA"/>
        </w:rPr>
        <w:t xml:space="preserve">local </w:t>
      </w:r>
      <w:r w:rsidRPr="00281171">
        <w:rPr>
          <w:rFonts w:ascii="Arial" w:eastAsia="Times New Roman" w:hAnsi="Arial" w:cs="Arial"/>
          <w:spacing w:val="-2"/>
          <w:sz w:val="18"/>
          <w:szCs w:val="18"/>
          <w:lang w:val="en-CA"/>
        </w:rPr>
        <w:t xml:space="preserve">church member may be relieved immediately from </w:t>
      </w:r>
      <w:r w:rsidR="009B67E1" w:rsidRPr="00281171">
        <w:rPr>
          <w:rFonts w:ascii="Arial" w:eastAsia="Times New Roman" w:hAnsi="Arial" w:cs="Arial"/>
          <w:spacing w:val="-2"/>
          <w:sz w:val="18"/>
          <w:szCs w:val="18"/>
          <w:lang w:val="en-CA"/>
        </w:rPr>
        <w:t xml:space="preserve">local </w:t>
      </w:r>
      <w:r w:rsidRPr="00281171">
        <w:rPr>
          <w:rFonts w:ascii="Arial" w:eastAsia="Times New Roman" w:hAnsi="Arial" w:cs="Arial"/>
          <w:spacing w:val="-2"/>
          <w:sz w:val="18"/>
          <w:szCs w:val="18"/>
          <w:lang w:val="en-CA"/>
        </w:rPr>
        <w:t>church involvement upon being notified of the charges.</w:t>
      </w:r>
    </w:p>
    <w:p w14:paraId="010EE70E" w14:textId="77777777" w:rsidR="004D6AC3" w:rsidRPr="00F53C9C" w:rsidRDefault="004D6AC3" w:rsidP="004D6AC3">
      <w:pPr>
        <w:widowControl w:val="0"/>
        <w:tabs>
          <w:tab w:val="left" w:pos="540"/>
          <w:tab w:val="left" w:pos="720"/>
          <w:tab w:val="left" w:pos="900"/>
          <w:tab w:val="left" w:pos="1260"/>
        </w:tabs>
        <w:autoSpaceDE w:val="0"/>
        <w:autoSpaceDN w:val="0"/>
        <w:adjustRightInd w:val="0"/>
        <w:spacing w:after="0" w:line="240" w:lineRule="auto"/>
        <w:ind w:left="900"/>
        <w:jc w:val="both"/>
        <w:rPr>
          <w:rFonts w:ascii="Arial" w:eastAsia="Times New Roman" w:hAnsi="Arial" w:cs="Arial"/>
          <w:sz w:val="18"/>
          <w:szCs w:val="18"/>
          <w:lang w:val="en-CA"/>
        </w:rPr>
      </w:pPr>
    </w:p>
    <w:p w14:paraId="33C2B397" w14:textId="77777777" w:rsidR="004D6AC3" w:rsidRPr="00F53C9C" w:rsidRDefault="004D6AC3" w:rsidP="002344AB">
      <w:pPr>
        <w:widowControl w:val="0"/>
        <w:numPr>
          <w:ilvl w:val="2"/>
          <w:numId w:val="19"/>
        </w:numPr>
        <w:tabs>
          <w:tab w:val="left" w:pos="1440"/>
        </w:tabs>
        <w:autoSpaceDE w:val="0"/>
        <w:autoSpaceDN w:val="0"/>
        <w:adjustRightInd w:val="0"/>
        <w:spacing w:after="0" w:line="240" w:lineRule="auto"/>
        <w:ind w:left="1440" w:hanging="740"/>
        <w:jc w:val="both"/>
        <w:rPr>
          <w:rFonts w:ascii="Arial" w:eastAsia="Times New Roman" w:hAnsi="Arial" w:cs="Arial"/>
          <w:b/>
          <w:caps/>
          <w:sz w:val="18"/>
          <w:szCs w:val="18"/>
          <w:lang w:val="en-CA"/>
        </w:rPr>
      </w:pPr>
      <w:r w:rsidRPr="00F53C9C">
        <w:rPr>
          <w:rFonts w:ascii="Arial" w:eastAsia="Times New Roman" w:hAnsi="Arial" w:cs="Arial"/>
          <w:b/>
          <w:caps/>
          <w:sz w:val="18"/>
          <w:szCs w:val="18"/>
          <w:lang w:val="en-CA"/>
        </w:rPr>
        <w:t>Disposition of Allegations</w:t>
      </w:r>
    </w:p>
    <w:p w14:paraId="4F7087D7" w14:textId="77777777" w:rsidR="004D6AC3" w:rsidRPr="00F53C9C" w:rsidRDefault="004D6AC3" w:rsidP="004D6AC3">
      <w:pPr>
        <w:widowControl w:val="0"/>
        <w:tabs>
          <w:tab w:val="left" w:pos="540"/>
          <w:tab w:val="left" w:pos="720"/>
          <w:tab w:val="left" w:pos="900"/>
          <w:tab w:val="left" w:pos="1260"/>
        </w:tabs>
        <w:autoSpaceDE w:val="0"/>
        <w:autoSpaceDN w:val="0"/>
        <w:adjustRightInd w:val="0"/>
        <w:spacing w:after="0" w:line="240" w:lineRule="auto"/>
        <w:ind w:left="1260"/>
        <w:jc w:val="both"/>
        <w:rPr>
          <w:rFonts w:ascii="Arial" w:eastAsia="Times New Roman" w:hAnsi="Arial" w:cs="Arial"/>
          <w:sz w:val="18"/>
          <w:szCs w:val="18"/>
          <w:lang w:val="en-CA"/>
        </w:rPr>
      </w:pPr>
    </w:p>
    <w:p w14:paraId="2B181C3C" w14:textId="77777777" w:rsidR="004D6AC3" w:rsidRPr="00F53C9C" w:rsidRDefault="004D6AC3" w:rsidP="002344AB">
      <w:pPr>
        <w:widowControl w:val="0"/>
        <w:numPr>
          <w:ilvl w:val="3"/>
          <w:numId w:val="19"/>
        </w:numPr>
        <w:tabs>
          <w:tab w:val="left" w:pos="216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If written allegations are made and signed, but the investigators conclude under the guidelines of the </w:t>
      </w:r>
      <w:r w:rsidRPr="00F53C9C">
        <w:rPr>
          <w:rFonts w:ascii="Arial" w:eastAsia="Times New Roman" w:hAnsi="Arial" w:cs="Arial"/>
          <w:i/>
          <w:sz w:val="18"/>
          <w:szCs w:val="18"/>
          <w:lang w:val="en-CA"/>
        </w:rPr>
        <w:t>Local Church Constitution and By-Laws</w:t>
      </w:r>
      <w:r w:rsidRPr="00F53C9C">
        <w:rPr>
          <w:rFonts w:ascii="Arial" w:eastAsia="Times New Roman" w:hAnsi="Arial" w:cs="Arial"/>
          <w:sz w:val="18"/>
          <w:szCs w:val="18"/>
          <w:lang w:val="en-CA"/>
        </w:rPr>
        <w:t xml:space="preserve"> that no reason exists for a hearing, then the matter shall be dropped.</w:t>
      </w:r>
    </w:p>
    <w:p w14:paraId="56FFF2C7" w14:textId="77777777" w:rsidR="004D6AC3" w:rsidRPr="00F53C9C" w:rsidRDefault="004D6AC3" w:rsidP="00266E8F">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341192FC" w14:textId="77777777" w:rsidR="004D6AC3" w:rsidRPr="00F53C9C" w:rsidRDefault="004D6AC3" w:rsidP="002344AB">
      <w:pPr>
        <w:widowControl w:val="0"/>
        <w:numPr>
          <w:ilvl w:val="3"/>
          <w:numId w:val="19"/>
        </w:numPr>
        <w:tabs>
          <w:tab w:val="left" w:pos="216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pastor, or the pastor’s appointee, may seek to counsel all parties involved and to </w:t>
      </w:r>
      <w:proofErr w:type="gramStart"/>
      <w:r w:rsidRPr="00F53C9C">
        <w:rPr>
          <w:rFonts w:ascii="Arial" w:eastAsia="Times New Roman" w:hAnsi="Arial" w:cs="Arial"/>
          <w:sz w:val="18"/>
          <w:szCs w:val="18"/>
          <w:lang w:val="en-CA"/>
        </w:rPr>
        <w:t>bring to an end</w:t>
      </w:r>
      <w:proofErr w:type="gramEnd"/>
      <w:r w:rsidRPr="00F53C9C">
        <w:rPr>
          <w:rFonts w:ascii="Arial" w:eastAsia="Times New Roman" w:hAnsi="Arial" w:cs="Arial"/>
          <w:sz w:val="18"/>
          <w:szCs w:val="18"/>
          <w:lang w:val="en-CA"/>
        </w:rPr>
        <w:t xml:space="preserve"> any continuation of rumours or conflicts related to the matter.</w:t>
      </w:r>
    </w:p>
    <w:p w14:paraId="2140AD75" w14:textId="77777777" w:rsidR="004D6AC3" w:rsidRPr="00F53C9C" w:rsidRDefault="004D6AC3" w:rsidP="00266E8F">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494B2829" w14:textId="77777777" w:rsidR="004D6AC3" w:rsidRPr="00F53C9C" w:rsidRDefault="004D6AC3" w:rsidP="002344AB">
      <w:pPr>
        <w:widowControl w:val="0"/>
        <w:numPr>
          <w:ilvl w:val="3"/>
          <w:numId w:val="19"/>
        </w:numPr>
        <w:tabs>
          <w:tab w:val="left" w:pos="216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The complainant shall be informed in writing that the investigation has been concluded and the allegations dismissed.</w:t>
      </w:r>
    </w:p>
    <w:p w14:paraId="635091BF" w14:textId="77777777" w:rsidR="004D6AC3" w:rsidRPr="00F53C9C" w:rsidRDefault="004D6AC3" w:rsidP="00266E8F">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24F438F6" w14:textId="77777777" w:rsidR="004D6AC3" w:rsidRPr="00F53C9C" w:rsidRDefault="004D6AC3" w:rsidP="002344AB">
      <w:pPr>
        <w:widowControl w:val="0"/>
        <w:numPr>
          <w:ilvl w:val="3"/>
          <w:numId w:val="19"/>
        </w:numPr>
        <w:tabs>
          <w:tab w:val="left" w:pos="216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There shall be no record of the investigation kept.</w:t>
      </w:r>
    </w:p>
    <w:p w14:paraId="4839F069" w14:textId="77777777" w:rsidR="004D6AC3" w:rsidRPr="00F53C9C" w:rsidRDefault="004D6AC3" w:rsidP="00266E8F">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71C8CB13" w14:textId="77777777" w:rsidR="004D6AC3" w:rsidRPr="00F53C9C" w:rsidRDefault="004D6AC3" w:rsidP="002344AB">
      <w:pPr>
        <w:widowControl w:val="0"/>
        <w:numPr>
          <w:ilvl w:val="3"/>
          <w:numId w:val="19"/>
        </w:numPr>
        <w:tabs>
          <w:tab w:val="left" w:pos="216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church member shall be informed in writing that the investigation of the allegations has </w:t>
      </w:r>
      <w:proofErr w:type="gramStart"/>
      <w:r w:rsidRPr="00F53C9C">
        <w:rPr>
          <w:rFonts w:ascii="Arial" w:eastAsia="Times New Roman" w:hAnsi="Arial" w:cs="Arial"/>
          <w:sz w:val="18"/>
          <w:szCs w:val="18"/>
          <w:lang w:val="en-CA"/>
        </w:rPr>
        <w:t>concluded</w:t>
      </w:r>
      <w:proofErr w:type="gramEnd"/>
      <w:r w:rsidRPr="00F53C9C">
        <w:rPr>
          <w:rFonts w:ascii="Arial" w:eastAsia="Times New Roman" w:hAnsi="Arial" w:cs="Arial"/>
          <w:sz w:val="18"/>
          <w:szCs w:val="18"/>
          <w:lang w:val="en-CA"/>
        </w:rPr>
        <w:t xml:space="preserve"> and no charges have been laid.</w:t>
      </w:r>
    </w:p>
    <w:p w14:paraId="3F239D6D" w14:textId="77777777" w:rsidR="004D6AC3" w:rsidRPr="00F53C9C" w:rsidRDefault="00E436BE" w:rsidP="004D6AC3">
      <w:pPr>
        <w:widowControl w:val="0"/>
        <w:tabs>
          <w:tab w:val="left" w:pos="540"/>
          <w:tab w:val="left" w:pos="720"/>
          <w:tab w:val="left" w:pos="900"/>
          <w:tab w:val="left" w:pos="1620"/>
          <w:tab w:val="left" w:pos="2070"/>
        </w:tabs>
        <w:autoSpaceDE w:val="0"/>
        <w:autoSpaceDN w:val="0"/>
        <w:adjustRightInd w:val="0"/>
        <w:spacing w:after="0" w:line="240" w:lineRule="auto"/>
        <w:ind w:left="2520" w:hanging="900"/>
        <w:jc w:val="both"/>
        <w:rPr>
          <w:rFonts w:ascii="Arial" w:eastAsia="Times New Roman" w:hAnsi="Arial" w:cs="Arial"/>
          <w:sz w:val="18"/>
          <w:szCs w:val="18"/>
          <w:lang w:val="en-CA"/>
        </w:rPr>
      </w:pPr>
      <w:r w:rsidRPr="00F53C9C">
        <w:rPr>
          <w:rFonts w:ascii="Arial" w:eastAsia="Times New Roman" w:hAnsi="Arial" w:cs="Arial"/>
          <w:sz w:val="18"/>
          <w:szCs w:val="18"/>
          <w:lang w:val="en-CA"/>
        </w:rPr>
        <w:lastRenderedPageBreak/>
        <w:fldChar w:fldCharType="begin"/>
      </w:r>
      <w:r w:rsidR="004D6AC3" w:rsidRPr="00F53C9C">
        <w:rPr>
          <w:rFonts w:ascii="Arial" w:eastAsia="Times New Roman" w:hAnsi="Arial" w:cs="Arial"/>
          <w:sz w:val="18"/>
          <w:szCs w:val="18"/>
          <w:lang w:val="en-CA"/>
        </w:rPr>
        <w:instrText>ADVANCE \d4</w:instrText>
      </w:r>
      <w:r w:rsidRPr="00F53C9C">
        <w:rPr>
          <w:rFonts w:ascii="Arial" w:eastAsia="Times New Roman" w:hAnsi="Arial" w:cs="Arial"/>
          <w:sz w:val="18"/>
          <w:szCs w:val="18"/>
          <w:lang w:val="en-CA"/>
        </w:rPr>
        <w:fldChar w:fldCharType="end"/>
      </w:r>
    </w:p>
    <w:p w14:paraId="545B2C72" w14:textId="77777777" w:rsidR="004D6AC3" w:rsidRPr="00F53C9C" w:rsidRDefault="004D6AC3" w:rsidP="002344AB">
      <w:pPr>
        <w:widowControl w:val="0"/>
        <w:numPr>
          <w:ilvl w:val="2"/>
          <w:numId w:val="19"/>
        </w:numPr>
        <w:tabs>
          <w:tab w:val="left" w:pos="1440"/>
        </w:tabs>
        <w:autoSpaceDE w:val="0"/>
        <w:autoSpaceDN w:val="0"/>
        <w:adjustRightInd w:val="0"/>
        <w:spacing w:after="0" w:line="240" w:lineRule="auto"/>
        <w:ind w:left="1440"/>
        <w:jc w:val="both"/>
        <w:rPr>
          <w:rFonts w:ascii="Arial" w:eastAsia="Times New Roman" w:hAnsi="Arial" w:cs="Arial"/>
          <w:sz w:val="18"/>
          <w:szCs w:val="18"/>
          <w:lang w:val="en-CA"/>
        </w:rPr>
      </w:pPr>
      <w:bookmarkStart w:id="14" w:name="_Hlk504390628"/>
      <w:r w:rsidRPr="00F53C9C">
        <w:rPr>
          <w:rFonts w:ascii="Arial" w:eastAsia="Times New Roman" w:hAnsi="Arial" w:cs="Arial"/>
          <w:b/>
          <w:caps/>
          <w:sz w:val="18"/>
          <w:szCs w:val="18"/>
          <w:lang w:val="en-CA"/>
        </w:rPr>
        <w:t>Disciplinary Hearing</w:t>
      </w:r>
      <w:r w:rsidR="00266E8F"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In the event the investigators find the charges merit a hearing they shall request the pastor to arrange for a disciplinary hearing by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for the </w:t>
      </w:r>
      <w:r w:rsidR="008F272C">
        <w:rPr>
          <w:rFonts w:ascii="Arial" w:eastAsia="Times New Roman" w:hAnsi="Arial" w:cs="Arial"/>
          <w:sz w:val="18"/>
          <w:szCs w:val="18"/>
          <w:lang w:val="en-CA"/>
        </w:rPr>
        <w:t>respondent</w:t>
      </w:r>
      <w:r w:rsidRPr="00F53C9C">
        <w:rPr>
          <w:rFonts w:ascii="Arial" w:eastAsia="Times New Roman" w:hAnsi="Arial" w:cs="Arial"/>
          <w:sz w:val="18"/>
          <w:szCs w:val="18"/>
          <w:lang w:val="en-CA"/>
        </w:rPr>
        <w:t xml:space="preserve"> local church member. The local church member shall be requested to appear at the hearing.</w:t>
      </w:r>
    </w:p>
    <w:p w14:paraId="48C5070D" w14:textId="77777777" w:rsidR="004D6AC3" w:rsidRPr="00F53C9C" w:rsidRDefault="004D6AC3" w:rsidP="00266E8F">
      <w:pPr>
        <w:widowControl w:val="0"/>
        <w:tabs>
          <w:tab w:val="left" w:pos="-432"/>
          <w:tab w:val="left" w:pos="1080"/>
          <w:tab w:val="left" w:pos="1440"/>
        </w:tabs>
        <w:autoSpaceDE w:val="0"/>
        <w:autoSpaceDN w:val="0"/>
        <w:adjustRightInd w:val="0"/>
        <w:spacing w:after="0" w:line="240" w:lineRule="auto"/>
        <w:ind w:left="1440" w:hanging="720"/>
        <w:jc w:val="both"/>
        <w:rPr>
          <w:rFonts w:ascii="Arial" w:eastAsia="Times New Roman" w:hAnsi="Arial" w:cs="Arial"/>
          <w:sz w:val="18"/>
          <w:szCs w:val="18"/>
          <w:lang w:val="en-CA"/>
        </w:rPr>
      </w:pPr>
    </w:p>
    <w:p w14:paraId="49AC5E4E" w14:textId="77777777" w:rsidR="004D6AC3" w:rsidRPr="00F53C9C" w:rsidRDefault="004D6AC3" w:rsidP="00266E8F">
      <w:pPr>
        <w:widowControl w:val="0"/>
        <w:tabs>
          <w:tab w:val="left" w:pos="-432"/>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To ensure the ability of the hearing committee to render an impartial judgment, no member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of the local church may sit on the hearing committee when they have been party to the details of the </w:t>
      </w:r>
      <w:proofErr w:type="gramStart"/>
      <w:r w:rsidRPr="00F53C9C">
        <w:rPr>
          <w:rFonts w:ascii="Arial" w:eastAsia="Times New Roman" w:hAnsi="Arial" w:cs="Arial"/>
          <w:sz w:val="18"/>
          <w:szCs w:val="18"/>
          <w:lang w:val="en-CA"/>
        </w:rPr>
        <w:t>investigation</w:t>
      </w:r>
      <w:proofErr w:type="gramEnd"/>
      <w:r w:rsidRPr="00F53C9C">
        <w:rPr>
          <w:rFonts w:ascii="Arial" w:eastAsia="Times New Roman" w:hAnsi="Arial" w:cs="Arial"/>
          <w:sz w:val="18"/>
          <w:szCs w:val="18"/>
          <w:lang w:val="en-CA"/>
        </w:rPr>
        <w:t xml:space="preserve"> or any event or incident related to the alleged offence.  </w:t>
      </w:r>
    </w:p>
    <w:p w14:paraId="74AAB558" w14:textId="77777777" w:rsidR="004D6AC3" w:rsidRPr="00F53C9C" w:rsidRDefault="004D6AC3" w:rsidP="00266E8F">
      <w:pPr>
        <w:widowControl w:val="0"/>
        <w:tabs>
          <w:tab w:val="left" w:pos="-432"/>
        </w:tabs>
        <w:autoSpaceDE w:val="0"/>
        <w:autoSpaceDN w:val="0"/>
        <w:adjustRightInd w:val="0"/>
        <w:spacing w:after="0" w:line="240" w:lineRule="auto"/>
        <w:ind w:left="1440"/>
        <w:jc w:val="both"/>
        <w:rPr>
          <w:rFonts w:ascii="Arial" w:eastAsia="Times New Roman" w:hAnsi="Arial" w:cs="Arial"/>
          <w:sz w:val="18"/>
          <w:szCs w:val="18"/>
          <w:lang w:val="en-CA"/>
        </w:rPr>
      </w:pPr>
    </w:p>
    <w:p w14:paraId="53FBD718" w14:textId="7B88AFBC" w:rsidR="004D6AC3" w:rsidRPr="00F53C9C" w:rsidRDefault="004D6AC3" w:rsidP="00266E8F">
      <w:pPr>
        <w:widowControl w:val="0"/>
        <w:tabs>
          <w:tab w:val="left" w:pos="-432"/>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The pastor may attend the hearing as an observer but shall not participate nor be present when a vote is taken in the decision as to guilt or innocence. The role of the pastor is to be redemptive to all parties involved.</w:t>
      </w:r>
    </w:p>
    <w:p w14:paraId="7F77A3BC" w14:textId="77777777" w:rsidR="004D6AC3" w:rsidRPr="00F53C9C" w:rsidRDefault="004D6AC3" w:rsidP="00266E8F">
      <w:pPr>
        <w:widowControl w:val="0"/>
        <w:tabs>
          <w:tab w:val="left" w:pos="-432"/>
        </w:tabs>
        <w:autoSpaceDE w:val="0"/>
        <w:autoSpaceDN w:val="0"/>
        <w:adjustRightInd w:val="0"/>
        <w:spacing w:after="0" w:line="240" w:lineRule="auto"/>
        <w:ind w:left="1440"/>
        <w:jc w:val="both"/>
        <w:rPr>
          <w:rFonts w:ascii="Arial" w:eastAsia="Times New Roman" w:hAnsi="Arial" w:cs="Arial"/>
          <w:sz w:val="18"/>
          <w:szCs w:val="18"/>
          <w:lang w:val="en-CA"/>
        </w:rPr>
      </w:pPr>
    </w:p>
    <w:p w14:paraId="2BD15258" w14:textId="77777777" w:rsidR="004D6AC3" w:rsidRPr="00F53C9C" w:rsidRDefault="004D6AC3" w:rsidP="00266E8F">
      <w:pPr>
        <w:widowControl w:val="0"/>
        <w:tabs>
          <w:tab w:val="left" w:pos="-432"/>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If the </w:t>
      </w:r>
      <w:r w:rsidR="008F272C">
        <w:rPr>
          <w:rFonts w:ascii="Arial" w:eastAsia="Times New Roman" w:hAnsi="Arial" w:cs="Arial"/>
          <w:sz w:val="18"/>
          <w:szCs w:val="18"/>
          <w:lang w:val="en-CA"/>
        </w:rPr>
        <w:t>respondent</w:t>
      </w:r>
      <w:r w:rsidRPr="00F53C9C">
        <w:rPr>
          <w:rFonts w:ascii="Arial" w:eastAsia="Times New Roman" w:hAnsi="Arial" w:cs="Arial"/>
          <w:sz w:val="18"/>
          <w:szCs w:val="18"/>
          <w:lang w:val="en-CA"/>
        </w:rPr>
        <w:t xml:space="preserve"> local church member refuses to appear at the hearing to offer a defence, the hearing </w:t>
      </w:r>
      <w:r w:rsidR="001D3516" w:rsidRPr="00F53C9C">
        <w:rPr>
          <w:rFonts w:ascii="Arial" w:eastAsia="Times New Roman" w:hAnsi="Arial" w:cs="Arial"/>
          <w:sz w:val="18"/>
          <w:szCs w:val="18"/>
          <w:lang w:val="en-CA"/>
        </w:rPr>
        <w:t>may</w:t>
      </w:r>
      <w:r w:rsidRPr="00F53C9C">
        <w:rPr>
          <w:rFonts w:ascii="Arial" w:eastAsia="Times New Roman" w:hAnsi="Arial" w:cs="Arial"/>
          <w:sz w:val="18"/>
          <w:szCs w:val="18"/>
          <w:lang w:val="en-CA"/>
        </w:rPr>
        <w:t xml:space="preserve"> </w:t>
      </w:r>
      <w:proofErr w:type="gramStart"/>
      <w:r w:rsidRPr="00F53C9C">
        <w:rPr>
          <w:rFonts w:ascii="Arial" w:eastAsia="Times New Roman" w:hAnsi="Arial" w:cs="Arial"/>
          <w:sz w:val="18"/>
          <w:szCs w:val="18"/>
          <w:lang w:val="en-CA"/>
        </w:rPr>
        <w:t>proceed</w:t>
      </w:r>
      <w:proofErr w:type="gramEnd"/>
      <w:r w:rsidRPr="00F53C9C">
        <w:rPr>
          <w:rFonts w:ascii="Arial" w:eastAsia="Times New Roman" w:hAnsi="Arial" w:cs="Arial"/>
          <w:sz w:val="18"/>
          <w:szCs w:val="18"/>
          <w:lang w:val="en-CA"/>
        </w:rPr>
        <w:t xml:space="preserve"> and the </w:t>
      </w:r>
      <w:r w:rsidR="008F272C">
        <w:rPr>
          <w:rFonts w:ascii="Arial" w:eastAsia="Times New Roman" w:hAnsi="Arial" w:cs="Arial"/>
          <w:sz w:val="18"/>
          <w:szCs w:val="18"/>
          <w:lang w:val="en-CA"/>
        </w:rPr>
        <w:t>respondent</w:t>
      </w:r>
      <w:r w:rsidRPr="00F53C9C">
        <w:rPr>
          <w:rFonts w:ascii="Arial" w:eastAsia="Times New Roman" w:hAnsi="Arial" w:cs="Arial"/>
          <w:sz w:val="18"/>
          <w:szCs w:val="18"/>
          <w:lang w:val="en-CA"/>
        </w:rPr>
        <w:t xml:space="preserve"> member may be disciplined if found guilty of the charges preferred.</w:t>
      </w:r>
    </w:p>
    <w:bookmarkEnd w:id="14"/>
    <w:p w14:paraId="1850B4F1" w14:textId="77777777" w:rsidR="00EE2A94" w:rsidRPr="00F53C9C" w:rsidRDefault="004D6AC3" w:rsidP="004D6AC3">
      <w:pPr>
        <w:widowControl w:val="0"/>
        <w:tabs>
          <w:tab w:val="left" w:pos="1440"/>
        </w:tabs>
        <w:autoSpaceDE w:val="0"/>
        <w:autoSpaceDN w:val="0"/>
        <w:adjustRightInd w:val="0"/>
        <w:spacing w:after="0" w:line="240" w:lineRule="auto"/>
        <w:ind w:left="1440" w:hanging="720"/>
        <w:jc w:val="both"/>
        <w:rPr>
          <w:rFonts w:ascii="Arial" w:eastAsia="Times New Roman" w:hAnsi="Arial" w:cs="Arial"/>
          <w:sz w:val="18"/>
          <w:szCs w:val="18"/>
          <w:lang w:val="en-CA"/>
        </w:rPr>
      </w:pPr>
      <w:r w:rsidRPr="00F53C9C">
        <w:rPr>
          <w:rFonts w:ascii="Arial" w:eastAsia="Times New Roman" w:hAnsi="Arial" w:cs="Arial"/>
          <w:sz w:val="18"/>
          <w:szCs w:val="18"/>
          <w:lang w:val="en-CA"/>
        </w:rPr>
        <w:tab/>
      </w:r>
    </w:p>
    <w:p w14:paraId="6B3A3327" w14:textId="77777777" w:rsidR="004D6AC3" w:rsidRPr="00B95A2F" w:rsidRDefault="004D6AC3" w:rsidP="002344AB">
      <w:pPr>
        <w:widowControl w:val="0"/>
        <w:numPr>
          <w:ilvl w:val="3"/>
          <w:numId w:val="19"/>
        </w:numPr>
        <w:tabs>
          <w:tab w:val="left" w:pos="2160"/>
        </w:tabs>
        <w:autoSpaceDE w:val="0"/>
        <w:autoSpaceDN w:val="0"/>
        <w:adjustRightInd w:val="0"/>
        <w:spacing w:after="0" w:line="240" w:lineRule="auto"/>
        <w:ind w:left="2160"/>
        <w:jc w:val="both"/>
        <w:rPr>
          <w:rFonts w:ascii="Arial" w:eastAsia="Times New Roman" w:hAnsi="Arial" w:cs="Arial"/>
          <w:sz w:val="18"/>
          <w:szCs w:val="18"/>
          <w:lang w:val="en-CA"/>
        </w:rPr>
      </w:pPr>
      <w:r w:rsidRPr="00B95A2F">
        <w:rPr>
          <w:rFonts w:ascii="Arial" w:eastAsia="Times New Roman" w:hAnsi="Arial" w:cs="Arial"/>
          <w:b/>
          <w:caps/>
          <w:sz w:val="18"/>
          <w:szCs w:val="18"/>
          <w:lang w:val="en-CA"/>
        </w:rPr>
        <w:t>Chair</w:t>
      </w:r>
      <w:r w:rsidR="00266E8F" w:rsidRPr="00B95A2F">
        <w:rPr>
          <w:rFonts w:ascii="Arial" w:eastAsia="Times New Roman" w:hAnsi="Arial" w:cs="Arial"/>
          <w:b/>
          <w:caps/>
          <w:sz w:val="18"/>
          <w:szCs w:val="18"/>
          <w:lang w:val="en-CA"/>
        </w:rPr>
        <w:t xml:space="preserve">:  </w:t>
      </w:r>
      <w:r w:rsidRPr="00B95A2F">
        <w:rPr>
          <w:rFonts w:ascii="Arial" w:eastAsia="Times New Roman" w:hAnsi="Arial" w:cs="Arial"/>
          <w:sz w:val="18"/>
          <w:szCs w:val="18"/>
          <w:lang w:val="en-CA"/>
        </w:rPr>
        <w:t xml:space="preserve">A member of the hearing committee shall be appointed by the pastor to serve as chair. </w:t>
      </w:r>
    </w:p>
    <w:p w14:paraId="32C94273" w14:textId="77777777" w:rsidR="00A06579" w:rsidRPr="00F53C9C" w:rsidRDefault="00A06579" w:rsidP="00266E8F">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6E07032D" w14:textId="77777777" w:rsidR="004D6AC3" w:rsidRPr="00F53C9C" w:rsidRDefault="004D6AC3" w:rsidP="00266E8F">
      <w:pPr>
        <w:widowControl w:val="0"/>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The chair of the hearing committee along with the pastor shall prepare an agenda and arrange for all matters of the hearing.</w:t>
      </w:r>
    </w:p>
    <w:p w14:paraId="1E11C78A" w14:textId="77777777" w:rsidR="004D6AC3" w:rsidRPr="00F53C9C" w:rsidRDefault="004D6AC3" w:rsidP="00266E8F">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2B20CC14" w14:textId="77777777" w:rsidR="004D6AC3" w:rsidRPr="00F53C9C" w:rsidRDefault="004D6AC3" w:rsidP="00266E8F">
      <w:pPr>
        <w:widowControl w:val="0"/>
        <w:tabs>
          <w:tab w:val="left" w:pos="216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The chair shall appoint a recording secretary from the membership of the hearing committee.</w:t>
      </w:r>
    </w:p>
    <w:p w14:paraId="2441F807" w14:textId="77777777" w:rsidR="004D6AC3" w:rsidRPr="00F53C9C" w:rsidRDefault="004D6AC3" w:rsidP="00266E8F">
      <w:pPr>
        <w:widowControl w:val="0"/>
        <w:tabs>
          <w:tab w:val="left" w:pos="1620"/>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11D4F971" w14:textId="77777777" w:rsidR="004D6AC3" w:rsidRPr="00F53C9C" w:rsidRDefault="004D6AC3" w:rsidP="002344AB">
      <w:pPr>
        <w:widowControl w:val="0"/>
        <w:numPr>
          <w:ilvl w:val="3"/>
          <w:numId w:val="19"/>
        </w:numPr>
        <w:tabs>
          <w:tab w:val="left" w:pos="2160"/>
        </w:tabs>
        <w:autoSpaceDE w:val="0"/>
        <w:autoSpaceDN w:val="0"/>
        <w:adjustRightInd w:val="0"/>
        <w:spacing w:after="0" w:line="240" w:lineRule="auto"/>
        <w:ind w:left="2160"/>
        <w:jc w:val="both"/>
        <w:rPr>
          <w:rFonts w:ascii="Arial" w:eastAsia="Times New Roman" w:hAnsi="Arial" w:cs="Arial"/>
          <w:b/>
          <w:caps/>
          <w:sz w:val="18"/>
          <w:szCs w:val="18"/>
          <w:lang w:val="en-CA"/>
        </w:rPr>
      </w:pPr>
      <w:r w:rsidRPr="00F53C9C">
        <w:rPr>
          <w:rFonts w:ascii="Arial" w:eastAsia="Times New Roman" w:hAnsi="Arial" w:cs="Arial"/>
          <w:b/>
          <w:caps/>
          <w:sz w:val="18"/>
          <w:szCs w:val="18"/>
          <w:lang w:val="en-CA"/>
        </w:rPr>
        <w:t>Role of Investigators</w:t>
      </w:r>
    </w:p>
    <w:p w14:paraId="32720FCF" w14:textId="77777777" w:rsidR="004D6AC3" w:rsidRPr="00F53C9C" w:rsidRDefault="004D6AC3" w:rsidP="00266E8F">
      <w:pPr>
        <w:widowControl w:val="0"/>
        <w:tabs>
          <w:tab w:val="left" w:pos="540"/>
          <w:tab w:val="left" w:pos="900"/>
          <w:tab w:val="left" w:pos="1260"/>
          <w:tab w:val="left" w:pos="1620"/>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5CD55509" w14:textId="77777777" w:rsidR="004D6AC3" w:rsidRPr="00F53C9C" w:rsidRDefault="004D6AC3" w:rsidP="002344AB">
      <w:pPr>
        <w:widowControl w:val="0"/>
        <w:numPr>
          <w:ilvl w:val="4"/>
          <w:numId w:val="19"/>
        </w:numPr>
        <w:tabs>
          <w:tab w:val="left" w:pos="3060"/>
        </w:tabs>
        <w:autoSpaceDE w:val="0"/>
        <w:autoSpaceDN w:val="0"/>
        <w:adjustRightInd w:val="0"/>
        <w:spacing w:after="0" w:line="240" w:lineRule="auto"/>
        <w:ind w:left="3060" w:hanging="900"/>
        <w:jc w:val="both"/>
        <w:rPr>
          <w:rFonts w:ascii="Arial" w:eastAsia="Times New Roman" w:hAnsi="Arial" w:cs="Arial"/>
          <w:sz w:val="18"/>
          <w:szCs w:val="18"/>
          <w:lang w:val="en-CA"/>
        </w:rPr>
      </w:pPr>
      <w:r w:rsidRPr="00F53C9C">
        <w:rPr>
          <w:rFonts w:ascii="Arial" w:eastAsia="Times New Roman" w:hAnsi="Arial" w:cs="Arial"/>
          <w:sz w:val="18"/>
          <w:szCs w:val="18"/>
          <w:lang w:val="en-CA"/>
        </w:rPr>
        <w:t>The investigators shall bring a report to the hearing and offer evidence as discovered during the investigation procedures.</w:t>
      </w:r>
    </w:p>
    <w:p w14:paraId="7F2C1621" w14:textId="77777777" w:rsidR="004D6AC3" w:rsidRPr="00F53C9C" w:rsidRDefault="004D6AC3" w:rsidP="00266E8F">
      <w:pPr>
        <w:widowControl w:val="0"/>
        <w:tabs>
          <w:tab w:val="left" w:pos="540"/>
          <w:tab w:val="left" w:pos="900"/>
          <w:tab w:val="left" w:pos="1260"/>
          <w:tab w:val="left" w:pos="1440"/>
          <w:tab w:val="num" w:pos="2160"/>
          <w:tab w:val="left" w:pos="3060"/>
        </w:tabs>
        <w:autoSpaceDE w:val="0"/>
        <w:autoSpaceDN w:val="0"/>
        <w:adjustRightInd w:val="0"/>
        <w:spacing w:after="0" w:line="240" w:lineRule="auto"/>
        <w:ind w:left="3060" w:hanging="900"/>
        <w:jc w:val="both"/>
        <w:rPr>
          <w:rFonts w:ascii="Arial" w:eastAsia="Times New Roman" w:hAnsi="Arial" w:cs="Arial"/>
          <w:sz w:val="18"/>
          <w:szCs w:val="18"/>
          <w:lang w:val="en-CA"/>
        </w:rPr>
      </w:pPr>
    </w:p>
    <w:p w14:paraId="5959E45A" w14:textId="77777777" w:rsidR="004D6AC3" w:rsidRPr="00F53C9C" w:rsidRDefault="004D6AC3" w:rsidP="002344AB">
      <w:pPr>
        <w:widowControl w:val="0"/>
        <w:numPr>
          <w:ilvl w:val="4"/>
          <w:numId w:val="19"/>
        </w:numPr>
        <w:tabs>
          <w:tab w:val="left" w:pos="3060"/>
        </w:tabs>
        <w:autoSpaceDE w:val="0"/>
        <w:autoSpaceDN w:val="0"/>
        <w:adjustRightInd w:val="0"/>
        <w:spacing w:after="0" w:line="240" w:lineRule="auto"/>
        <w:ind w:left="3060" w:hanging="900"/>
        <w:jc w:val="both"/>
        <w:rPr>
          <w:rFonts w:ascii="Arial" w:eastAsia="Times New Roman" w:hAnsi="Arial" w:cs="Arial"/>
          <w:sz w:val="18"/>
          <w:szCs w:val="18"/>
          <w:lang w:val="en-CA"/>
        </w:rPr>
      </w:pPr>
      <w:r w:rsidRPr="00F53C9C">
        <w:rPr>
          <w:rFonts w:ascii="Arial" w:eastAsia="Times New Roman" w:hAnsi="Arial" w:cs="Arial"/>
          <w:sz w:val="18"/>
          <w:szCs w:val="18"/>
          <w:lang w:val="en-CA"/>
        </w:rPr>
        <w:t>They shall not participate nor be present when a vote is taken in the decision as to guilt or innocence.</w:t>
      </w:r>
    </w:p>
    <w:p w14:paraId="689A2DFB" w14:textId="77777777" w:rsidR="004D6AC3" w:rsidRPr="00F53C9C" w:rsidRDefault="004D6AC3" w:rsidP="00266E8F">
      <w:pPr>
        <w:widowControl w:val="0"/>
        <w:tabs>
          <w:tab w:val="left" w:pos="540"/>
          <w:tab w:val="left" w:pos="900"/>
          <w:tab w:val="left" w:pos="1260"/>
          <w:tab w:val="left" w:pos="1440"/>
          <w:tab w:val="num" w:pos="2160"/>
          <w:tab w:val="left" w:pos="3060"/>
        </w:tabs>
        <w:autoSpaceDE w:val="0"/>
        <w:autoSpaceDN w:val="0"/>
        <w:adjustRightInd w:val="0"/>
        <w:spacing w:after="0" w:line="240" w:lineRule="auto"/>
        <w:ind w:left="3060" w:hanging="900"/>
        <w:jc w:val="both"/>
        <w:rPr>
          <w:rFonts w:ascii="Arial" w:eastAsia="Times New Roman" w:hAnsi="Arial" w:cs="Arial"/>
          <w:sz w:val="18"/>
          <w:szCs w:val="18"/>
          <w:lang w:val="en-CA"/>
        </w:rPr>
      </w:pPr>
    </w:p>
    <w:p w14:paraId="7DE2D57D" w14:textId="77777777" w:rsidR="004D6AC3" w:rsidRPr="00F53C9C" w:rsidRDefault="004D6AC3" w:rsidP="002344AB">
      <w:pPr>
        <w:widowControl w:val="0"/>
        <w:numPr>
          <w:ilvl w:val="4"/>
          <w:numId w:val="19"/>
        </w:numPr>
        <w:tabs>
          <w:tab w:val="left" w:pos="3060"/>
        </w:tabs>
        <w:autoSpaceDE w:val="0"/>
        <w:autoSpaceDN w:val="0"/>
        <w:adjustRightInd w:val="0"/>
        <w:spacing w:after="0" w:line="240" w:lineRule="auto"/>
        <w:ind w:left="3060" w:hanging="90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No evidence or comment regarding the evidence shall be given by the investigators or accusers in the absence of the </w:t>
      </w:r>
      <w:r w:rsidR="008F272C">
        <w:rPr>
          <w:rFonts w:ascii="Arial" w:eastAsia="Times New Roman" w:hAnsi="Arial" w:cs="Arial"/>
          <w:sz w:val="18"/>
          <w:szCs w:val="18"/>
          <w:lang w:val="en-CA"/>
        </w:rPr>
        <w:t>respondent</w:t>
      </w:r>
      <w:r w:rsidRPr="00F53C9C">
        <w:rPr>
          <w:rFonts w:ascii="Arial" w:eastAsia="Times New Roman" w:hAnsi="Arial" w:cs="Arial"/>
          <w:sz w:val="18"/>
          <w:szCs w:val="18"/>
          <w:lang w:val="en-CA"/>
        </w:rPr>
        <w:t xml:space="preserve"> </w:t>
      </w:r>
      <w:r w:rsidR="00266E8F" w:rsidRPr="00F53C9C">
        <w:rPr>
          <w:rFonts w:ascii="Arial" w:eastAsia="Times New Roman" w:hAnsi="Arial" w:cs="Arial"/>
          <w:sz w:val="18"/>
          <w:szCs w:val="18"/>
          <w:lang w:val="en-CA"/>
        </w:rPr>
        <w:t xml:space="preserve">local </w:t>
      </w:r>
      <w:r w:rsidRPr="00F53C9C">
        <w:rPr>
          <w:rFonts w:ascii="Arial" w:eastAsia="Times New Roman" w:hAnsi="Arial" w:cs="Arial"/>
          <w:sz w:val="18"/>
          <w:szCs w:val="18"/>
          <w:lang w:val="en-CA"/>
        </w:rPr>
        <w:t xml:space="preserve">church member, unless the </w:t>
      </w:r>
      <w:r w:rsidR="008F272C">
        <w:rPr>
          <w:rFonts w:ascii="Arial" w:eastAsia="Times New Roman" w:hAnsi="Arial" w:cs="Arial"/>
          <w:sz w:val="18"/>
          <w:szCs w:val="18"/>
          <w:lang w:val="en-CA"/>
        </w:rPr>
        <w:t>respondent</w:t>
      </w:r>
      <w:r w:rsidRPr="00F53C9C">
        <w:rPr>
          <w:rFonts w:ascii="Arial" w:eastAsia="Times New Roman" w:hAnsi="Arial" w:cs="Arial"/>
          <w:sz w:val="18"/>
          <w:szCs w:val="18"/>
          <w:lang w:val="en-CA"/>
        </w:rPr>
        <w:t xml:space="preserve"> </w:t>
      </w:r>
      <w:r w:rsidR="00266E8F" w:rsidRPr="00F53C9C">
        <w:rPr>
          <w:rFonts w:ascii="Arial" w:eastAsia="Times New Roman" w:hAnsi="Arial" w:cs="Arial"/>
          <w:sz w:val="18"/>
          <w:szCs w:val="18"/>
          <w:lang w:val="en-CA"/>
        </w:rPr>
        <w:t xml:space="preserve">local church </w:t>
      </w:r>
      <w:r w:rsidRPr="00F53C9C">
        <w:rPr>
          <w:rFonts w:ascii="Arial" w:eastAsia="Times New Roman" w:hAnsi="Arial" w:cs="Arial"/>
          <w:sz w:val="18"/>
          <w:szCs w:val="18"/>
          <w:lang w:val="en-CA"/>
        </w:rPr>
        <w:t>member has failed to, or has refused to, appear at the hearing.</w:t>
      </w:r>
    </w:p>
    <w:p w14:paraId="02251E6A" w14:textId="77777777" w:rsidR="004D6AC3" w:rsidRPr="00F53C9C" w:rsidRDefault="004D6AC3" w:rsidP="004D6AC3">
      <w:pPr>
        <w:widowControl w:val="0"/>
        <w:tabs>
          <w:tab w:val="left" w:pos="540"/>
          <w:tab w:val="left" w:pos="900"/>
          <w:tab w:val="left" w:pos="1260"/>
          <w:tab w:val="left" w:pos="1400"/>
          <w:tab w:val="left" w:pos="1620"/>
          <w:tab w:val="num" w:pos="2160"/>
        </w:tabs>
        <w:autoSpaceDE w:val="0"/>
        <w:autoSpaceDN w:val="0"/>
        <w:adjustRightInd w:val="0"/>
        <w:spacing w:after="0" w:line="240" w:lineRule="auto"/>
        <w:ind w:left="1400" w:hanging="700"/>
        <w:jc w:val="both"/>
        <w:rPr>
          <w:rFonts w:ascii="Arial" w:eastAsia="Times New Roman" w:hAnsi="Arial" w:cs="Arial"/>
          <w:sz w:val="18"/>
          <w:szCs w:val="18"/>
          <w:lang w:val="en-CA"/>
        </w:rPr>
      </w:pPr>
    </w:p>
    <w:p w14:paraId="650C81AD" w14:textId="45CAB875" w:rsidR="004D6AC3" w:rsidRPr="00F53C9C" w:rsidRDefault="004D6AC3" w:rsidP="002344AB">
      <w:pPr>
        <w:widowControl w:val="0"/>
        <w:numPr>
          <w:ilvl w:val="3"/>
          <w:numId w:val="19"/>
        </w:numPr>
        <w:tabs>
          <w:tab w:val="left" w:pos="2160"/>
        </w:tabs>
        <w:autoSpaceDE w:val="0"/>
        <w:autoSpaceDN w:val="0"/>
        <w:adjustRightInd w:val="0"/>
        <w:spacing w:after="0" w:line="240" w:lineRule="auto"/>
        <w:ind w:left="2160"/>
        <w:jc w:val="both"/>
        <w:rPr>
          <w:rFonts w:ascii="Arial" w:eastAsia="Times New Roman" w:hAnsi="Arial" w:cs="Arial"/>
          <w:b/>
          <w:caps/>
          <w:sz w:val="18"/>
          <w:szCs w:val="18"/>
          <w:lang w:val="en-CA"/>
        </w:rPr>
      </w:pPr>
      <w:r w:rsidRPr="00F53C9C">
        <w:rPr>
          <w:rFonts w:ascii="Arial" w:eastAsia="Times New Roman" w:hAnsi="Arial" w:cs="Arial"/>
          <w:b/>
          <w:caps/>
          <w:sz w:val="18"/>
          <w:szCs w:val="18"/>
          <w:lang w:val="en-CA"/>
        </w:rPr>
        <w:lastRenderedPageBreak/>
        <w:t>LOCAL church Member’s Support</w:t>
      </w:r>
      <w:r w:rsidR="00266E8F"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The </w:t>
      </w:r>
      <w:r w:rsidR="008F272C">
        <w:rPr>
          <w:rFonts w:ascii="Arial" w:eastAsia="Times New Roman" w:hAnsi="Arial" w:cs="Arial"/>
          <w:sz w:val="18"/>
          <w:szCs w:val="18"/>
          <w:lang w:val="en-CA"/>
        </w:rPr>
        <w:t>respondent</w:t>
      </w:r>
      <w:r w:rsidRPr="00F53C9C">
        <w:rPr>
          <w:rFonts w:ascii="Arial" w:eastAsia="Times New Roman" w:hAnsi="Arial" w:cs="Arial"/>
          <w:sz w:val="18"/>
          <w:szCs w:val="18"/>
          <w:lang w:val="en-CA"/>
        </w:rPr>
        <w:t xml:space="preserve"> local church member shall have the right to have a member of this local church present for support but not as an active participant in the hearing process. The supporting person may be the spouse of the </w:t>
      </w:r>
      <w:r w:rsidR="008F272C">
        <w:rPr>
          <w:rFonts w:ascii="Arial" w:eastAsia="Times New Roman" w:hAnsi="Arial" w:cs="Arial"/>
          <w:sz w:val="18"/>
          <w:szCs w:val="18"/>
          <w:lang w:val="en-CA"/>
        </w:rPr>
        <w:t>respondent</w:t>
      </w:r>
      <w:r w:rsidRPr="00F53C9C">
        <w:rPr>
          <w:rFonts w:ascii="Arial" w:eastAsia="Times New Roman" w:hAnsi="Arial" w:cs="Arial"/>
          <w:sz w:val="18"/>
          <w:szCs w:val="18"/>
          <w:lang w:val="en-CA"/>
        </w:rPr>
        <w:t xml:space="preserve"> </w:t>
      </w:r>
      <w:r w:rsidR="00266E8F" w:rsidRPr="00F53C9C">
        <w:rPr>
          <w:rFonts w:ascii="Arial" w:eastAsia="Times New Roman" w:hAnsi="Arial" w:cs="Arial"/>
          <w:sz w:val="18"/>
          <w:szCs w:val="18"/>
          <w:lang w:val="en-CA"/>
        </w:rPr>
        <w:t xml:space="preserve">local </w:t>
      </w:r>
      <w:r w:rsidRPr="00F53C9C">
        <w:rPr>
          <w:rFonts w:ascii="Arial" w:eastAsia="Times New Roman" w:hAnsi="Arial" w:cs="Arial"/>
          <w:sz w:val="18"/>
          <w:szCs w:val="18"/>
          <w:lang w:val="en-CA"/>
        </w:rPr>
        <w:t>church member.</w:t>
      </w:r>
    </w:p>
    <w:p w14:paraId="2BD7BA65" w14:textId="77777777" w:rsidR="004D6AC3" w:rsidRPr="00F53C9C" w:rsidRDefault="004D6AC3" w:rsidP="00266E8F">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0E16786E" w14:textId="77777777" w:rsidR="004D6AC3" w:rsidRPr="00F53C9C" w:rsidRDefault="004D6AC3" w:rsidP="00266E8F">
      <w:pPr>
        <w:widowControl w:val="0"/>
        <w:tabs>
          <w:tab w:val="left" w:pos="216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Legal counsel shall not be present for either side at the hearing.</w:t>
      </w:r>
    </w:p>
    <w:p w14:paraId="0F16CF3C" w14:textId="77777777" w:rsidR="004D6AC3" w:rsidRPr="00F53C9C" w:rsidRDefault="004D6AC3" w:rsidP="00266E8F">
      <w:pPr>
        <w:widowControl w:val="0"/>
        <w:tabs>
          <w:tab w:val="left" w:pos="540"/>
          <w:tab w:val="left" w:pos="900"/>
          <w:tab w:val="left" w:pos="1400"/>
          <w:tab w:val="left" w:pos="2160"/>
          <w:tab w:val="num" w:pos="30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7918D7E8" w14:textId="77777777" w:rsidR="004D6AC3" w:rsidRPr="00F53C9C" w:rsidRDefault="004D6AC3" w:rsidP="002344AB">
      <w:pPr>
        <w:widowControl w:val="0"/>
        <w:numPr>
          <w:ilvl w:val="3"/>
          <w:numId w:val="19"/>
        </w:numPr>
        <w:tabs>
          <w:tab w:val="left" w:pos="216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agenda and proceedings shall provide sufficient opportunity for the complainant and </w:t>
      </w:r>
      <w:proofErr w:type="spellStart"/>
      <w:r w:rsidRPr="00F53C9C">
        <w:rPr>
          <w:rFonts w:ascii="Arial" w:eastAsia="Times New Roman" w:hAnsi="Arial" w:cs="Arial"/>
          <w:sz w:val="18"/>
          <w:szCs w:val="18"/>
          <w:lang w:val="en-CA"/>
        </w:rPr>
        <w:t>complainee</w:t>
      </w:r>
      <w:proofErr w:type="spellEnd"/>
      <w:r w:rsidRPr="00F53C9C">
        <w:rPr>
          <w:rFonts w:ascii="Arial" w:eastAsia="Times New Roman" w:hAnsi="Arial" w:cs="Arial"/>
          <w:sz w:val="18"/>
          <w:szCs w:val="18"/>
          <w:lang w:val="en-CA"/>
        </w:rPr>
        <w:t xml:space="preserve"> to speak, offer evidence, cross examine, present witnesses, and to make a summation statement.  It will be the role of the hearing committee to question and make inquiry of the participants and to seek to have all the facts, evidence and testimony duly presented and examined to ensure an objective decision.</w:t>
      </w:r>
    </w:p>
    <w:p w14:paraId="491FD871" w14:textId="77777777" w:rsidR="004D6AC3" w:rsidRPr="00F53C9C" w:rsidRDefault="004D6AC3" w:rsidP="00266E8F">
      <w:pPr>
        <w:widowControl w:val="0"/>
        <w:tabs>
          <w:tab w:val="left" w:pos="1800"/>
          <w:tab w:val="left" w:pos="2160"/>
          <w:tab w:val="num" w:pos="30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65BF35F3" w14:textId="77777777" w:rsidR="004D6AC3" w:rsidRPr="00F53C9C" w:rsidRDefault="004D6AC3" w:rsidP="002344AB">
      <w:pPr>
        <w:widowControl w:val="0"/>
        <w:numPr>
          <w:ilvl w:val="3"/>
          <w:numId w:val="19"/>
        </w:numPr>
        <w:tabs>
          <w:tab w:val="left" w:pos="216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verdict shall be made by secret ballot in the absence of investigators, the </w:t>
      </w:r>
      <w:proofErr w:type="gramStart"/>
      <w:r w:rsidRPr="00F53C9C">
        <w:rPr>
          <w:rFonts w:ascii="Arial" w:eastAsia="Times New Roman" w:hAnsi="Arial" w:cs="Arial"/>
          <w:sz w:val="18"/>
          <w:szCs w:val="18"/>
          <w:lang w:val="en-CA"/>
        </w:rPr>
        <w:t>complainant</w:t>
      </w:r>
      <w:proofErr w:type="gramEnd"/>
      <w:r w:rsidRPr="00F53C9C">
        <w:rPr>
          <w:rFonts w:ascii="Arial" w:eastAsia="Times New Roman" w:hAnsi="Arial" w:cs="Arial"/>
          <w:sz w:val="18"/>
          <w:szCs w:val="18"/>
          <w:lang w:val="en-CA"/>
        </w:rPr>
        <w:t xml:space="preserve"> and the supporting member if present and the </w:t>
      </w:r>
      <w:proofErr w:type="spellStart"/>
      <w:r w:rsidRPr="00F53C9C">
        <w:rPr>
          <w:rFonts w:ascii="Arial" w:eastAsia="Times New Roman" w:hAnsi="Arial" w:cs="Arial"/>
          <w:sz w:val="18"/>
          <w:szCs w:val="18"/>
          <w:lang w:val="en-CA"/>
        </w:rPr>
        <w:t>complainee</w:t>
      </w:r>
      <w:proofErr w:type="spellEnd"/>
      <w:r w:rsidRPr="00F53C9C">
        <w:rPr>
          <w:rFonts w:ascii="Arial" w:eastAsia="Times New Roman" w:hAnsi="Arial" w:cs="Arial"/>
          <w:sz w:val="18"/>
          <w:szCs w:val="18"/>
          <w:lang w:val="en-CA"/>
        </w:rPr>
        <w:t xml:space="preserve">. A two-thirds </w:t>
      </w:r>
      <w:r w:rsidR="00266E8F" w:rsidRPr="00F53C9C">
        <w:rPr>
          <w:rFonts w:ascii="Arial" w:eastAsia="Times New Roman" w:hAnsi="Arial" w:cs="Arial"/>
          <w:sz w:val="18"/>
          <w:szCs w:val="18"/>
          <w:lang w:val="en-CA"/>
        </w:rPr>
        <w:t xml:space="preserve">(2/3) </w:t>
      </w:r>
      <w:r w:rsidRPr="00F53C9C">
        <w:rPr>
          <w:rFonts w:ascii="Arial" w:eastAsia="Times New Roman" w:hAnsi="Arial" w:cs="Arial"/>
          <w:sz w:val="18"/>
          <w:szCs w:val="18"/>
          <w:lang w:val="en-CA"/>
        </w:rPr>
        <w:t>majority vote shall be required to determine guilt.</w:t>
      </w:r>
    </w:p>
    <w:p w14:paraId="73858F61" w14:textId="77777777" w:rsidR="004D6AC3" w:rsidRPr="00F53C9C" w:rsidRDefault="004D6AC3" w:rsidP="00266E8F">
      <w:pPr>
        <w:widowControl w:val="0"/>
        <w:tabs>
          <w:tab w:val="left" w:pos="900"/>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65DA6FDA" w14:textId="77777777" w:rsidR="004D6AC3" w:rsidRPr="00F53C9C" w:rsidRDefault="004D6AC3" w:rsidP="002344AB">
      <w:pPr>
        <w:widowControl w:val="0"/>
        <w:numPr>
          <w:ilvl w:val="3"/>
          <w:numId w:val="19"/>
        </w:numPr>
        <w:tabs>
          <w:tab w:val="left" w:pos="-432"/>
          <w:tab w:val="left" w:pos="2160"/>
        </w:tabs>
        <w:autoSpaceDE w:val="0"/>
        <w:autoSpaceDN w:val="0"/>
        <w:adjustRightInd w:val="0"/>
        <w:spacing w:after="0" w:line="240" w:lineRule="auto"/>
        <w:ind w:left="216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If it has been determined that guilt has been established, discipline shall be administered prayerfully and in the fear of God, in accordance with the Scriptures and as set forth in the </w:t>
      </w:r>
      <w:r w:rsidRPr="00F53C9C">
        <w:rPr>
          <w:rFonts w:ascii="Arial" w:eastAsia="Times New Roman" w:hAnsi="Arial" w:cs="Arial"/>
          <w:i/>
          <w:sz w:val="18"/>
          <w:szCs w:val="18"/>
          <w:lang w:val="en-CA"/>
        </w:rPr>
        <w:t>Local Church Constitution and By-Laws</w:t>
      </w:r>
      <w:r w:rsidRPr="00F53C9C">
        <w:rPr>
          <w:rFonts w:ascii="Arial" w:eastAsia="Times New Roman" w:hAnsi="Arial" w:cs="Arial"/>
          <w:sz w:val="18"/>
          <w:szCs w:val="18"/>
          <w:lang w:val="en-CA"/>
        </w:rPr>
        <w:t>.</w:t>
      </w:r>
    </w:p>
    <w:p w14:paraId="0801E287" w14:textId="77777777" w:rsidR="004D6AC3" w:rsidRPr="00F53C9C" w:rsidRDefault="004D6AC3" w:rsidP="00266E8F">
      <w:pPr>
        <w:widowControl w:val="0"/>
        <w:tabs>
          <w:tab w:val="left" w:pos="-432"/>
          <w:tab w:val="left" w:pos="900"/>
          <w:tab w:val="left" w:pos="1400"/>
          <w:tab w:val="left" w:pos="2160"/>
          <w:tab w:val="num" w:pos="288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4B5C10D6" w14:textId="77777777" w:rsidR="004D6AC3" w:rsidRPr="00F53C9C" w:rsidRDefault="004D6AC3" w:rsidP="002344AB">
      <w:pPr>
        <w:widowControl w:val="0"/>
        <w:numPr>
          <w:ilvl w:val="3"/>
          <w:numId w:val="19"/>
        </w:numPr>
        <w:tabs>
          <w:tab w:val="left" w:pos="900"/>
          <w:tab w:val="left" w:pos="1400"/>
          <w:tab w:val="left" w:pos="2160"/>
        </w:tabs>
        <w:autoSpaceDE w:val="0"/>
        <w:autoSpaceDN w:val="0"/>
        <w:adjustRightInd w:val="0"/>
        <w:spacing w:after="0" w:line="240" w:lineRule="auto"/>
        <w:ind w:left="2160"/>
        <w:jc w:val="both"/>
        <w:rPr>
          <w:rFonts w:ascii="Arial" w:eastAsia="Times New Roman" w:hAnsi="Arial" w:cs="Arial"/>
          <w:b/>
          <w:caps/>
          <w:sz w:val="18"/>
          <w:szCs w:val="18"/>
          <w:lang w:val="en-CA"/>
        </w:rPr>
      </w:pPr>
      <w:r w:rsidRPr="00F53C9C">
        <w:rPr>
          <w:rFonts w:ascii="Arial" w:eastAsia="Times New Roman" w:hAnsi="Arial" w:cs="Arial"/>
          <w:b/>
          <w:caps/>
          <w:sz w:val="18"/>
          <w:szCs w:val="18"/>
          <w:lang w:val="en-CA"/>
        </w:rPr>
        <w:t>Announcement of the Verdict</w:t>
      </w:r>
    </w:p>
    <w:p w14:paraId="25FEB9A3" w14:textId="77777777" w:rsidR="004D6AC3" w:rsidRPr="00F53C9C" w:rsidRDefault="004D6AC3" w:rsidP="004D6AC3">
      <w:pPr>
        <w:widowControl w:val="0"/>
        <w:tabs>
          <w:tab w:val="left" w:pos="1400"/>
          <w:tab w:val="left" w:pos="3060"/>
        </w:tabs>
        <w:autoSpaceDE w:val="0"/>
        <w:autoSpaceDN w:val="0"/>
        <w:adjustRightInd w:val="0"/>
        <w:spacing w:after="0" w:line="240" w:lineRule="auto"/>
        <w:ind w:left="1400" w:hanging="700"/>
        <w:jc w:val="both"/>
        <w:rPr>
          <w:rFonts w:ascii="Arial" w:eastAsia="Times New Roman" w:hAnsi="Arial" w:cs="Arial"/>
          <w:sz w:val="18"/>
          <w:szCs w:val="18"/>
          <w:lang w:val="en-CA"/>
        </w:rPr>
      </w:pPr>
    </w:p>
    <w:p w14:paraId="3824582A" w14:textId="500A1296" w:rsidR="004D6AC3" w:rsidRPr="00F53C9C" w:rsidRDefault="004D6AC3" w:rsidP="002344AB">
      <w:pPr>
        <w:widowControl w:val="0"/>
        <w:numPr>
          <w:ilvl w:val="4"/>
          <w:numId w:val="19"/>
        </w:numPr>
        <w:tabs>
          <w:tab w:val="left" w:pos="3060"/>
        </w:tabs>
        <w:autoSpaceDE w:val="0"/>
        <w:autoSpaceDN w:val="0"/>
        <w:adjustRightInd w:val="0"/>
        <w:spacing w:after="0" w:line="240" w:lineRule="auto"/>
        <w:ind w:left="3060" w:hanging="90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verdict shall be communicated to the pastor and placed in the minutes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If the verdict is one of guilt, then the minutes of the hearing and any other relevant documents shall be maintained in a confidential file until the disciplinary process has been completed.</w:t>
      </w:r>
    </w:p>
    <w:p w14:paraId="655714B4" w14:textId="77777777" w:rsidR="004D6AC3" w:rsidRPr="00F53C9C" w:rsidRDefault="004D6AC3" w:rsidP="00266E8F">
      <w:pPr>
        <w:widowControl w:val="0"/>
        <w:tabs>
          <w:tab w:val="num" w:pos="1700"/>
          <w:tab w:val="left" w:pos="3060"/>
          <w:tab w:val="left" w:pos="3420"/>
        </w:tabs>
        <w:autoSpaceDE w:val="0"/>
        <w:autoSpaceDN w:val="0"/>
        <w:adjustRightInd w:val="0"/>
        <w:spacing w:after="0" w:line="240" w:lineRule="auto"/>
        <w:ind w:left="3060" w:hanging="900"/>
        <w:jc w:val="both"/>
        <w:rPr>
          <w:rFonts w:ascii="Arial" w:eastAsia="Times New Roman" w:hAnsi="Arial" w:cs="Arial"/>
          <w:sz w:val="18"/>
          <w:szCs w:val="18"/>
          <w:lang w:val="en-CA"/>
        </w:rPr>
      </w:pPr>
    </w:p>
    <w:p w14:paraId="58C2283D" w14:textId="77777777" w:rsidR="004D6AC3" w:rsidRPr="00F53C9C" w:rsidRDefault="004D6AC3" w:rsidP="002344AB">
      <w:pPr>
        <w:widowControl w:val="0"/>
        <w:numPr>
          <w:ilvl w:val="4"/>
          <w:numId w:val="19"/>
        </w:numPr>
        <w:tabs>
          <w:tab w:val="left" w:pos="3060"/>
        </w:tabs>
        <w:autoSpaceDE w:val="0"/>
        <w:autoSpaceDN w:val="0"/>
        <w:adjustRightInd w:val="0"/>
        <w:spacing w:after="0" w:line="240" w:lineRule="auto"/>
        <w:ind w:left="3060" w:hanging="90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pastor shall communicate the verdict in writing to the local church member and the complainant within five (5) days of the decision of the hearing committee. </w:t>
      </w:r>
    </w:p>
    <w:p w14:paraId="2B8E86C0" w14:textId="77777777" w:rsidR="004D6AC3" w:rsidRPr="00F53C9C" w:rsidRDefault="004D6AC3" w:rsidP="00266E8F">
      <w:pPr>
        <w:widowControl w:val="0"/>
        <w:tabs>
          <w:tab w:val="num" w:pos="1700"/>
          <w:tab w:val="left" w:pos="3060"/>
        </w:tabs>
        <w:autoSpaceDE w:val="0"/>
        <w:autoSpaceDN w:val="0"/>
        <w:adjustRightInd w:val="0"/>
        <w:spacing w:after="0" w:line="240" w:lineRule="auto"/>
        <w:ind w:left="3060" w:hanging="900"/>
        <w:jc w:val="both"/>
        <w:rPr>
          <w:rFonts w:ascii="Arial" w:eastAsia="Times New Roman" w:hAnsi="Arial" w:cs="Arial"/>
          <w:sz w:val="18"/>
          <w:szCs w:val="18"/>
          <w:lang w:val="en-CA"/>
        </w:rPr>
      </w:pPr>
    </w:p>
    <w:p w14:paraId="15D43E62" w14:textId="77777777" w:rsidR="004D6AC3" w:rsidRPr="00F53C9C" w:rsidRDefault="004D6AC3" w:rsidP="002344AB">
      <w:pPr>
        <w:widowControl w:val="0"/>
        <w:numPr>
          <w:ilvl w:val="4"/>
          <w:numId w:val="19"/>
        </w:numPr>
        <w:tabs>
          <w:tab w:val="left" w:pos="3060"/>
        </w:tabs>
        <w:autoSpaceDE w:val="0"/>
        <w:autoSpaceDN w:val="0"/>
        <w:adjustRightInd w:val="0"/>
        <w:spacing w:after="0" w:line="240" w:lineRule="auto"/>
        <w:ind w:left="3060" w:hanging="90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If a guilty verdict is reached, the local church member shall be informed in writing of the right and process of appeal.  </w:t>
      </w:r>
    </w:p>
    <w:p w14:paraId="0A69E5C9" w14:textId="77777777" w:rsidR="004D6AC3" w:rsidRPr="00F53C9C" w:rsidRDefault="00E436BE" w:rsidP="00266E8F">
      <w:pPr>
        <w:widowControl w:val="0"/>
        <w:tabs>
          <w:tab w:val="num" w:pos="1700"/>
          <w:tab w:val="left" w:pos="3060"/>
        </w:tabs>
        <w:autoSpaceDE w:val="0"/>
        <w:autoSpaceDN w:val="0"/>
        <w:adjustRightInd w:val="0"/>
        <w:spacing w:after="0" w:line="240" w:lineRule="auto"/>
        <w:ind w:left="3060" w:hanging="900"/>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\u3</w:instrText>
      </w:r>
      <w:r w:rsidRPr="00F53C9C">
        <w:rPr>
          <w:rFonts w:ascii="Arial" w:eastAsia="Times New Roman" w:hAnsi="Arial" w:cs="Arial"/>
          <w:sz w:val="18"/>
          <w:szCs w:val="18"/>
          <w:lang w:val="en-CA"/>
        </w:rPr>
        <w:fldChar w:fldCharType="end"/>
      </w:r>
    </w:p>
    <w:p w14:paraId="1BA0FBA1" w14:textId="77777777" w:rsidR="004D6AC3" w:rsidRPr="00F53C9C" w:rsidRDefault="004D6AC3" w:rsidP="002344AB">
      <w:pPr>
        <w:widowControl w:val="0"/>
        <w:numPr>
          <w:ilvl w:val="4"/>
          <w:numId w:val="19"/>
        </w:numPr>
        <w:tabs>
          <w:tab w:val="left" w:pos="3060"/>
        </w:tabs>
        <w:autoSpaceDE w:val="0"/>
        <w:autoSpaceDN w:val="0"/>
        <w:adjustRightInd w:val="0"/>
        <w:spacing w:after="0" w:line="240" w:lineRule="auto"/>
        <w:ind w:left="3060" w:hanging="900"/>
        <w:jc w:val="both"/>
        <w:rPr>
          <w:rFonts w:ascii="Arial" w:eastAsia="Times New Roman" w:hAnsi="Arial" w:cs="Arial"/>
          <w:sz w:val="18"/>
          <w:szCs w:val="18"/>
          <w:lang w:val="en-CA"/>
        </w:rPr>
      </w:pPr>
      <w:r w:rsidRPr="00F53C9C">
        <w:rPr>
          <w:rFonts w:ascii="Arial" w:eastAsia="Times New Roman" w:hAnsi="Arial" w:cs="Arial"/>
          <w:sz w:val="18"/>
          <w:szCs w:val="18"/>
          <w:lang w:val="en-CA"/>
        </w:rPr>
        <w:t>If the verdict is one of not guilty, then no record of the hearing shall be maintained.</w:t>
      </w:r>
    </w:p>
    <w:p w14:paraId="09E21E64" w14:textId="77777777" w:rsidR="00A06579" w:rsidRPr="00F53C9C" w:rsidRDefault="00A06579" w:rsidP="004D6AC3">
      <w:pPr>
        <w:widowControl w:val="0"/>
        <w:tabs>
          <w:tab w:val="left" w:pos="-432"/>
          <w:tab w:val="left" w:pos="540"/>
          <w:tab w:val="left" w:pos="900"/>
          <w:tab w:val="left" w:pos="1260"/>
          <w:tab w:val="left" w:pos="1400"/>
          <w:tab w:val="num" w:pos="2160"/>
        </w:tabs>
        <w:autoSpaceDE w:val="0"/>
        <w:autoSpaceDN w:val="0"/>
        <w:adjustRightInd w:val="0"/>
        <w:spacing w:after="0" w:line="240" w:lineRule="auto"/>
        <w:ind w:left="1400" w:hanging="700"/>
        <w:jc w:val="both"/>
        <w:rPr>
          <w:rFonts w:ascii="Arial" w:eastAsia="Times New Roman" w:hAnsi="Arial" w:cs="Arial"/>
          <w:sz w:val="18"/>
          <w:szCs w:val="18"/>
          <w:lang w:val="en-CA"/>
        </w:rPr>
      </w:pPr>
    </w:p>
    <w:p w14:paraId="42B4A012" w14:textId="77777777" w:rsidR="004D6AC3" w:rsidRPr="00F53C9C" w:rsidRDefault="004D6AC3" w:rsidP="002344AB">
      <w:pPr>
        <w:widowControl w:val="0"/>
        <w:numPr>
          <w:ilvl w:val="2"/>
          <w:numId w:val="19"/>
        </w:numPr>
        <w:autoSpaceDE w:val="0"/>
        <w:autoSpaceDN w:val="0"/>
        <w:adjustRightInd w:val="0"/>
        <w:spacing w:after="0" w:line="240" w:lineRule="auto"/>
        <w:ind w:left="1440"/>
        <w:jc w:val="both"/>
        <w:rPr>
          <w:rFonts w:ascii="Arial" w:eastAsia="Times New Roman" w:hAnsi="Arial" w:cs="Arial"/>
          <w:b/>
          <w:caps/>
          <w:sz w:val="18"/>
          <w:szCs w:val="18"/>
          <w:lang w:val="en-CA"/>
        </w:rPr>
      </w:pPr>
      <w:r w:rsidRPr="00F53C9C">
        <w:rPr>
          <w:rFonts w:ascii="Arial" w:eastAsia="Times New Roman" w:hAnsi="Arial" w:cs="Arial"/>
          <w:b/>
          <w:caps/>
          <w:sz w:val="18"/>
          <w:szCs w:val="18"/>
          <w:lang w:val="en-CA"/>
        </w:rPr>
        <w:t>Discipline</w:t>
      </w:r>
      <w:r w:rsidR="00266E8F"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A local church member who has been found guilty of violating or who has confessed in writing to having violated any of the principles set forth in the </w:t>
      </w:r>
      <w:r w:rsidRPr="00F53C9C">
        <w:rPr>
          <w:rFonts w:ascii="Arial" w:eastAsia="Times New Roman" w:hAnsi="Arial" w:cs="Arial"/>
          <w:i/>
          <w:sz w:val="18"/>
          <w:szCs w:val="18"/>
          <w:lang w:val="en-CA"/>
        </w:rPr>
        <w:t>Local Church Constitution and By-Laws</w:t>
      </w:r>
      <w:r w:rsidRPr="00F53C9C">
        <w:rPr>
          <w:rFonts w:ascii="Arial" w:eastAsia="Times New Roman" w:hAnsi="Arial" w:cs="Arial"/>
          <w:sz w:val="18"/>
          <w:szCs w:val="18"/>
          <w:lang w:val="en-CA"/>
        </w:rPr>
        <w:t xml:space="preserve">, shall be subject to disciplinary action by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Said discipline shall be administered in </w:t>
      </w:r>
      <w:r w:rsidR="00532ADF" w:rsidRPr="00562D1B">
        <w:rPr>
          <w:rFonts w:ascii="Arial" w:eastAsia="Times New Roman" w:hAnsi="Arial" w:cs="Arial"/>
          <w:sz w:val="18"/>
          <w:szCs w:val="18"/>
          <w:lang w:val="en-CA"/>
        </w:rPr>
        <w:t>Christian</w:t>
      </w:r>
      <w:r w:rsidR="00532ADF">
        <w:rPr>
          <w:rFonts w:ascii="Arial" w:eastAsia="Times New Roman" w:hAnsi="Arial" w:cs="Arial"/>
          <w:sz w:val="18"/>
          <w:szCs w:val="18"/>
          <w:lang w:val="en-CA"/>
        </w:rPr>
        <w:t xml:space="preserve"> </w:t>
      </w:r>
      <w:r w:rsidRPr="00F53C9C">
        <w:rPr>
          <w:rFonts w:ascii="Arial" w:eastAsia="Times New Roman" w:hAnsi="Arial" w:cs="Arial"/>
          <w:sz w:val="18"/>
          <w:szCs w:val="18"/>
          <w:lang w:val="en-CA"/>
        </w:rPr>
        <w:t xml:space="preserve">love and kindness.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shall weigh decisions </w:t>
      </w:r>
      <w:proofErr w:type="gramStart"/>
      <w:r w:rsidRPr="00F53C9C">
        <w:rPr>
          <w:rFonts w:ascii="Arial" w:eastAsia="Times New Roman" w:hAnsi="Arial" w:cs="Arial"/>
          <w:sz w:val="18"/>
          <w:szCs w:val="18"/>
          <w:lang w:val="en-CA"/>
        </w:rPr>
        <w:t>on the basis of</w:t>
      </w:r>
      <w:proofErr w:type="gramEnd"/>
      <w:r w:rsidRPr="00F53C9C">
        <w:rPr>
          <w:rFonts w:ascii="Arial" w:eastAsia="Times New Roman" w:hAnsi="Arial" w:cs="Arial"/>
          <w:sz w:val="18"/>
          <w:szCs w:val="18"/>
          <w:lang w:val="en-CA"/>
        </w:rPr>
        <w:t xml:space="preserve"> the offence itself.</w:t>
      </w:r>
    </w:p>
    <w:p w14:paraId="266D9FCB" w14:textId="77777777" w:rsidR="004D6AC3" w:rsidRPr="00F53C9C" w:rsidRDefault="004D6AC3" w:rsidP="00266E8F">
      <w:pPr>
        <w:widowControl w:val="0"/>
        <w:tabs>
          <w:tab w:val="left" w:pos="252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5697ECA3" w14:textId="77777777" w:rsidR="004D6AC3" w:rsidRPr="00F53C9C" w:rsidRDefault="004D6AC3" w:rsidP="00AC4C12">
      <w:pPr>
        <w:widowControl w:val="0"/>
        <w:tabs>
          <w:tab w:val="left" w:pos="252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A local church member who has confessed to, or been found guilty of, the charges may have their membership placed on probation, or suspended.</w:t>
      </w:r>
    </w:p>
    <w:p w14:paraId="1D5E0468" w14:textId="77777777" w:rsidR="004D6AC3" w:rsidRPr="00F53C9C" w:rsidRDefault="004D6AC3" w:rsidP="00266E8F">
      <w:pPr>
        <w:widowControl w:val="0"/>
        <w:tabs>
          <w:tab w:val="left" w:pos="252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3ADBBF6E" w14:textId="77777777" w:rsidR="004D6AC3" w:rsidRPr="00F53C9C" w:rsidRDefault="004D6AC3" w:rsidP="00AC4C12">
      <w:pPr>
        <w:widowControl w:val="0"/>
        <w:tabs>
          <w:tab w:val="left" w:pos="252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A local church member who refuses to enter the restoration program and does not complete the same shall have their membership dismissed.</w:t>
      </w:r>
    </w:p>
    <w:p w14:paraId="1B4BBAE7" w14:textId="77777777" w:rsidR="004D6AC3" w:rsidRPr="00F53C9C" w:rsidRDefault="004D6AC3" w:rsidP="004D6AC3">
      <w:pPr>
        <w:widowControl w:val="0"/>
        <w:tabs>
          <w:tab w:val="left" w:pos="540"/>
          <w:tab w:val="left" w:pos="900"/>
          <w:tab w:val="left" w:pos="1260"/>
          <w:tab w:val="left" w:pos="1400"/>
          <w:tab w:val="left" w:pos="1800"/>
        </w:tabs>
        <w:autoSpaceDE w:val="0"/>
        <w:autoSpaceDN w:val="0"/>
        <w:adjustRightInd w:val="0"/>
        <w:spacing w:after="0" w:line="240" w:lineRule="auto"/>
        <w:ind w:left="1400" w:hanging="700"/>
        <w:jc w:val="both"/>
        <w:rPr>
          <w:rFonts w:ascii="Arial" w:eastAsia="Times New Roman" w:hAnsi="Arial" w:cs="Arial"/>
          <w:sz w:val="18"/>
          <w:szCs w:val="18"/>
          <w:lang w:val="en-CA"/>
        </w:rPr>
      </w:pPr>
      <w:bookmarkStart w:id="15" w:name="_Hlk86305946"/>
    </w:p>
    <w:p w14:paraId="434DDE86" w14:textId="77777777" w:rsidR="004D6AC3" w:rsidRPr="00F53C9C" w:rsidRDefault="004D6AC3" w:rsidP="002344AB">
      <w:pPr>
        <w:widowControl w:val="0"/>
        <w:numPr>
          <w:ilvl w:val="2"/>
          <w:numId w:val="19"/>
        </w:numPr>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b/>
          <w:caps/>
          <w:sz w:val="18"/>
          <w:szCs w:val="18"/>
          <w:lang w:val="en-CA"/>
        </w:rPr>
        <w:t>Right of Appeal</w:t>
      </w:r>
      <w:r w:rsidR="00F7511F"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The local church member shall have the right of appeal.</w:t>
      </w:r>
      <w:r w:rsidR="008F62C0">
        <w:rPr>
          <w:rFonts w:ascii="Arial" w:eastAsia="Times New Roman" w:hAnsi="Arial" w:cs="Arial"/>
          <w:sz w:val="18"/>
          <w:szCs w:val="18"/>
          <w:lang w:val="en-CA"/>
        </w:rPr>
        <w:t xml:space="preserve"> </w:t>
      </w:r>
      <w:r w:rsidR="008F62C0" w:rsidRPr="00F82DA0">
        <w:rPr>
          <w:rFonts w:ascii="Arial" w:eastAsia="Times New Roman" w:hAnsi="Arial" w:cs="Arial"/>
          <w:sz w:val="18"/>
          <w:szCs w:val="18"/>
          <w:lang w:val="en-CA"/>
        </w:rPr>
        <w:t>The written request must specifically state the nature, purpose and reason for the appeal based on the process leading to</w:t>
      </w:r>
      <w:r w:rsidRPr="00F82DA0">
        <w:rPr>
          <w:rFonts w:ascii="Arial" w:eastAsia="Times New Roman" w:hAnsi="Arial" w:cs="Arial"/>
          <w:sz w:val="18"/>
          <w:szCs w:val="18"/>
          <w:lang w:val="en-CA"/>
        </w:rPr>
        <w:t xml:space="preserve"> </w:t>
      </w:r>
      <w:r w:rsidRPr="008F62C0">
        <w:rPr>
          <w:rFonts w:ascii="Arial" w:eastAsia="Times New Roman" w:hAnsi="Arial" w:cs="Arial"/>
          <w:sz w:val="18"/>
          <w:szCs w:val="18"/>
          <w:lang w:val="en-CA"/>
        </w:rPr>
        <w:t>the judgment rendered.</w:t>
      </w:r>
    </w:p>
    <w:bookmarkEnd w:id="15"/>
    <w:p w14:paraId="1D5E93C6" w14:textId="77777777" w:rsidR="004D6AC3" w:rsidRPr="00F53C9C" w:rsidRDefault="004D6AC3" w:rsidP="00F7511F">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5057C548" w14:textId="77777777" w:rsidR="004D6AC3" w:rsidRDefault="004D6AC3" w:rsidP="0054106C">
      <w:pPr>
        <w:widowControl w:val="0"/>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Any appeal of the decision by the hearing committee must be made in writing within 30 days of receiving the decision of the committee to the secretary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shall request the </w:t>
      </w:r>
      <w:r w:rsidR="0032290B" w:rsidRPr="00F53C9C">
        <w:rPr>
          <w:rFonts w:ascii="Arial" w:eastAsia="Times New Roman" w:hAnsi="Arial" w:cs="Arial"/>
          <w:sz w:val="18"/>
          <w:szCs w:val="18"/>
          <w:lang w:val="en-CA"/>
        </w:rPr>
        <w:t>D</w:t>
      </w:r>
      <w:r w:rsidRPr="00F53C9C">
        <w:rPr>
          <w:rFonts w:ascii="Arial" w:eastAsia="Times New Roman" w:hAnsi="Arial" w:cs="Arial"/>
          <w:sz w:val="18"/>
          <w:szCs w:val="18"/>
          <w:lang w:val="en-CA"/>
        </w:rPr>
        <w:t xml:space="preserve">istrict </w:t>
      </w:r>
      <w:r w:rsidR="0032290B" w:rsidRPr="00F53C9C">
        <w:rPr>
          <w:rFonts w:ascii="Arial" w:eastAsia="Times New Roman" w:hAnsi="Arial" w:cs="Arial"/>
          <w:sz w:val="18"/>
          <w:szCs w:val="18"/>
          <w:lang w:val="en-CA"/>
        </w:rPr>
        <w:t>S</w:t>
      </w:r>
      <w:r w:rsidRPr="00F53C9C">
        <w:rPr>
          <w:rFonts w:ascii="Arial" w:eastAsia="Times New Roman" w:hAnsi="Arial" w:cs="Arial"/>
          <w:sz w:val="18"/>
          <w:szCs w:val="18"/>
          <w:lang w:val="en-CA"/>
        </w:rPr>
        <w:t>uperintendent to appoint a committee to hear the appeal.</w:t>
      </w:r>
    </w:p>
    <w:p w14:paraId="52383764" w14:textId="77777777" w:rsidR="003A758A" w:rsidRPr="00F53C9C" w:rsidRDefault="003A758A" w:rsidP="00F7511F">
      <w:pPr>
        <w:widowControl w:val="0"/>
        <w:tabs>
          <w:tab w:val="left" w:pos="2160"/>
        </w:tabs>
        <w:autoSpaceDE w:val="0"/>
        <w:autoSpaceDN w:val="0"/>
        <w:adjustRightInd w:val="0"/>
        <w:spacing w:after="0" w:line="240" w:lineRule="auto"/>
        <w:ind w:left="2160"/>
        <w:jc w:val="both"/>
        <w:rPr>
          <w:rFonts w:ascii="Arial" w:eastAsia="Times New Roman" w:hAnsi="Arial" w:cs="Arial"/>
          <w:sz w:val="18"/>
          <w:szCs w:val="18"/>
          <w:lang w:val="en-CA"/>
        </w:rPr>
      </w:pPr>
    </w:p>
    <w:p w14:paraId="51B1E82B" w14:textId="77777777" w:rsidR="004D6AC3" w:rsidRPr="00F53C9C" w:rsidRDefault="004D6AC3" w:rsidP="00AC4C12">
      <w:pPr>
        <w:widowControl w:val="0"/>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The appeal will be heard within 60 days of receiving the request for an appeal in writing.</w:t>
      </w:r>
    </w:p>
    <w:p w14:paraId="3124A897" w14:textId="77777777" w:rsidR="004D6AC3" w:rsidRPr="00F53C9C" w:rsidRDefault="004D6AC3" w:rsidP="00F7511F">
      <w:pPr>
        <w:widowControl w:val="0"/>
        <w:tabs>
          <w:tab w:val="left" w:pos="2160"/>
        </w:tabs>
        <w:autoSpaceDE w:val="0"/>
        <w:autoSpaceDN w:val="0"/>
        <w:adjustRightInd w:val="0"/>
        <w:spacing w:after="0" w:line="240" w:lineRule="auto"/>
        <w:ind w:left="2160"/>
        <w:jc w:val="both"/>
        <w:rPr>
          <w:rFonts w:ascii="Arial" w:eastAsia="Times New Roman" w:hAnsi="Arial" w:cs="Arial"/>
          <w:sz w:val="18"/>
          <w:szCs w:val="18"/>
          <w:lang w:val="en-CA"/>
        </w:rPr>
      </w:pPr>
    </w:p>
    <w:p w14:paraId="66648311" w14:textId="77777777" w:rsidR="004D6AC3" w:rsidRPr="00F53C9C" w:rsidRDefault="004D6AC3" w:rsidP="00AC4C12">
      <w:pPr>
        <w:widowControl w:val="0"/>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w:t>
      </w:r>
      <w:r w:rsidR="008F272C">
        <w:rPr>
          <w:rFonts w:ascii="Arial" w:eastAsia="Times New Roman" w:hAnsi="Arial" w:cs="Arial"/>
          <w:sz w:val="18"/>
          <w:szCs w:val="18"/>
          <w:lang w:val="en-CA"/>
        </w:rPr>
        <w:t>respondent</w:t>
      </w:r>
      <w:r w:rsidRPr="00F53C9C">
        <w:rPr>
          <w:rFonts w:ascii="Arial" w:eastAsia="Times New Roman" w:hAnsi="Arial" w:cs="Arial"/>
          <w:sz w:val="18"/>
          <w:szCs w:val="18"/>
          <w:lang w:val="en-CA"/>
        </w:rPr>
        <w:t xml:space="preserve"> person will </w:t>
      </w:r>
      <w:r w:rsidR="0054106C">
        <w:rPr>
          <w:rFonts w:ascii="Arial" w:eastAsia="Times New Roman" w:hAnsi="Arial" w:cs="Arial"/>
          <w:sz w:val="18"/>
          <w:szCs w:val="18"/>
          <w:lang w:val="en-CA"/>
        </w:rPr>
        <w:t>appear</w:t>
      </w:r>
      <w:r w:rsidRPr="00F53C9C">
        <w:rPr>
          <w:rFonts w:ascii="Arial" w:eastAsia="Times New Roman" w:hAnsi="Arial" w:cs="Arial"/>
          <w:sz w:val="18"/>
          <w:szCs w:val="18"/>
          <w:lang w:val="en-CA"/>
        </w:rPr>
        <w:t xml:space="preserve"> at this appeal, but if the </w:t>
      </w:r>
      <w:r w:rsidR="008F272C">
        <w:rPr>
          <w:rFonts w:ascii="Arial" w:eastAsia="Times New Roman" w:hAnsi="Arial" w:cs="Arial"/>
          <w:sz w:val="18"/>
          <w:szCs w:val="18"/>
          <w:lang w:val="en-CA"/>
        </w:rPr>
        <w:t>respondent</w:t>
      </w:r>
      <w:r w:rsidRPr="00F53C9C">
        <w:rPr>
          <w:rFonts w:ascii="Arial" w:eastAsia="Times New Roman" w:hAnsi="Arial" w:cs="Arial"/>
          <w:sz w:val="18"/>
          <w:szCs w:val="18"/>
          <w:lang w:val="en-CA"/>
        </w:rPr>
        <w:t xml:space="preserve"> person neglects or refuses to attend the hearing, it may proceed in the absence of the </w:t>
      </w:r>
      <w:r w:rsidR="008F272C">
        <w:rPr>
          <w:rFonts w:ascii="Arial" w:eastAsia="Times New Roman" w:hAnsi="Arial" w:cs="Arial"/>
          <w:sz w:val="18"/>
          <w:szCs w:val="18"/>
          <w:lang w:val="en-CA"/>
        </w:rPr>
        <w:t>respondent</w:t>
      </w:r>
      <w:r w:rsidRPr="00F53C9C">
        <w:rPr>
          <w:rFonts w:ascii="Arial" w:eastAsia="Times New Roman" w:hAnsi="Arial" w:cs="Arial"/>
          <w:sz w:val="18"/>
          <w:szCs w:val="18"/>
          <w:lang w:val="en-CA"/>
        </w:rPr>
        <w:t xml:space="preserve"> person. The decision of this appeal committee will be final.</w:t>
      </w:r>
    </w:p>
    <w:p w14:paraId="390517B1" w14:textId="77777777" w:rsidR="004D6AC3" w:rsidRPr="00F53C9C" w:rsidRDefault="004D6AC3" w:rsidP="00AC4C12">
      <w:pPr>
        <w:widowControl w:val="0"/>
        <w:autoSpaceDE w:val="0"/>
        <w:autoSpaceDN w:val="0"/>
        <w:adjustRightInd w:val="0"/>
        <w:spacing w:after="0" w:line="240" w:lineRule="auto"/>
        <w:ind w:left="1440"/>
        <w:jc w:val="both"/>
        <w:rPr>
          <w:rFonts w:ascii="Arial" w:eastAsia="Times New Roman" w:hAnsi="Arial" w:cs="Arial"/>
          <w:sz w:val="18"/>
          <w:szCs w:val="18"/>
          <w:lang w:val="en-CA"/>
        </w:rPr>
      </w:pPr>
    </w:p>
    <w:p w14:paraId="136AA617" w14:textId="77777777" w:rsidR="004D6AC3" w:rsidRPr="00F53C9C" w:rsidRDefault="004D6AC3" w:rsidP="00AC4C12">
      <w:pPr>
        <w:widowControl w:val="0"/>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The decision of the appeal committee will be communicated in writing to the church member by the chair of the appeal committee within five (5) days of the appeal hearing.</w:t>
      </w:r>
    </w:p>
    <w:p w14:paraId="7D726A16" w14:textId="77777777" w:rsidR="004D6AC3" w:rsidRPr="00F53C9C" w:rsidRDefault="004D6AC3" w:rsidP="00AC4C12">
      <w:pPr>
        <w:widowControl w:val="0"/>
        <w:autoSpaceDE w:val="0"/>
        <w:autoSpaceDN w:val="0"/>
        <w:adjustRightInd w:val="0"/>
        <w:spacing w:after="0" w:line="240" w:lineRule="auto"/>
        <w:ind w:left="1440"/>
        <w:jc w:val="both"/>
        <w:rPr>
          <w:rFonts w:ascii="Arial" w:eastAsia="Times New Roman" w:hAnsi="Arial" w:cs="Arial"/>
          <w:sz w:val="18"/>
          <w:szCs w:val="18"/>
          <w:lang w:val="en-CA"/>
        </w:rPr>
      </w:pPr>
    </w:p>
    <w:p w14:paraId="295CD4DD" w14:textId="77777777" w:rsidR="004D6AC3" w:rsidRPr="00F53C9C" w:rsidRDefault="004D6AC3" w:rsidP="00AC4C12">
      <w:pPr>
        <w:widowControl w:val="0"/>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Legal counsel shall not be present for either side at the appeal hearing, nor in any other investigative or disciplinary hearing provided for in these by-laws.</w:t>
      </w:r>
    </w:p>
    <w:p w14:paraId="695EFA53" w14:textId="77777777" w:rsidR="00EB4519" w:rsidRPr="00F53C9C" w:rsidRDefault="00EB4519" w:rsidP="00AC4C12">
      <w:pPr>
        <w:widowControl w:val="0"/>
        <w:autoSpaceDE w:val="0"/>
        <w:autoSpaceDN w:val="0"/>
        <w:adjustRightInd w:val="0"/>
        <w:spacing w:after="0" w:line="240" w:lineRule="auto"/>
        <w:ind w:left="1440"/>
        <w:jc w:val="both"/>
        <w:rPr>
          <w:rFonts w:ascii="Arial" w:eastAsia="Times New Roman" w:hAnsi="Arial" w:cs="Arial"/>
          <w:sz w:val="18"/>
          <w:szCs w:val="18"/>
          <w:lang w:val="en-CA"/>
        </w:rPr>
      </w:pPr>
    </w:p>
    <w:p w14:paraId="7BB62C66" w14:textId="77777777" w:rsidR="00EB4519" w:rsidRPr="00F53C9C" w:rsidRDefault="00EB4519" w:rsidP="00AC4C12">
      <w:pPr>
        <w:widowControl w:val="0"/>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If the church member has chosen to not attend the hearing, then the member will not be eligible to appeal the decision that has been rendered</w:t>
      </w:r>
      <w:r w:rsidRPr="00F53C9C">
        <w:rPr>
          <w:rFonts w:ascii="Arial" w:hAnsi="Arial" w:cs="Arial"/>
          <w:sz w:val="18"/>
          <w:szCs w:val="18"/>
        </w:rPr>
        <w:t>.</w:t>
      </w:r>
    </w:p>
    <w:p w14:paraId="16D234A0" w14:textId="77777777" w:rsidR="004D6AC3" w:rsidRPr="00F53C9C" w:rsidRDefault="004D6AC3" w:rsidP="00AC4C12">
      <w:pPr>
        <w:widowControl w:val="0"/>
        <w:tabs>
          <w:tab w:val="num" w:pos="500"/>
          <w:tab w:val="left" w:pos="720"/>
          <w:tab w:val="left" w:pos="1400"/>
        </w:tabs>
        <w:autoSpaceDE w:val="0"/>
        <w:autoSpaceDN w:val="0"/>
        <w:adjustRightInd w:val="0"/>
        <w:spacing w:after="0" w:line="240" w:lineRule="auto"/>
        <w:ind w:left="1440" w:hanging="720"/>
        <w:jc w:val="both"/>
        <w:rPr>
          <w:rFonts w:ascii="Arial" w:eastAsia="Times New Roman" w:hAnsi="Arial" w:cs="Arial"/>
          <w:sz w:val="18"/>
          <w:szCs w:val="18"/>
          <w:lang w:val="en-CA"/>
        </w:rPr>
      </w:pPr>
    </w:p>
    <w:p w14:paraId="1939A370" w14:textId="77777777" w:rsidR="004D6AC3" w:rsidRPr="00F53C9C" w:rsidRDefault="004D6AC3" w:rsidP="002344AB">
      <w:pPr>
        <w:widowControl w:val="0"/>
        <w:numPr>
          <w:ilvl w:val="2"/>
          <w:numId w:val="19"/>
        </w:numPr>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b/>
          <w:caps/>
          <w:sz w:val="18"/>
          <w:szCs w:val="18"/>
          <w:lang w:val="en-CA"/>
        </w:rPr>
        <w:t>Restoration</w:t>
      </w:r>
      <w:r w:rsidR="00F7511F"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In the event a local church member who has been found guilty of </w:t>
      </w:r>
      <w:r w:rsidR="00F7511F" w:rsidRPr="00F53C9C">
        <w:rPr>
          <w:rFonts w:ascii="Arial" w:eastAsia="Times New Roman" w:hAnsi="Arial" w:cs="Arial"/>
          <w:sz w:val="18"/>
          <w:szCs w:val="18"/>
          <w:lang w:val="en-CA"/>
        </w:rPr>
        <w:t>offence</w:t>
      </w:r>
      <w:r w:rsidRPr="00F53C9C">
        <w:rPr>
          <w:rFonts w:ascii="Arial" w:eastAsia="Times New Roman" w:hAnsi="Arial" w:cs="Arial"/>
          <w:sz w:val="18"/>
          <w:szCs w:val="18"/>
          <w:lang w:val="en-CA"/>
        </w:rPr>
        <w:t xml:space="preserve"> shows repentance and indicates a desire for continued fellowship with the local church,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shall determine an appropriate restoration program, </w:t>
      </w:r>
      <w:r w:rsidRPr="00F53C9C">
        <w:rPr>
          <w:rFonts w:ascii="Arial" w:eastAsia="Times New Roman" w:hAnsi="Arial" w:cs="Arial"/>
          <w:sz w:val="18"/>
          <w:szCs w:val="18"/>
          <w:lang w:val="en-CA"/>
        </w:rPr>
        <w:lastRenderedPageBreak/>
        <w:t>which would have in view the completion of a suspension period or the reinstatement of membership as applicable.</w:t>
      </w:r>
    </w:p>
    <w:p w14:paraId="533FB3D6" w14:textId="77777777" w:rsidR="004D6AC3" w:rsidRPr="00F53C9C" w:rsidRDefault="004D6AC3" w:rsidP="00F7511F">
      <w:pPr>
        <w:widowControl w:val="0"/>
        <w:tabs>
          <w:tab w:val="num" w:pos="500"/>
          <w:tab w:val="left" w:pos="700"/>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4DE302C4" w14:textId="77777777" w:rsidR="004D6AC3" w:rsidRPr="00F53C9C" w:rsidRDefault="004D6AC3" w:rsidP="00AC4C12">
      <w:pPr>
        <w:widowControl w:val="0"/>
        <w:tabs>
          <w:tab w:val="num" w:pos="500"/>
          <w:tab w:val="left" w:pos="70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The program of restoration shall be administered in </w:t>
      </w:r>
      <w:r w:rsidR="00E416D4" w:rsidRPr="00562D1B">
        <w:rPr>
          <w:rFonts w:ascii="Arial" w:eastAsia="Times New Roman" w:hAnsi="Arial" w:cs="Arial"/>
          <w:sz w:val="18"/>
          <w:szCs w:val="18"/>
          <w:lang w:val="en-CA"/>
        </w:rPr>
        <w:t>Christian</w:t>
      </w:r>
      <w:r w:rsidR="00E416D4">
        <w:rPr>
          <w:rFonts w:ascii="Arial" w:eastAsia="Times New Roman" w:hAnsi="Arial" w:cs="Arial"/>
          <w:sz w:val="18"/>
          <w:szCs w:val="18"/>
          <w:lang w:val="en-CA"/>
        </w:rPr>
        <w:t xml:space="preserve"> </w:t>
      </w:r>
      <w:r w:rsidRPr="00F53C9C">
        <w:rPr>
          <w:rFonts w:ascii="Arial" w:eastAsia="Times New Roman" w:hAnsi="Arial" w:cs="Arial"/>
          <w:sz w:val="18"/>
          <w:szCs w:val="18"/>
          <w:lang w:val="en-CA"/>
        </w:rPr>
        <w:t>love and kindness.</w:t>
      </w:r>
    </w:p>
    <w:p w14:paraId="18EDF3DE" w14:textId="77777777" w:rsidR="004D6AC3" w:rsidRPr="00F53C9C" w:rsidRDefault="00E436BE" w:rsidP="00AC4C12">
      <w:pPr>
        <w:widowControl w:val="0"/>
        <w:tabs>
          <w:tab w:val="num" w:pos="500"/>
          <w:tab w:val="left" w:pos="70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\u2</w:instrText>
      </w:r>
      <w:r w:rsidRPr="00F53C9C">
        <w:rPr>
          <w:rFonts w:ascii="Arial" w:eastAsia="Times New Roman" w:hAnsi="Arial" w:cs="Arial"/>
          <w:sz w:val="18"/>
          <w:szCs w:val="18"/>
          <w:lang w:val="en-CA"/>
        </w:rPr>
        <w:fldChar w:fldCharType="end"/>
      </w:r>
    </w:p>
    <w:p w14:paraId="7BB15D3E" w14:textId="77777777" w:rsidR="004D6AC3" w:rsidRPr="00F53C9C" w:rsidRDefault="004D6AC3" w:rsidP="00AC4C12">
      <w:pPr>
        <w:widowControl w:val="0"/>
        <w:tabs>
          <w:tab w:val="num" w:pos="500"/>
          <w:tab w:val="left" w:pos="70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The restoration program may include limitations of ministry involvement during the term of restoration.</w:t>
      </w:r>
    </w:p>
    <w:p w14:paraId="5E530C4E" w14:textId="77777777" w:rsidR="004D6AC3" w:rsidRPr="00F53C9C" w:rsidRDefault="004D6AC3" w:rsidP="00F7511F">
      <w:pPr>
        <w:widowControl w:val="0"/>
        <w:tabs>
          <w:tab w:val="num" w:pos="500"/>
          <w:tab w:val="left" w:pos="720"/>
          <w:tab w:val="left" w:pos="1400"/>
          <w:tab w:val="left" w:pos="2160"/>
        </w:tabs>
        <w:autoSpaceDE w:val="0"/>
        <w:autoSpaceDN w:val="0"/>
        <w:adjustRightInd w:val="0"/>
        <w:spacing w:after="0" w:line="240" w:lineRule="auto"/>
        <w:ind w:left="2160" w:hanging="720"/>
        <w:jc w:val="both"/>
        <w:rPr>
          <w:rFonts w:ascii="Arial" w:eastAsia="Times New Roman" w:hAnsi="Arial" w:cs="Arial"/>
          <w:sz w:val="18"/>
          <w:szCs w:val="18"/>
          <w:lang w:val="en-CA"/>
        </w:rPr>
      </w:pPr>
    </w:p>
    <w:p w14:paraId="330C050C" w14:textId="77777777" w:rsidR="004D6AC3" w:rsidRPr="00F53C9C" w:rsidRDefault="004D6AC3" w:rsidP="002344AB">
      <w:pPr>
        <w:widowControl w:val="0"/>
        <w:numPr>
          <w:ilvl w:val="2"/>
          <w:numId w:val="19"/>
        </w:numPr>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b/>
          <w:caps/>
          <w:sz w:val="18"/>
          <w:szCs w:val="18"/>
          <w:lang w:val="en-CA"/>
        </w:rPr>
        <w:t>Reinstatement of Membership</w:t>
      </w:r>
      <w:r w:rsidR="00F7511F"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 xml:space="preserve">Persons who have had their membership suspended and have successfully completed the restoration program may apply for reinstatement of membership by communicating their request to the secretary of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w:t>
      </w:r>
    </w:p>
    <w:p w14:paraId="6F2A68BC" w14:textId="77777777" w:rsidR="004D6AC3" w:rsidRPr="00F53C9C" w:rsidRDefault="004D6AC3" w:rsidP="004D6AC3">
      <w:pPr>
        <w:widowControl w:val="0"/>
        <w:tabs>
          <w:tab w:val="left" w:pos="-432"/>
          <w:tab w:val="num" w:pos="500"/>
          <w:tab w:val="left" w:pos="540"/>
          <w:tab w:val="left" w:pos="720"/>
          <w:tab w:val="left" w:pos="810"/>
          <w:tab w:val="left" w:pos="900"/>
          <w:tab w:val="left" w:pos="1400"/>
        </w:tabs>
        <w:autoSpaceDE w:val="0"/>
        <w:autoSpaceDN w:val="0"/>
        <w:adjustRightInd w:val="0"/>
        <w:spacing w:after="0" w:line="240" w:lineRule="auto"/>
        <w:ind w:left="1400" w:hanging="700"/>
        <w:jc w:val="both"/>
        <w:rPr>
          <w:rFonts w:ascii="Arial" w:eastAsia="Times New Roman" w:hAnsi="Arial" w:cs="Arial"/>
          <w:sz w:val="18"/>
          <w:szCs w:val="18"/>
          <w:lang w:val="en-CA"/>
        </w:rPr>
      </w:pPr>
    </w:p>
    <w:p w14:paraId="4900EA29" w14:textId="77777777" w:rsidR="004D6AC3" w:rsidRPr="00F53C9C" w:rsidRDefault="004D6AC3" w:rsidP="002344AB">
      <w:pPr>
        <w:widowControl w:val="0"/>
        <w:numPr>
          <w:ilvl w:val="2"/>
          <w:numId w:val="19"/>
        </w:numPr>
        <w:autoSpaceDE w:val="0"/>
        <w:autoSpaceDN w:val="0"/>
        <w:adjustRightInd w:val="0"/>
        <w:spacing w:after="0" w:line="240" w:lineRule="auto"/>
        <w:ind w:left="1440"/>
        <w:jc w:val="both"/>
        <w:rPr>
          <w:rFonts w:ascii="Arial" w:eastAsia="Times New Roman" w:hAnsi="Arial" w:cs="Arial"/>
          <w:b/>
          <w:caps/>
          <w:sz w:val="18"/>
          <w:szCs w:val="18"/>
          <w:lang w:val="en-CA"/>
        </w:rPr>
      </w:pPr>
      <w:r w:rsidRPr="00F53C9C">
        <w:rPr>
          <w:rFonts w:ascii="Arial" w:eastAsia="Times New Roman" w:hAnsi="Arial" w:cs="Arial"/>
          <w:b/>
          <w:caps/>
          <w:sz w:val="18"/>
          <w:szCs w:val="18"/>
          <w:lang w:val="en-CA"/>
        </w:rPr>
        <w:t>Waiver of Claim</w:t>
      </w:r>
      <w:r w:rsidR="00DF6C6F" w:rsidRPr="00F53C9C">
        <w:rPr>
          <w:rFonts w:ascii="Arial" w:eastAsia="Times New Roman" w:hAnsi="Arial" w:cs="Arial"/>
          <w:b/>
          <w:caps/>
          <w:sz w:val="18"/>
          <w:szCs w:val="18"/>
          <w:lang w:val="en-CA"/>
        </w:rPr>
        <w:t xml:space="preserve">: </w:t>
      </w:r>
      <w:r w:rsidRPr="00F53C9C">
        <w:rPr>
          <w:rFonts w:ascii="Arial" w:eastAsia="Times New Roman" w:hAnsi="Arial" w:cs="Arial"/>
          <w:sz w:val="18"/>
          <w:szCs w:val="18"/>
          <w:lang w:val="en-CA"/>
        </w:rPr>
        <w:t>Notwithstanding the provisions hereinbefore contained, certificates of membership of this local church shall be issued upon the condition that suspension of the member and withdrawal of the certificate of membership in the manner herein provided shall not give the suspended member cause for legal action against the pastor or any member taking part in the suspension proceedings; and the acceptance of the certificate of membership or fellowship in this local church shall be evidence of a waiver by the member of all rights of action, causes of action, and all claims and demands against the local church or any member or officer of The Pentecostal Assemblies of Canada by virtue of suspension proceedings and withdrawal of the certificate of membership or fellowship in this local church under the foregoing provision.</w:t>
      </w:r>
    </w:p>
    <w:p w14:paraId="4323F618" w14:textId="77777777" w:rsidR="004D6AC3" w:rsidRPr="00F53C9C" w:rsidRDefault="004D6AC3" w:rsidP="004D6AC3">
      <w:pPr>
        <w:widowControl w:val="0"/>
        <w:tabs>
          <w:tab w:val="left" w:pos="-432"/>
          <w:tab w:val="left" w:pos="540"/>
          <w:tab w:val="left" w:pos="900"/>
          <w:tab w:val="left" w:pos="1260"/>
        </w:tabs>
        <w:autoSpaceDE w:val="0"/>
        <w:autoSpaceDN w:val="0"/>
        <w:adjustRightInd w:val="0"/>
        <w:spacing w:after="0" w:line="240" w:lineRule="auto"/>
        <w:jc w:val="both"/>
        <w:rPr>
          <w:rFonts w:ascii="Arial" w:eastAsia="Times New Roman" w:hAnsi="Arial" w:cs="Arial"/>
          <w:sz w:val="18"/>
          <w:szCs w:val="18"/>
          <w:lang w:val="en-CA"/>
        </w:rPr>
      </w:pPr>
    </w:p>
    <w:p w14:paraId="55A4D055" w14:textId="77777777" w:rsidR="004D6AC3" w:rsidRPr="00F53C9C" w:rsidRDefault="004D6AC3" w:rsidP="004D6AC3">
      <w:pPr>
        <w:widowControl w:val="0"/>
        <w:tabs>
          <w:tab w:val="left" w:pos="-720"/>
          <w:tab w:val="left" w:pos="1500"/>
        </w:tabs>
        <w:autoSpaceDE w:val="0"/>
        <w:autoSpaceDN w:val="0"/>
        <w:adjustRightInd w:val="0"/>
        <w:spacing w:after="0" w:line="240" w:lineRule="auto"/>
        <w:ind w:left="1500" w:hanging="1500"/>
        <w:jc w:val="both"/>
        <w:rPr>
          <w:rFonts w:ascii="Arial" w:eastAsia="Times New Roman" w:hAnsi="Arial" w:cs="Arial"/>
          <w:iCs/>
          <w:sz w:val="18"/>
          <w:szCs w:val="18"/>
          <w:lang w:val="en-CA"/>
        </w:rPr>
      </w:pPr>
      <w:bookmarkStart w:id="16" w:name="_Hlk104975413"/>
      <w:r w:rsidRPr="00F53C9C">
        <w:rPr>
          <w:rFonts w:ascii="Arial" w:eastAsia="Times New Roman" w:hAnsi="Arial" w:cs="Arial"/>
          <w:b/>
          <w:bCs/>
          <w:iCs/>
          <w:sz w:val="18"/>
          <w:szCs w:val="18"/>
          <w:lang w:val="en-CA"/>
        </w:rPr>
        <w:t>BY-LAW 7</w:t>
      </w:r>
      <w:r w:rsidRPr="00F53C9C">
        <w:rPr>
          <w:rFonts w:ascii="Arial" w:eastAsia="Times New Roman" w:hAnsi="Arial" w:cs="Arial"/>
          <w:b/>
          <w:bCs/>
          <w:iCs/>
          <w:sz w:val="18"/>
          <w:szCs w:val="18"/>
          <w:lang w:val="en-CA"/>
        </w:rPr>
        <w:tab/>
        <w:t>RESPONSIBILITIES AND PRIVILEGES OF AFFILIATION</w:t>
      </w:r>
    </w:p>
    <w:p w14:paraId="2ED93003" w14:textId="77777777" w:rsidR="004D6AC3" w:rsidRPr="00F53C9C" w:rsidRDefault="004D6AC3" w:rsidP="004D6AC3">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18"/>
          <w:szCs w:val="18"/>
          <w:lang w:val="en-CA"/>
        </w:rPr>
      </w:pPr>
    </w:p>
    <w:p w14:paraId="5D13A27A" w14:textId="03C2DFA2" w:rsidR="004D6AC3" w:rsidRPr="00F53C9C" w:rsidRDefault="004D6AC3" w:rsidP="002344AB">
      <w:pPr>
        <w:widowControl w:val="0"/>
        <w:numPr>
          <w:ilvl w:val="1"/>
          <w:numId w:val="20"/>
        </w:numPr>
        <w:tabs>
          <w:tab w:val="left" w:pos="720"/>
        </w:tabs>
        <w:autoSpaceDE w:val="0"/>
        <w:autoSpaceDN w:val="0"/>
        <w:adjustRightInd w:val="0"/>
        <w:spacing w:after="0" w:line="240" w:lineRule="auto"/>
        <w:ind w:left="720" w:hanging="720"/>
        <w:contextualSpacing/>
        <w:jc w:val="both"/>
        <w:rPr>
          <w:rFonts w:ascii="Arial" w:eastAsia="Times New Roman" w:hAnsi="Arial" w:cs="Arial"/>
          <w:sz w:val="18"/>
          <w:szCs w:val="18"/>
          <w:lang w:val="en-CA"/>
        </w:rPr>
      </w:pPr>
      <w:r w:rsidRPr="00F53C9C">
        <w:rPr>
          <w:rFonts w:ascii="Arial" w:eastAsia="Times New Roman" w:hAnsi="Arial" w:cs="Arial"/>
          <w:sz w:val="18"/>
          <w:szCs w:val="18"/>
          <w:lang w:val="en-CA"/>
        </w:rPr>
        <w:t>Accepting our responsibility under the great commission of the Lord Jesus Christ, as stated in Matthew 28 and Mark 16, this local church shall support the</w:t>
      </w:r>
      <w:r w:rsidR="00027E62">
        <w:rPr>
          <w:rFonts w:ascii="Arial" w:eastAsia="Times New Roman" w:hAnsi="Arial" w:cs="Arial"/>
          <w:sz w:val="18"/>
          <w:szCs w:val="18"/>
          <w:lang w:val="en-CA"/>
        </w:rPr>
        <w:t xml:space="preserve"> </w:t>
      </w:r>
      <w:proofErr w:type="gramStart"/>
      <w:r w:rsidR="004263A5" w:rsidRPr="00027E62">
        <w:rPr>
          <w:rFonts w:ascii="Arial" w:eastAsia="Times New Roman" w:hAnsi="Arial" w:cs="Arial"/>
          <w:bCs/>
          <w:sz w:val="18"/>
          <w:szCs w:val="18"/>
          <w:lang w:val="en-CA"/>
        </w:rPr>
        <w:t>missions</w:t>
      </w:r>
      <w:proofErr w:type="gramEnd"/>
      <w:r w:rsidR="004263A5" w:rsidRPr="00027E62">
        <w:rPr>
          <w:rFonts w:ascii="Arial" w:eastAsia="Times New Roman" w:hAnsi="Arial" w:cs="Arial"/>
          <w:bCs/>
          <w:sz w:val="18"/>
          <w:szCs w:val="18"/>
          <w:lang w:val="en-CA"/>
        </w:rPr>
        <w:t xml:space="preserve"> program</w:t>
      </w:r>
      <w:r w:rsidR="000E5333">
        <w:rPr>
          <w:rFonts w:ascii="Arial" w:eastAsia="Times New Roman" w:hAnsi="Arial" w:cs="Arial"/>
          <w:bCs/>
          <w:sz w:val="18"/>
          <w:szCs w:val="18"/>
          <w:lang w:val="en-CA"/>
        </w:rPr>
        <w:t xml:space="preserve">s </w:t>
      </w:r>
      <w:r w:rsidRPr="00F53C9C">
        <w:rPr>
          <w:rFonts w:ascii="Arial" w:eastAsia="Times New Roman" w:hAnsi="Arial" w:cs="Arial"/>
          <w:sz w:val="18"/>
          <w:szCs w:val="18"/>
          <w:lang w:val="en-CA"/>
        </w:rPr>
        <w:t xml:space="preserve">and policy of The Pentecostal Assemblies of Canada, and shall </w:t>
      </w:r>
      <w:r w:rsidR="00420338">
        <w:rPr>
          <w:rFonts w:ascii="Arial" w:eastAsia="Times New Roman" w:hAnsi="Arial" w:cs="Arial"/>
          <w:sz w:val="18"/>
          <w:szCs w:val="18"/>
          <w:lang w:val="en-CA"/>
        </w:rPr>
        <w:t>regularly receive offerings and remit contributions</w:t>
      </w:r>
      <w:r w:rsidRPr="00F53C9C">
        <w:rPr>
          <w:rFonts w:ascii="Arial" w:eastAsia="Times New Roman" w:hAnsi="Arial" w:cs="Arial"/>
          <w:sz w:val="18"/>
          <w:szCs w:val="18"/>
          <w:lang w:val="en-CA"/>
        </w:rPr>
        <w:t xml:space="preserve"> for this purpose.</w:t>
      </w:r>
    </w:p>
    <w:bookmarkEnd w:id="16"/>
    <w:p w14:paraId="554D15C9" w14:textId="77777777" w:rsidR="004D6AC3" w:rsidRPr="00F53C9C" w:rsidRDefault="004D6AC3" w:rsidP="004D6AC3">
      <w:pPr>
        <w:widowControl w:val="0"/>
        <w:tabs>
          <w:tab w:val="left" w:pos="720"/>
        </w:tabs>
        <w:autoSpaceDE w:val="0"/>
        <w:autoSpaceDN w:val="0"/>
        <w:adjustRightInd w:val="0"/>
        <w:spacing w:after="0" w:line="240" w:lineRule="auto"/>
        <w:ind w:left="720" w:hanging="720"/>
        <w:jc w:val="both"/>
        <w:rPr>
          <w:rFonts w:ascii="Arial" w:eastAsia="Times New Roman" w:hAnsi="Arial" w:cs="Arial"/>
          <w:sz w:val="18"/>
          <w:szCs w:val="18"/>
          <w:lang w:val="en-CA"/>
        </w:rPr>
      </w:pPr>
    </w:p>
    <w:p w14:paraId="09499657" w14:textId="77777777" w:rsidR="004D6AC3" w:rsidRPr="00F53C9C" w:rsidRDefault="004D6AC3" w:rsidP="002344AB">
      <w:pPr>
        <w:widowControl w:val="0"/>
        <w:numPr>
          <w:ilvl w:val="1"/>
          <w:numId w:val="20"/>
        </w:numPr>
        <w:tabs>
          <w:tab w:val="left" w:pos="720"/>
        </w:tabs>
        <w:autoSpaceDE w:val="0"/>
        <w:autoSpaceDN w:val="0"/>
        <w:adjustRightInd w:val="0"/>
        <w:spacing w:after="0" w:line="240" w:lineRule="auto"/>
        <w:ind w:left="720" w:hanging="720"/>
        <w:contextualSpacing/>
        <w:jc w:val="both"/>
        <w:rPr>
          <w:rFonts w:ascii="Arial" w:eastAsia="Times New Roman" w:hAnsi="Arial" w:cs="Arial"/>
          <w:sz w:val="18"/>
          <w:szCs w:val="18"/>
        </w:rPr>
      </w:pPr>
      <w:r w:rsidRPr="00F53C9C">
        <w:rPr>
          <w:rFonts w:ascii="Arial" w:eastAsia="Times New Roman" w:hAnsi="Arial" w:cs="Arial"/>
          <w:sz w:val="18"/>
          <w:szCs w:val="18"/>
        </w:rPr>
        <w:t xml:space="preserve">Recognizing the responsibility of this local church to adequately provide for those who are employed in pastoral and staff services to this local church, including adequate provision for current ministry and future retirement support; and recognizing that The Pension Fund (1969) of The Pentecostal Assemblies of Canada exists to serve retired ministers, missionaries, and employees of local church, as an affiliated local church, the </w:t>
      </w:r>
      <w:r w:rsidRPr="00F53C9C">
        <w:rPr>
          <w:rFonts w:ascii="Arial" w:eastAsia="Times New Roman" w:hAnsi="Arial" w:cs="Arial"/>
          <w:color w:val="FF0000"/>
          <w:sz w:val="18"/>
          <w:szCs w:val="18"/>
          <w:lang w:val="en-CA"/>
        </w:rPr>
        <w:t>[leadership]</w:t>
      </w:r>
      <w:r w:rsidRPr="00F53C9C">
        <w:rPr>
          <w:rFonts w:ascii="Arial" w:eastAsia="Times New Roman" w:hAnsi="Arial" w:cs="Arial"/>
          <w:sz w:val="18"/>
          <w:szCs w:val="18"/>
          <w:lang w:val="en-CA"/>
        </w:rPr>
        <w:t xml:space="preserve"> </w:t>
      </w:r>
      <w:r w:rsidRPr="00F53C9C">
        <w:rPr>
          <w:rFonts w:ascii="Arial" w:eastAsia="Times New Roman" w:hAnsi="Arial" w:cs="Arial"/>
          <w:sz w:val="18"/>
          <w:szCs w:val="18"/>
        </w:rPr>
        <w:t xml:space="preserve">shall ensure that each credentialed pastor and qualifying local </w:t>
      </w:r>
      <w:r w:rsidRPr="00F53C9C">
        <w:rPr>
          <w:rFonts w:ascii="Arial" w:eastAsia="Times New Roman" w:hAnsi="Arial" w:cs="Arial"/>
          <w:sz w:val="18"/>
          <w:szCs w:val="18"/>
          <w:lang w:val="en-CA"/>
        </w:rPr>
        <w:t xml:space="preserve">church </w:t>
      </w:r>
      <w:r w:rsidRPr="00F53C9C">
        <w:rPr>
          <w:rFonts w:ascii="Arial" w:eastAsia="Times New Roman" w:hAnsi="Arial" w:cs="Arial"/>
          <w:sz w:val="18"/>
          <w:szCs w:val="18"/>
        </w:rPr>
        <w:t>employee shall regularly participate in a retirement income plan such as The Pension Fund (1969) of The Pentecostal Assemblies of Canada, and the local church shall match the contributions of its employees in accordance with Canadian pension legislation and regulations.</w:t>
      </w:r>
    </w:p>
    <w:p w14:paraId="671944AC" w14:textId="77777777" w:rsidR="004D6AC3" w:rsidRDefault="004D6AC3" w:rsidP="004D6AC3">
      <w:pPr>
        <w:widowControl w:val="0"/>
        <w:tabs>
          <w:tab w:val="left" w:pos="540"/>
          <w:tab w:val="left" w:pos="720"/>
        </w:tabs>
        <w:autoSpaceDE w:val="0"/>
        <w:autoSpaceDN w:val="0"/>
        <w:adjustRightInd w:val="0"/>
        <w:spacing w:after="0" w:line="240" w:lineRule="auto"/>
        <w:ind w:left="720" w:hanging="720"/>
        <w:jc w:val="both"/>
        <w:rPr>
          <w:rFonts w:ascii="Arial" w:eastAsia="Times New Roman" w:hAnsi="Arial" w:cs="Arial"/>
          <w:sz w:val="18"/>
          <w:szCs w:val="18"/>
          <w:lang w:val="en-CA"/>
        </w:rPr>
      </w:pPr>
    </w:p>
    <w:p w14:paraId="6B626B7F" w14:textId="77777777" w:rsidR="008B3386" w:rsidRPr="00F53C9C" w:rsidRDefault="008B3386" w:rsidP="004D6AC3">
      <w:pPr>
        <w:widowControl w:val="0"/>
        <w:tabs>
          <w:tab w:val="left" w:pos="540"/>
          <w:tab w:val="left" w:pos="720"/>
        </w:tabs>
        <w:autoSpaceDE w:val="0"/>
        <w:autoSpaceDN w:val="0"/>
        <w:adjustRightInd w:val="0"/>
        <w:spacing w:after="0" w:line="240" w:lineRule="auto"/>
        <w:ind w:left="720" w:hanging="720"/>
        <w:jc w:val="both"/>
        <w:rPr>
          <w:rFonts w:ascii="Arial" w:eastAsia="Times New Roman" w:hAnsi="Arial" w:cs="Arial"/>
          <w:sz w:val="18"/>
          <w:szCs w:val="18"/>
          <w:lang w:val="en-CA"/>
        </w:rPr>
      </w:pPr>
    </w:p>
    <w:p w14:paraId="4F6C55BF" w14:textId="77777777" w:rsidR="004D6AC3" w:rsidRPr="00F53C9C" w:rsidRDefault="004D6AC3" w:rsidP="002344AB">
      <w:pPr>
        <w:widowControl w:val="0"/>
        <w:numPr>
          <w:ilvl w:val="1"/>
          <w:numId w:val="20"/>
        </w:numPr>
        <w:tabs>
          <w:tab w:val="left" w:pos="-720"/>
          <w:tab w:val="left" w:pos="720"/>
        </w:tabs>
        <w:autoSpaceDE w:val="0"/>
        <w:autoSpaceDN w:val="0"/>
        <w:adjustRightInd w:val="0"/>
        <w:spacing w:after="0" w:line="240" w:lineRule="auto"/>
        <w:ind w:left="720" w:hanging="720"/>
        <w:jc w:val="both"/>
        <w:rPr>
          <w:rFonts w:ascii="Arial" w:eastAsia="Times New Roman" w:hAnsi="Arial" w:cs="Arial"/>
          <w:sz w:val="18"/>
          <w:szCs w:val="18"/>
        </w:rPr>
      </w:pPr>
      <w:r w:rsidRPr="00F53C9C">
        <w:rPr>
          <w:rFonts w:ascii="Arial" w:eastAsia="Times New Roman" w:hAnsi="Arial" w:cs="Arial"/>
          <w:sz w:val="18"/>
          <w:szCs w:val="18"/>
          <w:lang w:val="en-CA"/>
        </w:rPr>
        <w:lastRenderedPageBreak/>
        <w:t xml:space="preserve">Recognizing the important services rendered to this congregation by the international and district offices of The Pentecostal Assemblies of Canada, this local church </w:t>
      </w:r>
      <w:r w:rsidRPr="00F53C9C">
        <w:rPr>
          <w:rFonts w:ascii="Arial" w:eastAsia="Times New Roman" w:hAnsi="Arial" w:cs="Arial"/>
          <w:bCs/>
          <w:sz w:val="18"/>
          <w:szCs w:val="18"/>
          <w:lang w:val="en-CA"/>
        </w:rPr>
        <w:t>shall</w:t>
      </w:r>
      <w:r w:rsidRPr="00F53C9C">
        <w:rPr>
          <w:rFonts w:ascii="Arial" w:eastAsia="Times New Roman" w:hAnsi="Arial" w:cs="Arial"/>
          <w:sz w:val="18"/>
          <w:szCs w:val="18"/>
          <w:lang w:val="en-CA"/>
        </w:rPr>
        <w:t xml:space="preserve"> support the </w:t>
      </w:r>
      <w:r w:rsidRPr="00F53C9C">
        <w:rPr>
          <w:rFonts w:ascii="Arial" w:eastAsia="Times New Roman" w:hAnsi="Arial" w:cs="Arial"/>
          <w:bCs/>
          <w:sz w:val="18"/>
          <w:szCs w:val="18"/>
          <w:lang w:val="en-CA"/>
        </w:rPr>
        <w:t xml:space="preserve">ministry and fellowship services </w:t>
      </w:r>
      <w:r w:rsidRPr="00F53C9C">
        <w:rPr>
          <w:rFonts w:ascii="Arial" w:eastAsia="Times New Roman" w:hAnsi="Arial" w:cs="Arial"/>
          <w:sz w:val="18"/>
          <w:szCs w:val="18"/>
          <w:lang w:val="en-CA"/>
        </w:rPr>
        <w:t>of the international and district offices, the international missions objectives of The Pentecostal Assemblies of Canada, The Pentecostal Assemblies of Canada Bible college serving this district, and other responsibilities as may be determined by the General Conference of The Pentecostal Assemblies of Canada.</w:t>
      </w:r>
    </w:p>
    <w:p w14:paraId="0A22635F" w14:textId="77777777" w:rsidR="004D6AC3" w:rsidRPr="00F53C9C" w:rsidRDefault="004D6AC3" w:rsidP="004D6AC3">
      <w:pPr>
        <w:widowControl w:val="0"/>
        <w:tabs>
          <w:tab w:val="left" w:pos="720"/>
        </w:tabs>
        <w:autoSpaceDE w:val="0"/>
        <w:autoSpaceDN w:val="0"/>
        <w:adjustRightInd w:val="0"/>
        <w:spacing w:after="0" w:line="240" w:lineRule="auto"/>
        <w:ind w:left="720" w:hanging="720"/>
        <w:jc w:val="both"/>
        <w:rPr>
          <w:rFonts w:ascii="Arial" w:eastAsia="Times New Roman" w:hAnsi="Arial" w:cs="Arial"/>
          <w:sz w:val="18"/>
          <w:szCs w:val="18"/>
          <w:lang w:val="en-CA"/>
        </w:rPr>
      </w:pPr>
    </w:p>
    <w:p w14:paraId="644AE4F6" w14:textId="77777777" w:rsidR="004D6AC3" w:rsidRPr="00F53C9C" w:rsidRDefault="00E436BE" w:rsidP="004D6AC3">
      <w:pPr>
        <w:widowControl w:val="0"/>
        <w:tabs>
          <w:tab w:val="left" w:pos="720"/>
        </w:tabs>
        <w:autoSpaceDE w:val="0"/>
        <w:autoSpaceDN w:val="0"/>
        <w:adjustRightInd w:val="0"/>
        <w:spacing w:after="0" w:line="240" w:lineRule="auto"/>
        <w:ind w:left="720" w:hanging="720"/>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\u3</w:instrText>
      </w:r>
      <w:r w:rsidRPr="00F53C9C">
        <w:rPr>
          <w:rFonts w:ascii="Arial" w:eastAsia="Times New Roman" w:hAnsi="Arial" w:cs="Arial"/>
          <w:sz w:val="18"/>
          <w:szCs w:val="18"/>
          <w:lang w:val="en-CA"/>
        </w:rPr>
        <w:fldChar w:fldCharType="end"/>
      </w:r>
      <w:r w:rsidR="004D6AC3" w:rsidRPr="00F53C9C">
        <w:rPr>
          <w:rFonts w:ascii="Arial" w:eastAsia="Times New Roman" w:hAnsi="Arial" w:cs="Arial"/>
          <w:sz w:val="18"/>
          <w:szCs w:val="18"/>
          <w:lang w:val="en-CA"/>
        </w:rPr>
        <w:tab/>
        <w:t xml:space="preserve">This shall be done in accordance with the General Conference resolution that each </w:t>
      </w:r>
      <w:r w:rsidR="004D6AC3" w:rsidRPr="00F53C9C">
        <w:rPr>
          <w:rFonts w:ascii="Arial" w:eastAsia="Times New Roman" w:hAnsi="Arial" w:cs="Arial"/>
          <w:sz w:val="18"/>
          <w:szCs w:val="18"/>
        </w:rPr>
        <w:t xml:space="preserve">local church </w:t>
      </w:r>
      <w:r w:rsidR="004D6AC3" w:rsidRPr="00F53C9C">
        <w:rPr>
          <w:rFonts w:ascii="Arial" w:eastAsia="Times New Roman" w:hAnsi="Arial" w:cs="Arial"/>
          <w:sz w:val="18"/>
          <w:szCs w:val="18"/>
          <w:lang w:val="en-CA"/>
        </w:rPr>
        <w:t xml:space="preserve">forward an amount equal to ten (10) percent of its general fund offerings (does not include </w:t>
      </w:r>
      <w:proofErr w:type="gramStart"/>
      <w:r w:rsidR="004263A5" w:rsidRPr="00027E62">
        <w:rPr>
          <w:rFonts w:ascii="Arial" w:eastAsia="Times New Roman" w:hAnsi="Arial" w:cs="Arial"/>
          <w:bCs/>
          <w:sz w:val="18"/>
          <w:szCs w:val="18"/>
          <w:lang w:val="en-CA"/>
        </w:rPr>
        <w:t>missions</w:t>
      </w:r>
      <w:r w:rsidR="004263A5">
        <w:rPr>
          <w:rFonts w:ascii="Arial" w:eastAsia="Times New Roman" w:hAnsi="Arial" w:cs="Arial"/>
          <w:b/>
          <w:sz w:val="18"/>
          <w:szCs w:val="18"/>
          <w:u w:val="single"/>
          <w:lang w:val="en-CA"/>
        </w:rPr>
        <w:t xml:space="preserve"> </w:t>
      </w:r>
      <w:r w:rsidR="004D6AC3" w:rsidRPr="00F53C9C">
        <w:rPr>
          <w:rFonts w:ascii="Arial" w:eastAsia="Times New Roman" w:hAnsi="Arial" w:cs="Arial"/>
          <w:sz w:val="18"/>
          <w:szCs w:val="18"/>
          <w:lang w:val="en-CA"/>
        </w:rPr>
        <w:t xml:space="preserve"> offerings</w:t>
      </w:r>
      <w:proofErr w:type="gramEnd"/>
      <w:r w:rsidR="004D6AC3" w:rsidRPr="00F53C9C">
        <w:rPr>
          <w:rFonts w:ascii="Arial" w:eastAsia="Times New Roman" w:hAnsi="Arial" w:cs="Arial"/>
          <w:sz w:val="18"/>
          <w:szCs w:val="18"/>
          <w:lang w:val="en-CA"/>
        </w:rPr>
        <w:t xml:space="preserve">, building fund, or any other special fund) to the district office at regular intervals to </w:t>
      </w:r>
      <w:r w:rsidR="004D6AC3" w:rsidRPr="00F53C9C">
        <w:rPr>
          <w:rFonts w:ascii="Arial" w:eastAsia="Times New Roman" w:hAnsi="Arial" w:cs="Arial"/>
          <w:bCs/>
          <w:sz w:val="18"/>
          <w:szCs w:val="18"/>
          <w:lang w:val="en-CA"/>
        </w:rPr>
        <w:t>support the</w:t>
      </w:r>
      <w:r w:rsidR="004D6AC3" w:rsidRPr="00F53C9C">
        <w:rPr>
          <w:rFonts w:ascii="Arial" w:eastAsia="Times New Roman" w:hAnsi="Arial" w:cs="Arial"/>
          <w:sz w:val="18"/>
          <w:szCs w:val="18"/>
          <w:lang w:val="en-CA"/>
        </w:rPr>
        <w:t xml:space="preserve"> </w:t>
      </w:r>
      <w:r w:rsidR="004D6AC3" w:rsidRPr="00F53C9C">
        <w:rPr>
          <w:rFonts w:ascii="Arial" w:eastAsia="Times New Roman" w:hAnsi="Arial" w:cs="Arial"/>
          <w:bCs/>
          <w:sz w:val="18"/>
          <w:szCs w:val="18"/>
          <w:lang w:val="en-CA"/>
        </w:rPr>
        <w:t>ministry and fellowship services</w:t>
      </w:r>
      <w:r w:rsidR="004D6AC3" w:rsidRPr="00F53C9C">
        <w:rPr>
          <w:rFonts w:ascii="Arial" w:eastAsia="Times New Roman" w:hAnsi="Arial" w:cs="Arial"/>
          <w:sz w:val="18"/>
          <w:szCs w:val="18"/>
          <w:lang w:val="en-CA"/>
        </w:rPr>
        <w:t xml:space="preserve">. The district office will forward ten (10) percent </w:t>
      </w:r>
      <w:r w:rsidR="004D6AC3" w:rsidRPr="00F53C9C">
        <w:rPr>
          <w:rFonts w:ascii="Arial" w:eastAsia="Times New Roman" w:hAnsi="Arial" w:cs="Arial"/>
          <w:bCs/>
          <w:sz w:val="18"/>
          <w:szCs w:val="18"/>
          <w:lang w:val="en-CA"/>
        </w:rPr>
        <w:t xml:space="preserve">from these funds </w:t>
      </w:r>
      <w:r w:rsidR="004D6AC3" w:rsidRPr="00F53C9C">
        <w:rPr>
          <w:rFonts w:ascii="Arial" w:eastAsia="Times New Roman" w:hAnsi="Arial" w:cs="Arial"/>
          <w:sz w:val="18"/>
          <w:szCs w:val="18"/>
          <w:lang w:val="en-CA"/>
        </w:rPr>
        <w:t xml:space="preserve">to the International Office for </w:t>
      </w:r>
      <w:r w:rsidR="004D6AC3" w:rsidRPr="00F53C9C">
        <w:rPr>
          <w:rFonts w:ascii="Arial" w:eastAsia="Times New Roman" w:hAnsi="Arial" w:cs="Arial"/>
          <w:bCs/>
          <w:sz w:val="18"/>
          <w:szCs w:val="18"/>
          <w:lang w:val="en-CA"/>
        </w:rPr>
        <w:t>ministry and fellowship services</w:t>
      </w:r>
      <w:r w:rsidR="004D6AC3" w:rsidRPr="00F53C9C">
        <w:rPr>
          <w:rFonts w:ascii="Arial" w:eastAsia="Times New Roman" w:hAnsi="Arial" w:cs="Arial"/>
          <w:sz w:val="18"/>
          <w:szCs w:val="18"/>
          <w:lang w:val="en-CA"/>
        </w:rPr>
        <w:t>.</w:t>
      </w:r>
    </w:p>
    <w:p w14:paraId="283EAD13" w14:textId="77777777" w:rsidR="004D6AC3" w:rsidRPr="00F53C9C" w:rsidRDefault="004D6AC3" w:rsidP="004D6AC3">
      <w:pPr>
        <w:widowControl w:val="0"/>
        <w:tabs>
          <w:tab w:val="left" w:pos="-720"/>
          <w:tab w:val="left" w:pos="720"/>
          <w:tab w:val="left" w:pos="900"/>
          <w:tab w:val="left" w:pos="1260"/>
        </w:tabs>
        <w:autoSpaceDE w:val="0"/>
        <w:autoSpaceDN w:val="0"/>
        <w:adjustRightInd w:val="0"/>
        <w:spacing w:after="0" w:line="240" w:lineRule="auto"/>
        <w:ind w:left="720" w:hanging="720"/>
        <w:jc w:val="both"/>
        <w:rPr>
          <w:rFonts w:ascii="Arial" w:eastAsia="Times New Roman" w:hAnsi="Arial" w:cs="Arial"/>
          <w:sz w:val="18"/>
          <w:szCs w:val="18"/>
          <w:lang w:val="en-CA"/>
        </w:rPr>
      </w:pPr>
    </w:p>
    <w:p w14:paraId="07828779" w14:textId="77777777" w:rsidR="004D6AC3" w:rsidRPr="00F53C9C" w:rsidRDefault="004D6AC3" w:rsidP="002344AB">
      <w:pPr>
        <w:widowControl w:val="0"/>
        <w:numPr>
          <w:ilvl w:val="1"/>
          <w:numId w:val="20"/>
        </w:numPr>
        <w:tabs>
          <w:tab w:val="left" w:pos="-720"/>
          <w:tab w:val="left" w:pos="720"/>
          <w:tab w:val="left" w:pos="900"/>
          <w:tab w:val="left" w:pos="1260"/>
        </w:tabs>
        <w:autoSpaceDE w:val="0"/>
        <w:autoSpaceDN w:val="0"/>
        <w:adjustRightInd w:val="0"/>
        <w:spacing w:after="0" w:line="240" w:lineRule="auto"/>
        <w:ind w:left="720" w:hanging="720"/>
        <w:jc w:val="both"/>
        <w:rPr>
          <w:rFonts w:ascii="Arial" w:eastAsia="Times New Roman" w:hAnsi="Arial" w:cs="Arial"/>
          <w:sz w:val="18"/>
          <w:szCs w:val="18"/>
          <w:lang w:val="en-CA"/>
        </w:rPr>
      </w:pPr>
      <w:r w:rsidRPr="00F53C9C">
        <w:rPr>
          <w:rFonts w:ascii="Arial" w:eastAsia="Times New Roman" w:hAnsi="Arial" w:cs="Arial"/>
          <w:sz w:val="18"/>
          <w:szCs w:val="18"/>
          <w:lang w:val="en-CA"/>
        </w:rPr>
        <w:t>This local church assumes the responsibilities of paying the moving expenses of an incoming pastor and the elected pastor's expenses incidental to attending the district conference and to any district-sponsored convention held for the benefit of its ministers.</w:t>
      </w:r>
    </w:p>
    <w:p w14:paraId="13344513" w14:textId="77777777" w:rsidR="003A758A" w:rsidRPr="00F53C9C" w:rsidRDefault="003A758A" w:rsidP="004D6AC3">
      <w:pPr>
        <w:widowControl w:val="0"/>
        <w:tabs>
          <w:tab w:val="left" w:pos="-720"/>
          <w:tab w:val="left" w:pos="720"/>
          <w:tab w:val="left" w:pos="900"/>
          <w:tab w:val="left" w:pos="1260"/>
        </w:tabs>
        <w:autoSpaceDE w:val="0"/>
        <w:autoSpaceDN w:val="0"/>
        <w:adjustRightInd w:val="0"/>
        <w:spacing w:after="0" w:line="240" w:lineRule="auto"/>
        <w:ind w:left="720" w:hanging="720"/>
        <w:jc w:val="both"/>
        <w:rPr>
          <w:rFonts w:ascii="Arial" w:eastAsia="Times New Roman" w:hAnsi="Arial" w:cs="Arial"/>
          <w:sz w:val="18"/>
          <w:szCs w:val="18"/>
          <w:lang w:val="en-CA"/>
        </w:rPr>
      </w:pPr>
    </w:p>
    <w:p w14:paraId="574AA53F" w14:textId="77777777" w:rsidR="004D6AC3" w:rsidRPr="00F53C9C" w:rsidRDefault="004D6AC3" w:rsidP="002344AB">
      <w:pPr>
        <w:widowControl w:val="0"/>
        <w:numPr>
          <w:ilvl w:val="1"/>
          <w:numId w:val="20"/>
        </w:numPr>
        <w:tabs>
          <w:tab w:val="left" w:pos="-720"/>
          <w:tab w:val="left" w:pos="720"/>
          <w:tab w:val="left" w:pos="900"/>
          <w:tab w:val="left" w:pos="1260"/>
        </w:tabs>
        <w:autoSpaceDE w:val="0"/>
        <w:autoSpaceDN w:val="0"/>
        <w:adjustRightInd w:val="0"/>
        <w:spacing w:after="0" w:line="240" w:lineRule="auto"/>
        <w:ind w:left="720" w:hanging="720"/>
        <w:jc w:val="both"/>
        <w:rPr>
          <w:rFonts w:ascii="Arial" w:eastAsia="Times New Roman" w:hAnsi="Arial" w:cs="Arial"/>
          <w:b/>
          <w:bCs/>
          <w:caps/>
          <w:sz w:val="18"/>
          <w:szCs w:val="18"/>
          <w:lang w:val="en-CA"/>
        </w:rPr>
      </w:pPr>
      <w:r w:rsidRPr="00F53C9C">
        <w:rPr>
          <w:rFonts w:ascii="Arial" w:eastAsia="Times New Roman" w:hAnsi="Arial" w:cs="Arial"/>
          <w:b/>
          <w:bCs/>
          <w:caps/>
          <w:sz w:val="18"/>
          <w:szCs w:val="18"/>
          <w:lang w:val="en-CA"/>
        </w:rPr>
        <w:t>Finances</w:t>
      </w:r>
    </w:p>
    <w:p w14:paraId="65B23654" w14:textId="77777777" w:rsidR="004D6AC3" w:rsidRPr="00F53C9C" w:rsidRDefault="00E436BE" w:rsidP="004D6AC3">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\d3</w:instrText>
      </w:r>
      <w:r w:rsidRPr="00F53C9C">
        <w:rPr>
          <w:rFonts w:ascii="Arial" w:eastAsia="Times New Roman" w:hAnsi="Arial" w:cs="Arial"/>
          <w:sz w:val="18"/>
          <w:szCs w:val="18"/>
          <w:lang w:val="en-CA"/>
        </w:rPr>
        <w:fldChar w:fldCharType="end"/>
      </w: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\u3</w:instrText>
      </w:r>
      <w:r w:rsidRPr="00F53C9C">
        <w:rPr>
          <w:rFonts w:ascii="Arial" w:eastAsia="Times New Roman" w:hAnsi="Arial" w:cs="Arial"/>
          <w:sz w:val="18"/>
          <w:szCs w:val="18"/>
          <w:lang w:val="en-CA"/>
        </w:rPr>
        <w:fldChar w:fldCharType="end"/>
      </w:r>
    </w:p>
    <w:p w14:paraId="00DB298F" w14:textId="77777777" w:rsidR="00627447" w:rsidRDefault="004D6AC3" w:rsidP="00965DDC">
      <w:pPr>
        <w:widowControl w:val="0"/>
        <w:numPr>
          <w:ilvl w:val="2"/>
          <w:numId w:val="20"/>
        </w:numPr>
        <w:tabs>
          <w:tab w:val="left" w:pos="1440"/>
        </w:tabs>
        <w:autoSpaceDE w:val="0"/>
        <w:autoSpaceDN w:val="0"/>
        <w:adjustRightInd w:val="0"/>
        <w:spacing w:after="0" w:line="240" w:lineRule="auto"/>
        <w:ind w:left="1440"/>
        <w:contextualSpacing/>
        <w:jc w:val="both"/>
        <w:rPr>
          <w:rFonts w:ascii="Arial" w:eastAsia="Times New Roman" w:hAnsi="Arial" w:cs="Arial"/>
          <w:sz w:val="18"/>
          <w:szCs w:val="18"/>
          <w:lang w:val="en-CA"/>
        </w:rPr>
      </w:pPr>
      <w:r w:rsidRPr="00627447">
        <w:rPr>
          <w:rFonts w:ascii="Arial" w:eastAsia="Times New Roman" w:hAnsi="Arial" w:cs="Arial"/>
          <w:sz w:val="18"/>
          <w:szCs w:val="18"/>
          <w:lang w:val="en-CA"/>
        </w:rPr>
        <w:t>This local church</w:t>
      </w:r>
      <w:r w:rsidR="00177CFD" w:rsidRPr="00627447">
        <w:rPr>
          <w:rFonts w:ascii="Arial" w:eastAsia="Times New Roman" w:hAnsi="Arial" w:cs="Arial"/>
          <w:sz w:val="18"/>
          <w:szCs w:val="18"/>
          <w:lang w:val="en-CA"/>
        </w:rPr>
        <w:t xml:space="preserve"> shall consult with and obtain the approval of the district executive before proceeding with the requirements of By-Law 7.5.2 hereof, and</w:t>
      </w:r>
      <w:r w:rsidRPr="00627447">
        <w:rPr>
          <w:rFonts w:ascii="Arial" w:eastAsia="Times New Roman" w:hAnsi="Arial" w:cs="Arial"/>
          <w:sz w:val="18"/>
          <w:szCs w:val="18"/>
          <w:lang w:val="en-CA"/>
        </w:rPr>
        <w:t xml:space="preserve"> prior to the making of application for loan from any source or incurring indebtedness on a purchase plan or otherwise when repayment is not to be made in full within 12 months of the date of the intended loan or where the intended indebtedness, together with all other indebtedness of the said local church, in the aggregate will exceed ten (10) percent of the total amount of the previous year's gross revenues</w:t>
      </w:r>
      <w:r w:rsidR="00627447">
        <w:rPr>
          <w:rFonts w:ascii="Arial" w:eastAsia="Times New Roman" w:hAnsi="Arial" w:cs="Arial"/>
          <w:sz w:val="18"/>
          <w:szCs w:val="18"/>
          <w:lang w:val="en-CA"/>
        </w:rPr>
        <w:t>.</w:t>
      </w:r>
    </w:p>
    <w:p w14:paraId="72D5FBC8" w14:textId="77777777" w:rsidR="004D6AC3" w:rsidRPr="00627447" w:rsidRDefault="00E436BE" w:rsidP="00627447">
      <w:pPr>
        <w:widowControl w:val="0"/>
        <w:tabs>
          <w:tab w:val="left" w:pos="1440"/>
        </w:tabs>
        <w:autoSpaceDE w:val="0"/>
        <w:autoSpaceDN w:val="0"/>
        <w:adjustRightInd w:val="0"/>
        <w:spacing w:after="0" w:line="240" w:lineRule="auto"/>
        <w:ind w:left="1440"/>
        <w:contextualSpacing/>
        <w:jc w:val="both"/>
        <w:rPr>
          <w:rFonts w:ascii="Arial" w:eastAsia="Times New Roman" w:hAnsi="Arial" w:cs="Arial"/>
          <w:sz w:val="18"/>
          <w:szCs w:val="18"/>
          <w:lang w:val="en-CA"/>
        </w:rPr>
      </w:pPr>
      <w:r w:rsidRPr="00627447">
        <w:rPr>
          <w:rFonts w:ascii="Arial" w:eastAsia="Times New Roman" w:hAnsi="Arial" w:cs="Arial"/>
          <w:sz w:val="18"/>
          <w:szCs w:val="18"/>
          <w:lang w:val="en-CA"/>
        </w:rPr>
        <w:fldChar w:fldCharType="begin"/>
      </w:r>
      <w:r w:rsidR="004D6AC3" w:rsidRPr="00627447">
        <w:rPr>
          <w:rFonts w:ascii="Arial" w:eastAsia="Times New Roman" w:hAnsi="Arial" w:cs="Arial"/>
          <w:sz w:val="18"/>
          <w:szCs w:val="18"/>
          <w:lang w:val="en-CA"/>
        </w:rPr>
        <w:instrText>ADVANCE \u4</w:instrText>
      </w:r>
      <w:r w:rsidRPr="00627447">
        <w:rPr>
          <w:rFonts w:ascii="Arial" w:eastAsia="Times New Roman" w:hAnsi="Arial" w:cs="Arial"/>
          <w:sz w:val="18"/>
          <w:szCs w:val="18"/>
          <w:lang w:val="en-CA"/>
        </w:rPr>
        <w:fldChar w:fldCharType="end"/>
      </w:r>
    </w:p>
    <w:p w14:paraId="162927A3" w14:textId="77777777" w:rsidR="004D6AC3" w:rsidRPr="00F53C9C" w:rsidRDefault="004D6AC3" w:rsidP="002344AB">
      <w:pPr>
        <w:widowControl w:val="0"/>
        <w:numPr>
          <w:ilvl w:val="2"/>
          <w:numId w:val="20"/>
        </w:numPr>
        <w:tabs>
          <w:tab w:val="left" w:pos="1440"/>
        </w:tabs>
        <w:autoSpaceDE w:val="0"/>
        <w:autoSpaceDN w:val="0"/>
        <w:adjustRightInd w:val="0"/>
        <w:spacing w:after="0" w:line="240" w:lineRule="auto"/>
        <w:ind w:left="1440"/>
        <w:contextualSpacing/>
        <w:jc w:val="both"/>
        <w:rPr>
          <w:rFonts w:ascii="Arial" w:eastAsia="Times New Roman" w:hAnsi="Arial" w:cs="Arial"/>
          <w:sz w:val="18"/>
          <w:szCs w:val="18"/>
          <w:lang w:val="en-CA"/>
        </w:rPr>
      </w:pPr>
      <w:r w:rsidRPr="00F53C9C">
        <w:rPr>
          <w:rFonts w:ascii="Arial" w:eastAsia="Times New Roman" w:hAnsi="Arial" w:cs="Arial"/>
          <w:sz w:val="18"/>
          <w:szCs w:val="18"/>
          <w:lang w:val="en-CA"/>
        </w:rPr>
        <w:t>This local church shall then obtain the approval of its congregation to the proposed action by resolution, passed at a duly called special or regular annual congregational business meeting.</w:t>
      </w:r>
    </w:p>
    <w:p w14:paraId="43E26085" w14:textId="77777777" w:rsidR="004D6AC3" w:rsidRPr="00F53C9C" w:rsidRDefault="004D6AC3" w:rsidP="004D6AC3">
      <w:pPr>
        <w:widowControl w:val="0"/>
        <w:tabs>
          <w:tab w:val="left" w:pos="1440"/>
        </w:tabs>
        <w:autoSpaceDE w:val="0"/>
        <w:autoSpaceDN w:val="0"/>
        <w:adjustRightInd w:val="0"/>
        <w:spacing w:after="0" w:line="240" w:lineRule="auto"/>
        <w:ind w:left="1440" w:hanging="720"/>
        <w:jc w:val="both"/>
        <w:rPr>
          <w:rFonts w:ascii="Arial" w:eastAsia="Times New Roman" w:hAnsi="Arial" w:cs="Arial"/>
          <w:sz w:val="18"/>
          <w:szCs w:val="18"/>
          <w:lang w:val="en-CA"/>
        </w:rPr>
      </w:pPr>
    </w:p>
    <w:p w14:paraId="5E9DB305" w14:textId="77777777" w:rsidR="004D6AC3" w:rsidRPr="00F53C9C" w:rsidRDefault="004D6AC3" w:rsidP="002344AB">
      <w:pPr>
        <w:widowControl w:val="0"/>
        <w:numPr>
          <w:ilvl w:val="2"/>
          <w:numId w:val="20"/>
        </w:numPr>
        <w:tabs>
          <w:tab w:val="left" w:pos="144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If the property title of the local church is held in trust by The Pentecostal Assemblies of Canada, according to the terms of the </w:t>
      </w:r>
      <w:r w:rsidRPr="00F53C9C">
        <w:rPr>
          <w:rFonts w:ascii="Arial" w:eastAsia="Times New Roman" w:hAnsi="Arial" w:cs="Arial"/>
          <w:i/>
          <w:sz w:val="18"/>
          <w:szCs w:val="18"/>
          <w:lang w:val="en-CA"/>
        </w:rPr>
        <w:t>Declaration of Trust</w:t>
      </w:r>
      <w:r w:rsidRPr="00F53C9C">
        <w:rPr>
          <w:rFonts w:ascii="Arial" w:eastAsia="Times New Roman" w:hAnsi="Arial" w:cs="Arial"/>
          <w:sz w:val="18"/>
          <w:szCs w:val="18"/>
          <w:lang w:val="en-CA"/>
        </w:rPr>
        <w:t>, the local church may be eligible to negotiate a Pension Fund mortgage with the International Office or receive investment funds from the district office. Exceptions may be made when deemed appropriate.</w:t>
      </w:r>
    </w:p>
    <w:p w14:paraId="62E9A573" w14:textId="77777777" w:rsidR="004D6AC3" w:rsidRPr="00F53C9C" w:rsidRDefault="004D6AC3" w:rsidP="004D6AC3">
      <w:pPr>
        <w:widowControl w:val="0"/>
        <w:tabs>
          <w:tab w:val="left" w:pos="-720"/>
          <w:tab w:val="left" w:pos="1440"/>
        </w:tabs>
        <w:autoSpaceDE w:val="0"/>
        <w:autoSpaceDN w:val="0"/>
        <w:adjustRightInd w:val="0"/>
        <w:spacing w:after="0" w:line="240" w:lineRule="auto"/>
        <w:ind w:left="1440" w:hanging="720"/>
        <w:jc w:val="both"/>
        <w:rPr>
          <w:rFonts w:ascii="Arial" w:eastAsia="Times New Roman" w:hAnsi="Arial" w:cs="Arial"/>
          <w:sz w:val="18"/>
          <w:szCs w:val="18"/>
          <w:lang w:val="en-CA"/>
        </w:rPr>
      </w:pPr>
    </w:p>
    <w:p w14:paraId="387D166D" w14:textId="77777777" w:rsidR="004D6AC3" w:rsidRPr="00F53C9C" w:rsidRDefault="00E436BE" w:rsidP="004D6AC3">
      <w:pPr>
        <w:widowControl w:val="0"/>
        <w:tabs>
          <w:tab w:val="left" w:pos="144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fldChar w:fldCharType="begin"/>
      </w:r>
      <w:r w:rsidR="004D6AC3" w:rsidRPr="00F53C9C">
        <w:rPr>
          <w:rFonts w:ascii="Arial" w:eastAsia="Times New Roman" w:hAnsi="Arial" w:cs="Arial"/>
          <w:sz w:val="18"/>
          <w:szCs w:val="18"/>
          <w:lang w:val="en-CA"/>
        </w:rPr>
        <w:instrText>ADVANCE \u3</w:instrText>
      </w:r>
      <w:r w:rsidRPr="00F53C9C">
        <w:rPr>
          <w:rFonts w:ascii="Arial" w:eastAsia="Times New Roman" w:hAnsi="Arial" w:cs="Arial"/>
          <w:sz w:val="18"/>
          <w:szCs w:val="18"/>
          <w:lang w:val="en-CA"/>
        </w:rPr>
        <w:fldChar w:fldCharType="end"/>
      </w:r>
      <w:r w:rsidR="004D6AC3" w:rsidRPr="00F53C9C">
        <w:rPr>
          <w:rFonts w:ascii="Arial" w:eastAsia="Times New Roman" w:hAnsi="Arial" w:cs="Arial"/>
          <w:sz w:val="18"/>
          <w:szCs w:val="18"/>
          <w:lang w:val="en-CA"/>
        </w:rPr>
        <w:t xml:space="preserve">A district office shall have the option of lodging a lien with the International Office where the title is being held or when registering a mortgage in the regional land titles office on the title of the local church </w:t>
      </w:r>
      <w:proofErr w:type="gramStart"/>
      <w:r w:rsidR="004D6AC3" w:rsidRPr="00F53C9C">
        <w:rPr>
          <w:rFonts w:ascii="Arial" w:eastAsia="Times New Roman" w:hAnsi="Arial" w:cs="Arial"/>
          <w:sz w:val="18"/>
          <w:szCs w:val="18"/>
          <w:lang w:val="en-CA"/>
        </w:rPr>
        <w:t>for the amount of</w:t>
      </w:r>
      <w:proofErr w:type="gramEnd"/>
      <w:r w:rsidR="004D6AC3" w:rsidRPr="00F53C9C">
        <w:rPr>
          <w:rFonts w:ascii="Arial" w:eastAsia="Times New Roman" w:hAnsi="Arial" w:cs="Arial"/>
          <w:sz w:val="18"/>
          <w:szCs w:val="18"/>
          <w:lang w:val="en-CA"/>
        </w:rPr>
        <w:t xml:space="preserve"> money invested in the local church by the district office.  In the event a lien is lodged against </w:t>
      </w:r>
      <w:r w:rsidR="004D6AC3" w:rsidRPr="00F53C9C">
        <w:rPr>
          <w:rFonts w:ascii="Arial" w:eastAsia="Times New Roman" w:hAnsi="Arial" w:cs="Arial"/>
          <w:sz w:val="18"/>
          <w:szCs w:val="18"/>
          <w:lang w:val="en-CA"/>
        </w:rPr>
        <w:lastRenderedPageBreak/>
        <w:t>the said property at the International Office, the executive officers who have the constitutional right to bind the corporation shall provide a written undertaking to the district office that the title of the said local church shall not be released without the written consent of the district office.</w:t>
      </w:r>
    </w:p>
    <w:p w14:paraId="31D231C9" w14:textId="77777777" w:rsidR="004D6AC3" w:rsidRPr="00F53C9C" w:rsidRDefault="004D6AC3" w:rsidP="004D6AC3">
      <w:pPr>
        <w:widowControl w:val="0"/>
        <w:tabs>
          <w:tab w:val="left" w:pos="-720"/>
          <w:tab w:val="left" w:pos="1080"/>
        </w:tabs>
        <w:autoSpaceDE w:val="0"/>
        <w:autoSpaceDN w:val="0"/>
        <w:adjustRightInd w:val="0"/>
        <w:spacing w:after="0" w:line="240" w:lineRule="auto"/>
        <w:jc w:val="both"/>
        <w:rPr>
          <w:rFonts w:ascii="Arial" w:eastAsia="Times New Roman" w:hAnsi="Arial" w:cs="Arial"/>
          <w:sz w:val="18"/>
          <w:szCs w:val="18"/>
          <w:lang w:val="en-CA"/>
        </w:rPr>
      </w:pPr>
    </w:p>
    <w:p w14:paraId="67CCABDB" w14:textId="77777777" w:rsidR="004D6AC3" w:rsidRPr="00F53C9C" w:rsidRDefault="004D6AC3" w:rsidP="004D6AC3">
      <w:pPr>
        <w:widowControl w:val="0"/>
        <w:tabs>
          <w:tab w:val="left" w:pos="720"/>
        </w:tabs>
        <w:autoSpaceDE w:val="0"/>
        <w:autoSpaceDN w:val="0"/>
        <w:adjustRightInd w:val="0"/>
        <w:spacing w:after="0" w:line="240" w:lineRule="auto"/>
        <w:ind w:left="720" w:hanging="720"/>
        <w:jc w:val="both"/>
        <w:rPr>
          <w:rFonts w:ascii="Arial" w:eastAsia="Times New Roman" w:hAnsi="Arial" w:cs="Arial"/>
          <w:sz w:val="18"/>
          <w:szCs w:val="18"/>
          <w:lang w:val="en-CA"/>
        </w:rPr>
      </w:pPr>
      <w:r w:rsidRPr="00F53C9C">
        <w:rPr>
          <w:rFonts w:ascii="Arial" w:eastAsia="Times New Roman" w:hAnsi="Arial" w:cs="Arial"/>
          <w:b/>
          <w:sz w:val="18"/>
          <w:szCs w:val="18"/>
          <w:lang w:val="en-CA"/>
        </w:rPr>
        <w:t>7.6</w:t>
      </w:r>
      <w:r w:rsidRPr="00F53C9C">
        <w:rPr>
          <w:rFonts w:ascii="Arial" w:eastAsia="Times New Roman" w:hAnsi="Arial" w:cs="Arial"/>
          <w:sz w:val="18"/>
          <w:szCs w:val="18"/>
          <w:lang w:val="en-CA"/>
        </w:rPr>
        <w:tab/>
        <w:t>T</w:t>
      </w:r>
      <w:r w:rsidRPr="00F53C9C">
        <w:rPr>
          <w:rFonts w:ascii="Arial" w:eastAsia="Times New Roman" w:hAnsi="Arial" w:cs="Arial"/>
          <w:color w:val="000000"/>
          <w:sz w:val="18"/>
          <w:szCs w:val="18"/>
        </w:rPr>
        <w:t>he district executive has the privilege to create policies which will allow local churches to request care and intervention from time to time.</w:t>
      </w:r>
    </w:p>
    <w:p w14:paraId="31E9E779" w14:textId="77777777" w:rsidR="00A06579" w:rsidRPr="00F53C9C" w:rsidRDefault="00A06579" w:rsidP="004D6AC3">
      <w:pPr>
        <w:widowControl w:val="0"/>
        <w:tabs>
          <w:tab w:val="left" w:pos="-720"/>
          <w:tab w:val="left" w:pos="1080"/>
        </w:tabs>
        <w:autoSpaceDE w:val="0"/>
        <w:autoSpaceDN w:val="0"/>
        <w:adjustRightInd w:val="0"/>
        <w:spacing w:after="0" w:line="240" w:lineRule="auto"/>
        <w:ind w:left="1080" w:hanging="540"/>
        <w:jc w:val="both"/>
        <w:rPr>
          <w:rFonts w:ascii="Arial" w:eastAsia="Times New Roman" w:hAnsi="Arial" w:cs="Arial"/>
          <w:sz w:val="18"/>
          <w:szCs w:val="18"/>
          <w:lang w:val="en-CA"/>
        </w:rPr>
      </w:pPr>
    </w:p>
    <w:p w14:paraId="7561CA8C" w14:textId="6B6124B1" w:rsidR="004D6AC3" w:rsidRDefault="004D6AC3" w:rsidP="00464CDF">
      <w:pPr>
        <w:widowControl w:val="0"/>
        <w:tabs>
          <w:tab w:val="left" w:pos="-720"/>
          <w:tab w:val="left" w:pos="1400"/>
        </w:tabs>
        <w:autoSpaceDE w:val="0"/>
        <w:autoSpaceDN w:val="0"/>
        <w:adjustRightInd w:val="0"/>
        <w:spacing w:after="0" w:line="240" w:lineRule="auto"/>
        <w:ind w:left="1400" w:hanging="1400"/>
        <w:jc w:val="both"/>
        <w:rPr>
          <w:rFonts w:ascii="Arial" w:eastAsia="Times New Roman" w:hAnsi="Arial" w:cs="Arial"/>
          <w:sz w:val="18"/>
          <w:szCs w:val="18"/>
          <w:lang w:val="en-CA"/>
        </w:rPr>
      </w:pPr>
      <w:r w:rsidRPr="00F53C9C">
        <w:rPr>
          <w:rFonts w:ascii="Arial" w:eastAsia="Times New Roman" w:hAnsi="Arial" w:cs="Arial"/>
          <w:b/>
          <w:bCs/>
          <w:iCs/>
          <w:sz w:val="18"/>
          <w:szCs w:val="18"/>
          <w:lang w:val="en-CA"/>
        </w:rPr>
        <w:t>BY-LAW 8</w:t>
      </w:r>
      <w:r w:rsidRPr="00F53C9C">
        <w:rPr>
          <w:rFonts w:ascii="Arial" w:eastAsia="Times New Roman" w:hAnsi="Arial" w:cs="Arial"/>
          <w:b/>
          <w:bCs/>
          <w:iCs/>
          <w:sz w:val="18"/>
          <w:szCs w:val="18"/>
          <w:lang w:val="en-CA"/>
        </w:rPr>
        <w:tab/>
        <w:t>AMENDMENTS</w:t>
      </w:r>
      <w:r w:rsidR="00464CDF" w:rsidRPr="00F53C9C">
        <w:rPr>
          <w:rFonts w:ascii="Arial" w:eastAsia="Times New Roman" w:hAnsi="Arial" w:cs="Arial"/>
          <w:b/>
          <w:bCs/>
          <w:iCs/>
          <w:sz w:val="18"/>
          <w:szCs w:val="18"/>
          <w:lang w:val="en-CA"/>
        </w:rPr>
        <w:t xml:space="preserve">: </w:t>
      </w:r>
      <w:r w:rsidR="00E436BE" w:rsidRPr="00F53C9C">
        <w:rPr>
          <w:rFonts w:ascii="Arial" w:eastAsia="Times New Roman" w:hAnsi="Arial" w:cs="Arial"/>
          <w:sz w:val="18"/>
          <w:szCs w:val="18"/>
          <w:lang w:val="en-CA"/>
        </w:rPr>
        <w:fldChar w:fldCharType="begin"/>
      </w:r>
      <w:r w:rsidRPr="00F53C9C">
        <w:rPr>
          <w:rFonts w:ascii="Arial" w:eastAsia="Times New Roman" w:hAnsi="Arial" w:cs="Arial"/>
          <w:sz w:val="18"/>
          <w:szCs w:val="18"/>
          <w:lang w:val="en-CA"/>
        </w:rPr>
        <w:instrText>ADVANCE \u2</w:instrText>
      </w:r>
      <w:r w:rsidR="00E436BE" w:rsidRPr="00F53C9C">
        <w:rPr>
          <w:rFonts w:ascii="Arial" w:eastAsia="Times New Roman" w:hAnsi="Arial" w:cs="Arial"/>
          <w:sz w:val="18"/>
          <w:szCs w:val="18"/>
          <w:lang w:val="en-CA"/>
        </w:rPr>
        <w:fldChar w:fldCharType="end"/>
      </w:r>
      <w:r w:rsidRPr="00F53C9C">
        <w:rPr>
          <w:rFonts w:ascii="Arial" w:eastAsia="Times New Roman" w:hAnsi="Arial" w:cs="Arial"/>
          <w:sz w:val="18"/>
          <w:szCs w:val="18"/>
          <w:lang w:val="en-CA"/>
        </w:rPr>
        <w:t xml:space="preserve">These by-laws may be amended at any annual congregational business meeting of this local church or any special congregational business meeting duly called for that specific purpose, provided that a copy of the proposed amendment has been presented in writing to the </w:t>
      </w:r>
      <w:r w:rsidRPr="00F53C9C">
        <w:rPr>
          <w:rFonts w:ascii="Arial" w:eastAsia="Times New Roman" w:hAnsi="Arial" w:cs="Arial"/>
          <w:color w:val="FF0000"/>
          <w:sz w:val="18"/>
          <w:szCs w:val="18"/>
          <w:lang w:val="en-CA"/>
        </w:rPr>
        <w:t>[leadership]</w:t>
      </w:r>
      <w:r w:rsidRPr="00F53C9C">
        <w:rPr>
          <w:rFonts w:ascii="Arial" w:eastAsia="Times New Roman" w:hAnsi="Arial" w:cs="Arial"/>
          <w:b/>
          <w:color w:val="FF0000"/>
          <w:sz w:val="18"/>
          <w:szCs w:val="18"/>
          <w:lang w:val="en-CA"/>
        </w:rPr>
        <w:t xml:space="preserve"> </w:t>
      </w:r>
      <w:r w:rsidRPr="00F53C9C">
        <w:rPr>
          <w:rFonts w:ascii="Arial" w:eastAsia="Times New Roman" w:hAnsi="Arial" w:cs="Arial"/>
          <w:sz w:val="18"/>
          <w:szCs w:val="18"/>
          <w:lang w:val="en-CA"/>
        </w:rPr>
        <w:t xml:space="preserve">and to the </w:t>
      </w:r>
      <w:r w:rsidR="0032290B" w:rsidRPr="00F53C9C">
        <w:rPr>
          <w:rFonts w:ascii="Arial" w:eastAsia="Times New Roman" w:hAnsi="Arial" w:cs="Arial"/>
          <w:sz w:val="18"/>
          <w:szCs w:val="18"/>
          <w:lang w:val="en-CA"/>
        </w:rPr>
        <w:t>D</w:t>
      </w:r>
      <w:r w:rsidRPr="00F53C9C">
        <w:rPr>
          <w:rFonts w:ascii="Arial" w:eastAsia="Times New Roman" w:hAnsi="Arial" w:cs="Arial"/>
          <w:sz w:val="18"/>
          <w:szCs w:val="18"/>
          <w:lang w:val="en-CA"/>
        </w:rPr>
        <w:t xml:space="preserve">istrict </w:t>
      </w:r>
      <w:r w:rsidR="0032290B" w:rsidRPr="00F53C9C">
        <w:rPr>
          <w:rFonts w:ascii="Arial" w:eastAsia="Times New Roman" w:hAnsi="Arial" w:cs="Arial"/>
          <w:sz w:val="18"/>
          <w:szCs w:val="18"/>
          <w:lang w:val="en-CA"/>
        </w:rPr>
        <w:t>S</w:t>
      </w:r>
      <w:r w:rsidRPr="00F53C9C">
        <w:rPr>
          <w:rFonts w:ascii="Arial" w:eastAsia="Times New Roman" w:hAnsi="Arial" w:cs="Arial"/>
          <w:sz w:val="18"/>
          <w:szCs w:val="18"/>
          <w:lang w:val="en-CA"/>
        </w:rPr>
        <w:t xml:space="preserve">uperintendent at least </w:t>
      </w:r>
      <w:r w:rsidR="00680EDB">
        <w:rPr>
          <w:rFonts w:ascii="Arial" w:eastAsia="Times New Roman" w:hAnsi="Arial" w:cs="Arial"/>
          <w:sz w:val="18"/>
          <w:szCs w:val="18"/>
          <w:lang w:val="en-CA"/>
        </w:rPr>
        <w:t>6</w:t>
      </w:r>
      <w:r w:rsidRPr="00F53C9C">
        <w:rPr>
          <w:rFonts w:ascii="Arial" w:eastAsia="Times New Roman" w:hAnsi="Arial" w:cs="Arial"/>
          <w:sz w:val="18"/>
          <w:szCs w:val="18"/>
          <w:lang w:val="en-CA"/>
        </w:rPr>
        <w:t>0 days before the date of the business meeting.</w:t>
      </w:r>
    </w:p>
    <w:p w14:paraId="27E1FE4B" w14:textId="77777777" w:rsidR="00C8633B" w:rsidRDefault="00C8633B" w:rsidP="00464CDF">
      <w:pPr>
        <w:widowControl w:val="0"/>
        <w:tabs>
          <w:tab w:val="left" w:pos="-720"/>
          <w:tab w:val="left" w:pos="1400"/>
        </w:tabs>
        <w:autoSpaceDE w:val="0"/>
        <w:autoSpaceDN w:val="0"/>
        <w:adjustRightInd w:val="0"/>
        <w:spacing w:after="0" w:line="240" w:lineRule="auto"/>
        <w:ind w:left="1400" w:hanging="1400"/>
        <w:jc w:val="both"/>
        <w:rPr>
          <w:rFonts w:ascii="Arial" w:eastAsia="Times New Roman" w:hAnsi="Arial" w:cs="Arial"/>
          <w:sz w:val="18"/>
          <w:szCs w:val="18"/>
          <w:lang w:val="en-CA"/>
        </w:rPr>
      </w:pPr>
    </w:p>
    <w:p w14:paraId="54032211" w14:textId="44044763" w:rsidR="00C8633B" w:rsidRPr="00F53C9C" w:rsidRDefault="00C8633B" w:rsidP="00C8633B">
      <w:pPr>
        <w:widowControl w:val="0"/>
        <w:tabs>
          <w:tab w:val="left" w:pos="-720"/>
        </w:tabs>
        <w:autoSpaceDE w:val="0"/>
        <w:autoSpaceDN w:val="0"/>
        <w:adjustRightInd w:val="0"/>
        <w:spacing w:after="0" w:line="240" w:lineRule="auto"/>
        <w:ind w:left="1440"/>
        <w:jc w:val="both"/>
        <w:rPr>
          <w:rFonts w:ascii="Arial" w:eastAsia="Times New Roman" w:hAnsi="Arial" w:cs="Arial"/>
          <w:sz w:val="18"/>
          <w:szCs w:val="18"/>
          <w:lang w:val="en-CA"/>
        </w:rPr>
      </w:pPr>
      <w:r>
        <w:rPr>
          <w:rFonts w:ascii="Arial" w:eastAsia="Times New Roman" w:hAnsi="Arial" w:cs="Arial"/>
          <w:sz w:val="18"/>
          <w:szCs w:val="18"/>
          <w:lang w:val="en-CA"/>
        </w:rPr>
        <w:t>Any proposed</w:t>
      </w:r>
      <w:r w:rsidRPr="00F53C9C">
        <w:rPr>
          <w:rFonts w:ascii="Arial" w:eastAsia="Times New Roman" w:hAnsi="Arial" w:cs="Arial"/>
          <w:sz w:val="18"/>
          <w:szCs w:val="18"/>
          <w:lang w:val="en-CA"/>
        </w:rPr>
        <w:t xml:space="preserve"> amendment</w:t>
      </w:r>
      <w:r>
        <w:rPr>
          <w:rFonts w:ascii="Arial" w:eastAsia="Times New Roman" w:hAnsi="Arial" w:cs="Arial"/>
          <w:sz w:val="18"/>
          <w:szCs w:val="18"/>
          <w:lang w:val="en-CA"/>
        </w:rPr>
        <w:t>(s)</w:t>
      </w:r>
      <w:r w:rsidRPr="00F53C9C">
        <w:rPr>
          <w:rFonts w:ascii="Arial" w:eastAsia="Times New Roman" w:hAnsi="Arial" w:cs="Arial"/>
          <w:sz w:val="18"/>
          <w:szCs w:val="18"/>
          <w:lang w:val="en-CA"/>
        </w:rPr>
        <w:t xml:space="preserve"> shall </w:t>
      </w:r>
      <w:r w:rsidR="00AB27F7">
        <w:rPr>
          <w:rFonts w:ascii="Arial" w:eastAsia="Times New Roman" w:hAnsi="Arial" w:cs="Arial"/>
          <w:sz w:val="18"/>
          <w:szCs w:val="18"/>
          <w:lang w:val="en-CA"/>
        </w:rPr>
        <w:t>require district approval and not contradict the regulations</w:t>
      </w:r>
      <w:r w:rsidRPr="00F53C9C">
        <w:rPr>
          <w:rFonts w:ascii="Arial" w:eastAsia="Times New Roman" w:hAnsi="Arial" w:cs="Arial"/>
          <w:sz w:val="18"/>
          <w:szCs w:val="18"/>
          <w:lang w:val="en-CA"/>
        </w:rPr>
        <w:t xml:space="preserve"> of the General Conference or </w:t>
      </w:r>
      <w:r w:rsidRPr="00F53C9C">
        <w:rPr>
          <w:rFonts w:ascii="Arial" w:eastAsia="Times New Roman" w:hAnsi="Arial" w:cs="Arial"/>
          <w:i/>
          <w:sz w:val="18"/>
          <w:szCs w:val="18"/>
          <w:lang w:val="en-CA"/>
        </w:rPr>
        <w:t>General Constitution and By-Laws</w:t>
      </w:r>
      <w:r w:rsidRPr="00F53C9C">
        <w:rPr>
          <w:rFonts w:ascii="Arial" w:eastAsia="Times New Roman" w:hAnsi="Arial" w:cs="Arial"/>
          <w:sz w:val="18"/>
          <w:szCs w:val="18"/>
          <w:lang w:val="en-CA"/>
        </w:rPr>
        <w:t xml:space="preserve"> or district constitution and by-laws or </w:t>
      </w:r>
      <w:r w:rsidRPr="00F53C9C">
        <w:rPr>
          <w:rFonts w:ascii="Arial" w:eastAsia="Times New Roman" w:hAnsi="Arial" w:cs="Arial"/>
          <w:i/>
          <w:sz w:val="18"/>
          <w:szCs w:val="18"/>
          <w:lang w:val="en-CA"/>
        </w:rPr>
        <w:t>Local Church Constitution and By-Laws</w:t>
      </w:r>
      <w:r w:rsidRPr="00F53C9C">
        <w:rPr>
          <w:rFonts w:ascii="Arial" w:eastAsia="Times New Roman" w:hAnsi="Arial" w:cs="Arial"/>
          <w:sz w:val="18"/>
          <w:szCs w:val="18"/>
          <w:lang w:val="en-CA"/>
        </w:rPr>
        <w:t xml:space="preserve"> of The Pentecostal Assemblies of Canada,</w:t>
      </w:r>
      <w:r w:rsidR="00404EB3">
        <w:rPr>
          <w:rFonts w:ascii="Arial" w:eastAsia="Times New Roman" w:hAnsi="Arial" w:cs="Arial"/>
          <w:sz w:val="18"/>
          <w:szCs w:val="18"/>
          <w:lang w:val="en-CA"/>
        </w:rPr>
        <w:t xml:space="preserve"> the applicable provincial or territorial laws, and the </w:t>
      </w:r>
      <w:r w:rsidRPr="00F53C9C">
        <w:rPr>
          <w:rFonts w:ascii="Arial" w:eastAsia="Times New Roman" w:hAnsi="Arial" w:cs="Arial"/>
          <w:i/>
          <w:sz w:val="18"/>
          <w:szCs w:val="18"/>
          <w:lang w:val="en-CA"/>
        </w:rPr>
        <w:t>Declaration of Trust</w:t>
      </w:r>
      <w:r w:rsidRPr="00F53C9C">
        <w:rPr>
          <w:rFonts w:ascii="Arial" w:eastAsia="Times New Roman" w:hAnsi="Arial" w:cs="Arial"/>
          <w:sz w:val="18"/>
          <w:szCs w:val="18"/>
          <w:lang w:val="en-CA"/>
        </w:rPr>
        <w:t>, where applicable.</w:t>
      </w:r>
    </w:p>
    <w:p w14:paraId="43A4428A" w14:textId="77777777" w:rsidR="004D6AC3" w:rsidRPr="00F53C9C" w:rsidRDefault="004D6AC3" w:rsidP="004D6AC3">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18"/>
          <w:szCs w:val="18"/>
          <w:lang w:val="en-CA"/>
        </w:rPr>
      </w:pPr>
    </w:p>
    <w:p w14:paraId="0F996E58" w14:textId="2AC08EFB" w:rsidR="004D6AC3" w:rsidRPr="00F53C9C" w:rsidRDefault="00AF7C13" w:rsidP="00464CDF">
      <w:pPr>
        <w:widowControl w:val="0"/>
        <w:tabs>
          <w:tab w:val="left" w:pos="-720"/>
        </w:tabs>
        <w:autoSpaceDE w:val="0"/>
        <w:autoSpaceDN w:val="0"/>
        <w:adjustRightInd w:val="0"/>
        <w:spacing w:after="0" w:line="240" w:lineRule="auto"/>
        <w:ind w:left="1440"/>
        <w:jc w:val="both"/>
        <w:rPr>
          <w:rFonts w:ascii="Arial" w:eastAsia="Times New Roman" w:hAnsi="Arial" w:cs="Arial"/>
          <w:sz w:val="18"/>
          <w:szCs w:val="18"/>
          <w:lang w:val="en-CA"/>
        </w:rPr>
      </w:pPr>
      <w:r>
        <w:rPr>
          <w:rFonts w:ascii="Arial" w:eastAsia="Times New Roman" w:hAnsi="Arial" w:cs="Arial"/>
          <w:sz w:val="18"/>
          <w:szCs w:val="18"/>
          <w:lang w:val="en-CA"/>
        </w:rPr>
        <w:t xml:space="preserve">Upon receiving district approval, notice of said amendment(s) shall then be given in the announcements of the said congregational business meeting in accordance with Article 8.4 of the </w:t>
      </w:r>
      <w:r w:rsidRPr="003D346C">
        <w:rPr>
          <w:rFonts w:ascii="Arial" w:eastAsia="Times New Roman" w:hAnsi="Arial" w:cs="Arial"/>
          <w:i/>
          <w:iCs/>
          <w:sz w:val="18"/>
          <w:szCs w:val="18"/>
          <w:lang w:val="en-CA"/>
        </w:rPr>
        <w:t>Local Church Constitution</w:t>
      </w:r>
      <w:r>
        <w:rPr>
          <w:rFonts w:ascii="Arial" w:eastAsia="Times New Roman" w:hAnsi="Arial" w:cs="Arial"/>
          <w:sz w:val="18"/>
          <w:szCs w:val="18"/>
          <w:lang w:val="en-CA"/>
        </w:rPr>
        <w:t xml:space="preserve">. </w:t>
      </w:r>
      <w:r w:rsidR="004D6AC3" w:rsidRPr="00F53C9C">
        <w:rPr>
          <w:rFonts w:ascii="Arial" w:eastAsia="Times New Roman" w:hAnsi="Arial" w:cs="Arial"/>
          <w:sz w:val="18"/>
          <w:szCs w:val="18"/>
          <w:lang w:val="en-CA"/>
        </w:rPr>
        <w:t>A copy of the proposed amendment</w:t>
      </w:r>
      <w:r w:rsidR="003D346C">
        <w:rPr>
          <w:rFonts w:ascii="Arial" w:eastAsia="Times New Roman" w:hAnsi="Arial" w:cs="Arial"/>
          <w:sz w:val="18"/>
          <w:szCs w:val="18"/>
          <w:lang w:val="en-CA"/>
        </w:rPr>
        <w:t>(</w:t>
      </w:r>
      <w:r w:rsidR="004D6AC3" w:rsidRPr="00F53C9C">
        <w:rPr>
          <w:rFonts w:ascii="Arial" w:eastAsia="Times New Roman" w:hAnsi="Arial" w:cs="Arial"/>
          <w:sz w:val="18"/>
          <w:szCs w:val="18"/>
          <w:lang w:val="en-CA"/>
        </w:rPr>
        <w:t>s</w:t>
      </w:r>
      <w:r w:rsidR="003D346C">
        <w:rPr>
          <w:rFonts w:ascii="Arial" w:eastAsia="Times New Roman" w:hAnsi="Arial" w:cs="Arial"/>
          <w:sz w:val="18"/>
          <w:szCs w:val="18"/>
          <w:lang w:val="en-CA"/>
        </w:rPr>
        <w:t>)</w:t>
      </w:r>
      <w:r w:rsidR="004D6AC3" w:rsidRPr="00F53C9C">
        <w:rPr>
          <w:rFonts w:ascii="Arial" w:eastAsia="Times New Roman" w:hAnsi="Arial" w:cs="Arial"/>
          <w:sz w:val="18"/>
          <w:szCs w:val="18"/>
          <w:lang w:val="en-CA"/>
        </w:rPr>
        <w:t xml:space="preserve"> shall be available to any voting member between the time of announcement and the time of the congregational business meeting on application to the secretary of the </w:t>
      </w:r>
      <w:r w:rsidR="004D6AC3" w:rsidRPr="00F53C9C">
        <w:rPr>
          <w:rFonts w:ascii="Arial" w:eastAsia="Times New Roman" w:hAnsi="Arial" w:cs="Arial"/>
          <w:color w:val="FF0000"/>
          <w:sz w:val="18"/>
          <w:szCs w:val="18"/>
          <w:lang w:val="en-CA"/>
        </w:rPr>
        <w:t>[leadership]</w:t>
      </w:r>
      <w:r w:rsidR="004D6AC3" w:rsidRPr="00F53C9C">
        <w:rPr>
          <w:rFonts w:ascii="Arial" w:eastAsia="Times New Roman" w:hAnsi="Arial" w:cs="Arial"/>
          <w:sz w:val="18"/>
          <w:szCs w:val="18"/>
          <w:lang w:val="en-CA"/>
        </w:rPr>
        <w:t>.</w:t>
      </w:r>
    </w:p>
    <w:p w14:paraId="0C2AE104" w14:textId="77777777" w:rsidR="004D6AC3" w:rsidRPr="00F53C9C" w:rsidRDefault="004D6AC3" w:rsidP="00464CDF">
      <w:pPr>
        <w:widowControl w:val="0"/>
        <w:tabs>
          <w:tab w:val="left" w:pos="-720"/>
        </w:tabs>
        <w:autoSpaceDE w:val="0"/>
        <w:autoSpaceDN w:val="0"/>
        <w:adjustRightInd w:val="0"/>
        <w:spacing w:after="0" w:line="240" w:lineRule="auto"/>
        <w:ind w:left="1440"/>
        <w:jc w:val="both"/>
        <w:rPr>
          <w:rFonts w:ascii="Arial" w:eastAsia="Times New Roman" w:hAnsi="Arial" w:cs="Arial"/>
          <w:sz w:val="18"/>
          <w:szCs w:val="18"/>
          <w:lang w:val="en-CA"/>
        </w:rPr>
      </w:pPr>
    </w:p>
    <w:p w14:paraId="64070F06" w14:textId="3E563508" w:rsidR="004D6AC3" w:rsidRPr="00F53C9C" w:rsidRDefault="004D6AC3" w:rsidP="00464CDF">
      <w:pPr>
        <w:widowControl w:val="0"/>
        <w:tabs>
          <w:tab w:val="left" w:pos="-720"/>
        </w:tabs>
        <w:autoSpaceDE w:val="0"/>
        <w:autoSpaceDN w:val="0"/>
        <w:adjustRightInd w:val="0"/>
        <w:spacing w:after="0" w:line="240" w:lineRule="auto"/>
        <w:ind w:left="1440"/>
        <w:jc w:val="both"/>
        <w:rPr>
          <w:rFonts w:ascii="Arial" w:eastAsia="Times New Roman" w:hAnsi="Arial" w:cs="Arial"/>
          <w:sz w:val="18"/>
          <w:szCs w:val="18"/>
          <w:lang w:val="en-CA"/>
        </w:rPr>
      </w:pPr>
      <w:r w:rsidRPr="00F53C9C">
        <w:rPr>
          <w:rFonts w:ascii="Arial" w:eastAsia="Times New Roman" w:hAnsi="Arial" w:cs="Arial"/>
          <w:sz w:val="18"/>
          <w:szCs w:val="18"/>
          <w:lang w:val="en-CA"/>
        </w:rPr>
        <w:t xml:space="preserve">An amendment to be adopted shall require a two-thirds (2/3) majority vote. </w:t>
      </w:r>
    </w:p>
    <w:p w14:paraId="7DD83856" w14:textId="77777777" w:rsidR="00500ABE" w:rsidRDefault="004D6AC3" w:rsidP="00500ABE">
      <w:pPr>
        <w:pStyle w:val="NoSpacing"/>
        <w:jc w:val="center"/>
        <w:rPr>
          <w:rFonts w:ascii="Arial" w:hAnsi="Arial"/>
          <w:b/>
          <w:bCs/>
          <w:sz w:val="18"/>
          <w:szCs w:val="18"/>
        </w:rPr>
      </w:pPr>
      <w:r w:rsidRPr="00F53C9C">
        <w:rPr>
          <w:rFonts w:ascii="Arial" w:eastAsia="Times New Roman" w:hAnsi="Arial"/>
          <w:b/>
          <w:bCs/>
          <w:sz w:val="18"/>
          <w:szCs w:val="18"/>
          <w:lang w:val="en-CA"/>
        </w:rPr>
        <w:br w:type="page"/>
      </w:r>
      <w:r w:rsidR="00500ABE">
        <w:rPr>
          <w:rFonts w:ascii="Arial" w:hAnsi="Arial"/>
          <w:b/>
          <w:bCs/>
          <w:sz w:val="18"/>
          <w:szCs w:val="18"/>
        </w:rPr>
        <w:lastRenderedPageBreak/>
        <w:t>STATEMENT OF ESSENTIAL TRUTHS AND POSITIONS AND PRACTICES</w:t>
      </w:r>
    </w:p>
    <w:p w14:paraId="6AF62F4E" w14:textId="77777777" w:rsidR="004D6AC3" w:rsidRPr="00F53C9C" w:rsidRDefault="004D6AC3" w:rsidP="00500ABE">
      <w:pPr>
        <w:widowControl w:val="0"/>
        <w:autoSpaceDE w:val="0"/>
        <w:autoSpaceDN w:val="0"/>
        <w:adjustRightInd w:val="0"/>
        <w:spacing w:after="0" w:line="240" w:lineRule="auto"/>
        <w:jc w:val="center"/>
        <w:rPr>
          <w:rFonts w:ascii="Arial" w:eastAsia="Times New Roman" w:hAnsi="Arial" w:cs="Arial"/>
          <w:sz w:val="18"/>
          <w:szCs w:val="18"/>
          <w:lang w:val="en-CA"/>
        </w:rPr>
      </w:pPr>
    </w:p>
    <w:p w14:paraId="0181AB1E" w14:textId="77777777" w:rsidR="004D6AC3" w:rsidRPr="00F53C9C" w:rsidRDefault="004D6AC3" w:rsidP="004D6AC3">
      <w:pPr>
        <w:widowControl w:val="0"/>
        <w:tabs>
          <w:tab w:val="left" w:pos="-720"/>
          <w:tab w:val="left" w:pos="540"/>
          <w:tab w:val="left" w:pos="900"/>
          <w:tab w:val="left" w:pos="1260"/>
        </w:tabs>
        <w:autoSpaceDE w:val="0"/>
        <w:autoSpaceDN w:val="0"/>
        <w:adjustRightInd w:val="0"/>
        <w:spacing w:after="0" w:line="240" w:lineRule="auto"/>
        <w:jc w:val="center"/>
        <w:rPr>
          <w:rFonts w:ascii="Arial" w:eastAsia="Times New Roman" w:hAnsi="Arial" w:cs="Arial"/>
          <w:b/>
          <w:bCs/>
          <w:sz w:val="18"/>
          <w:szCs w:val="18"/>
          <w:lang w:val="en-CA"/>
        </w:rPr>
      </w:pPr>
      <w:r w:rsidRPr="00F53C9C">
        <w:rPr>
          <w:rFonts w:ascii="Arial" w:eastAsia="Times New Roman" w:hAnsi="Arial" w:cs="Arial"/>
          <w:b/>
          <w:bCs/>
          <w:sz w:val="18"/>
          <w:szCs w:val="18"/>
          <w:lang w:val="en-CA"/>
        </w:rPr>
        <w:t xml:space="preserve">Article 5 </w:t>
      </w:r>
      <w:r w:rsidR="00425161">
        <w:rPr>
          <w:rFonts w:ascii="Arial" w:eastAsia="Times New Roman" w:hAnsi="Arial" w:cs="Arial"/>
          <w:b/>
          <w:bCs/>
          <w:sz w:val="18"/>
          <w:szCs w:val="18"/>
          <w:lang w:val="en-CA"/>
        </w:rPr>
        <w:t xml:space="preserve">and Article 6 </w:t>
      </w:r>
      <w:r w:rsidRPr="00F53C9C">
        <w:rPr>
          <w:rFonts w:ascii="Arial" w:eastAsia="Times New Roman" w:hAnsi="Arial" w:cs="Arial"/>
          <w:b/>
          <w:bCs/>
          <w:sz w:val="18"/>
          <w:szCs w:val="18"/>
          <w:lang w:val="en-CA"/>
        </w:rPr>
        <w:t xml:space="preserve">of the </w:t>
      </w:r>
      <w:r w:rsidRPr="00F53C9C">
        <w:rPr>
          <w:rFonts w:ascii="Arial" w:eastAsia="Times New Roman" w:hAnsi="Arial" w:cs="Arial"/>
          <w:b/>
          <w:bCs/>
          <w:i/>
          <w:sz w:val="18"/>
          <w:szCs w:val="18"/>
          <w:lang w:val="en-CA"/>
        </w:rPr>
        <w:t>General Constitution and By-Laws</w:t>
      </w:r>
    </w:p>
    <w:p w14:paraId="668E410A" w14:textId="0047B735" w:rsidR="00500ABE" w:rsidRDefault="00500ABE" w:rsidP="00500ABE">
      <w:pPr>
        <w:pStyle w:val="NoSpacing"/>
        <w:jc w:val="center"/>
        <w:rPr>
          <w:rFonts w:ascii="Arial" w:hAnsi="Arial"/>
          <w:b/>
          <w:bCs/>
          <w:sz w:val="18"/>
          <w:szCs w:val="18"/>
        </w:rPr>
      </w:pPr>
      <w:r>
        <w:rPr>
          <w:rFonts w:ascii="Arial" w:hAnsi="Arial"/>
          <w:b/>
          <w:bCs/>
          <w:sz w:val="18"/>
          <w:szCs w:val="18"/>
        </w:rPr>
        <w:t>Amended by General Conference, May 202</w:t>
      </w:r>
      <w:r w:rsidR="000A39D6">
        <w:rPr>
          <w:rFonts w:ascii="Arial" w:hAnsi="Arial"/>
          <w:b/>
          <w:bCs/>
          <w:sz w:val="18"/>
          <w:szCs w:val="18"/>
        </w:rPr>
        <w:t>4</w:t>
      </w:r>
    </w:p>
    <w:p w14:paraId="7A61FDBD" w14:textId="77777777" w:rsidR="00500ABE" w:rsidRDefault="00500ABE" w:rsidP="00500ABE">
      <w:pPr>
        <w:pStyle w:val="NoSpacing"/>
        <w:jc w:val="both"/>
        <w:rPr>
          <w:rFonts w:ascii="Arial" w:hAnsi="Arial"/>
          <w:b/>
          <w:bCs/>
          <w:sz w:val="18"/>
          <w:szCs w:val="18"/>
        </w:rPr>
      </w:pPr>
    </w:p>
    <w:p w14:paraId="1C50308D" w14:textId="77777777" w:rsidR="00500ABE" w:rsidRPr="00291738" w:rsidRDefault="00500ABE" w:rsidP="00500ABE">
      <w:pPr>
        <w:pStyle w:val="NoSpacing"/>
        <w:jc w:val="both"/>
        <w:rPr>
          <w:rFonts w:ascii="Arial" w:hAnsi="Arial"/>
          <w:b/>
          <w:bCs/>
          <w:sz w:val="18"/>
          <w:szCs w:val="18"/>
        </w:rPr>
      </w:pPr>
      <w:r w:rsidRPr="00291738">
        <w:rPr>
          <w:rFonts w:ascii="Arial" w:hAnsi="Arial"/>
          <w:b/>
          <w:bCs/>
          <w:sz w:val="18"/>
          <w:szCs w:val="18"/>
        </w:rPr>
        <w:t>ARTICLE 5</w:t>
      </w:r>
      <w:r w:rsidRPr="00291738">
        <w:rPr>
          <w:rFonts w:ascii="Arial" w:hAnsi="Arial"/>
          <w:b/>
          <w:bCs/>
          <w:sz w:val="18"/>
          <w:szCs w:val="18"/>
        </w:rPr>
        <w:tab/>
        <w:t>STATEMENT OF ESSENTIAL TRUTHS</w:t>
      </w:r>
    </w:p>
    <w:p w14:paraId="4B63527C" w14:textId="77777777" w:rsidR="00500ABE" w:rsidRPr="00070CD0" w:rsidRDefault="00500ABE" w:rsidP="00500ABE">
      <w:pPr>
        <w:pStyle w:val="NoSpacing"/>
        <w:jc w:val="both"/>
        <w:rPr>
          <w:rFonts w:ascii="Arial" w:hAnsi="Arial"/>
          <w:sz w:val="18"/>
          <w:szCs w:val="18"/>
        </w:rPr>
      </w:pPr>
    </w:p>
    <w:p w14:paraId="3C6040E7" w14:textId="77777777" w:rsidR="00500ABE" w:rsidRPr="00291738" w:rsidRDefault="00500ABE" w:rsidP="00500ABE">
      <w:pPr>
        <w:pStyle w:val="NoSpacing"/>
        <w:jc w:val="both"/>
        <w:rPr>
          <w:rFonts w:ascii="Arial" w:hAnsi="Arial"/>
          <w:b/>
          <w:bCs/>
          <w:sz w:val="18"/>
          <w:szCs w:val="18"/>
        </w:rPr>
      </w:pPr>
      <w:r w:rsidRPr="00291738">
        <w:rPr>
          <w:rFonts w:ascii="Arial" w:hAnsi="Arial"/>
          <w:b/>
          <w:bCs/>
          <w:sz w:val="18"/>
          <w:szCs w:val="18"/>
        </w:rPr>
        <w:t>PREAMBLE</w:t>
      </w:r>
    </w:p>
    <w:p w14:paraId="53A6C04C" w14:textId="77777777" w:rsidR="00500ABE" w:rsidRPr="00070CD0" w:rsidRDefault="00500ABE" w:rsidP="00500ABE">
      <w:pPr>
        <w:pStyle w:val="NoSpacing"/>
        <w:jc w:val="both"/>
        <w:rPr>
          <w:rFonts w:ascii="Arial" w:hAnsi="Arial"/>
          <w:sz w:val="18"/>
          <w:szCs w:val="18"/>
        </w:rPr>
      </w:pPr>
      <w:r w:rsidRPr="00070CD0">
        <w:rPr>
          <w:rFonts w:ascii="Arial" w:hAnsi="Arial"/>
          <w:sz w:val="18"/>
          <w:szCs w:val="18"/>
        </w:rPr>
        <w:t>This version of the Statement of Essential Truths represents the result of an extensive collaborative process to rephrase and refresh what is most essential to us. As before, we make no claim that this statement covers all biblical truth, nor that the human phraseology employed here is inspired. We recognize as we did at the outset of our movement that there is some diversity of theological thought among us, but we remain committed as a Pentecostal community to the historic creeds of the church, to evangelical convictions of faith, and to the Full Gospel that Christ is Saviour, Healer, Spirit-Baptizer, and Soon Coming King.</w:t>
      </w:r>
    </w:p>
    <w:p w14:paraId="3F2C1068" w14:textId="77777777" w:rsidR="00500ABE" w:rsidRPr="00070CD0" w:rsidRDefault="00500ABE" w:rsidP="00500ABE">
      <w:pPr>
        <w:spacing w:after="0"/>
        <w:rPr>
          <w:rFonts w:ascii="Arial" w:eastAsia="SimHei" w:hAnsi="Arial" w:cs="Arial"/>
          <w:szCs w:val="20"/>
        </w:rPr>
      </w:pPr>
    </w:p>
    <w:p w14:paraId="187E35BC" w14:textId="77777777" w:rsidR="00500ABE" w:rsidRPr="00291738" w:rsidRDefault="00500ABE" w:rsidP="00500ABE">
      <w:pPr>
        <w:spacing w:after="0"/>
        <w:ind w:right="720"/>
        <w:rPr>
          <w:rFonts w:ascii="Arial" w:eastAsia="SimHei" w:hAnsi="Arial" w:cs="Arial"/>
          <w:b/>
          <w:bCs/>
          <w:sz w:val="18"/>
          <w:szCs w:val="18"/>
        </w:rPr>
      </w:pPr>
      <w:r w:rsidRPr="00291738">
        <w:rPr>
          <w:rFonts w:ascii="Arial" w:eastAsia="SimHei" w:hAnsi="Arial" w:cs="Arial"/>
          <w:b/>
          <w:bCs/>
          <w:sz w:val="18"/>
          <w:szCs w:val="18"/>
        </w:rPr>
        <w:t>TRIUNE GOD</w:t>
      </w:r>
    </w:p>
    <w:p w14:paraId="3CE01981" w14:textId="77777777" w:rsidR="00500ABE" w:rsidRPr="00070CD0" w:rsidRDefault="00500ABE" w:rsidP="00500ABE">
      <w:pPr>
        <w:pStyle w:val="NoSpacing"/>
        <w:jc w:val="both"/>
        <w:rPr>
          <w:rFonts w:ascii="Arial" w:hAnsi="Arial"/>
          <w:sz w:val="18"/>
          <w:szCs w:val="18"/>
        </w:rPr>
      </w:pPr>
      <w:r w:rsidRPr="00070CD0">
        <w:rPr>
          <w:rFonts w:ascii="Arial" w:hAnsi="Arial"/>
          <w:sz w:val="18"/>
          <w:szCs w:val="18"/>
        </w:rPr>
        <w:t>There is one God, the creator, who exists eternally in unity as three equal persons: Father, Son, and Holy Spirit.</w:t>
      </w:r>
      <w:r w:rsidRPr="00070CD0">
        <w:rPr>
          <w:rFonts w:ascii="Arial" w:hAnsi="Arial"/>
          <w:sz w:val="18"/>
          <w:szCs w:val="18"/>
          <w:vertAlign w:val="superscript"/>
        </w:rPr>
        <w:footnoteReference w:id="1"/>
      </w:r>
      <w:r w:rsidRPr="00070CD0">
        <w:rPr>
          <w:rFonts w:ascii="Arial" w:hAnsi="Arial"/>
          <w:sz w:val="18"/>
          <w:szCs w:val="18"/>
        </w:rPr>
        <w:t xml:space="preserve"> The triune God is loving, holy, infinite, just, and worthy of all worship.</w:t>
      </w:r>
      <w:r w:rsidRPr="00070CD0">
        <w:rPr>
          <w:rFonts w:ascii="Arial" w:hAnsi="Arial"/>
          <w:sz w:val="18"/>
          <w:szCs w:val="18"/>
          <w:vertAlign w:val="superscript"/>
        </w:rPr>
        <w:footnoteReference w:id="2"/>
      </w:r>
    </w:p>
    <w:p w14:paraId="7C3F4A25" w14:textId="77777777" w:rsidR="00500ABE" w:rsidRPr="00070CD0" w:rsidRDefault="00500ABE" w:rsidP="00500ABE">
      <w:pPr>
        <w:pStyle w:val="NoSpacing"/>
        <w:jc w:val="both"/>
        <w:rPr>
          <w:rFonts w:ascii="Arial" w:hAnsi="Arial"/>
          <w:sz w:val="18"/>
          <w:szCs w:val="18"/>
        </w:rPr>
      </w:pPr>
    </w:p>
    <w:p w14:paraId="230C56F1" w14:textId="77777777" w:rsidR="00500ABE" w:rsidRPr="00070CD0" w:rsidRDefault="00500ABE" w:rsidP="00500ABE">
      <w:pPr>
        <w:pStyle w:val="NoSpacing"/>
        <w:jc w:val="both"/>
        <w:rPr>
          <w:rFonts w:ascii="Arial" w:hAnsi="Arial"/>
          <w:sz w:val="18"/>
          <w:szCs w:val="18"/>
        </w:rPr>
      </w:pPr>
      <w:r w:rsidRPr="00070CD0">
        <w:rPr>
          <w:rFonts w:ascii="Arial" w:hAnsi="Arial"/>
          <w:sz w:val="18"/>
          <w:szCs w:val="18"/>
        </w:rPr>
        <w:t>The Father accomplishes his plan of salvation through both redemption and judgement.</w:t>
      </w:r>
      <w:r w:rsidRPr="00070CD0">
        <w:rPr>
          <w:rFonts w:ascii="Arial" w:hAnsi="Arial"/>
          <w:sz w:val="18"/>
          <w:szCs w:val="18"/>
          <w:vertAlign w:val="superscript"/>
        </w:rPr>
        <w:footnoteReference w:id="3"/>
      </w:r>
      <w:r w:rsidRPr="00070CD0">
        <w:rPr>
          <w:rFonts w:ascii="Arial" w:hAnsi="Arial"/>
          <w:sz w:val="18"/>
          <w:szCs w:val="18"/>
        </w:rPr>
        <w:t xml:space="preserve"> All things will be subject to him, and his kingdom will have no end.</w:t>
      </w:r>
      <w:r w:rsidRPr="00070CD0">
        <w:rPr>
          <w:rFonts w:ascii="Arial" w:hAnsi="Arial"/>
          <w:sz w:val="18"/>
          <w:szCs w:val="18"/>
          <w:vertAlign w:val="superscript"/>
        </w:rPr>
        <w:footnoteReference w:id="4"/>
      </w:r>
    </w:p>
    <w:p w14:paraId="2B702BCD" w14:textId="77777777" w:rsidR="00500ABE" w:rsidRPr="00070CD0" w:rsidRDefault="00500ABE" w:rsidP="00500ABE">
      <w:pPr>
        <w:pStyle w:val="NoSpacing"/>
        <w:jc w:val="both"/>
        <w:rPr>
          <w:rFonts w:ascii="Arial" w:hAnsi="Arial"/>
          <w:sz w:val="18"/>
          <w:szCs w:val="18"/>
        </w:rPr>
      </w:pPr>
    </w:p>
    <w:p w14:paraId="094D1F8F" w14:textId="77777777" w:rsidR="00500ABE" w:rsidRPr="00070CD0" w:rsidRDefault="00500ABE" w:rsidP="00500ABE">
      <w:pPr>
        <w:pStyle w:val="NoSpacing"/>
        <w:jc w:val="both"/>
        <w:rPr>
          <w:rFonts w:ascii="Arial" w:hAnsi="Arial"/>
          <w:sz w:val="18"/>
          <w:szCs w:val="18"/>
        </w:rPr>
      </w:pPr>
      <w:r w:rsidRPr="00070CD0">
        <w:rPr>
          <w:rFonts w:ascii="Arial" w:hAnsi="Arial"/>
          <w:sz w:val="18"/>
          <w:szCs w:val="18"/>
        </w:rPr>
        <w:t>The Father sent the Son, the Lord Jesus Christ, who was conceived by the Holy Spirit and born of Mary when she was a virgin.</w:t>
      </w:r>
      <w:r w:rsidRPr="00070CD0">
        <w:rPr>
          <w:rFonts w:ascii="Arial" w:hAnsi="Arial"/>
          <w:sz w:val="18"/>
          <w:szCs w:val="18"/>
          <w:vertAlign w:val="superscript"/>
        </w:rPr>
        <w:footnoteReference w:id="5"/>
      </w:r>
      <w:r w:rsidRPr="00070CD0">
        <w:rPr>
          <w:rFonts w:ascii="Arial" w:hAnsi="Arial"/>
          <w:sz w:val="18"/>
          <w:szCs w:val="18"/>
          <w:vertAlign w:val="superscript"/>
        </w:rPr>
        <w:t xml:space="preserve"> </w:t>
      </w:r>
      <w:r w:rsidRPr="00070CD0">
        <w:rPr>
          <w:rFonts w:ascii="Arial" w:hAnsi="Arial"/>
          <w:sz w:val="18"/>
          <w:szCs w:val="18"/>
        </w:rPr>
        <w:t>Jesus became fully human while remaining fully God.</w:t>
      </w:r>
      <w:r w:rsidRPr="00070CD0">
        <w:rPr>
          <w:rFonts w:ascii="Arial" w:hAnsi="Arial"/>
          <w:sz w:val="18"/>
          <w:szCs w:val="18"/>
          <w:vertAlign w:val="superscript"/>
        </w:rPr>
        <w:footnoteReference w:id="6"/>
      </w:r>
      <w:r w:rsidRPr="00070CD0">
        <w:rPr>
          <w:rFonts w:ascii="Arial" w:hAnsi="Arial"/>
          <w:sz w:val="18"/>
          <w:szCs w:val="18"/>
        </w:rPr>
        <w:t xml:space="preserve"> Anointed by the Spirit, Jesus revealed the Father and the kingdom of God by his sinless life, teaching, and miracles.</w:t>
      </w:r>
      <w:r w:rsidRPr="00070CD0">
        <w:rPr>
          <w:rFonts w:ascii="Arial" w:hAnsi="Arial"/>
          <w:sz w:val="18"/>
          <w:szCs w:val="18"/>
          <w:vertAlign w:val="superscript"/>
        </w:rPr>
        <w:footnoteReference w:id="7"/>
      </w:r>
      <w:r w:rsidRPr="00070CD0">
        <w:rPr>
          <w:rFonts w:ascii="Arial" w:hAnsi="Arial"/>
          <w:sz w:val="18"/>
          <w:szCs w:val="18"/>
          <w:vertAlign w:val="superscript"/>
        </w:rPr>
        <w:t xml:space="preserve"> </w:t>
      </w:r>
      <w:r w:rsidRPr="00070CD0">
        <w:rPr>
          <w:rFonts w:ascii="Arial" w:hAnsi="Arial"/>
          <w:sz w:val="18"/>
          <w:szCs w:val="18"/>
        </w:rPr>
        <w:t>After he died for our sin, God raised him from the dead, and he is now at the right hand of the Father.</w:t>
      </w:r>
      <w:r w:rsidRPr="00070CD0">
        <w:rPr>
          <w:rFonts w:ascii="Arial" w:hAnsi="Arial"/>
          <w:sz w:val="18"/>
          <w:szCs w:val="18"/>
          <w:vertAlign w:val="superscript"/>
        </w:rPr>
        <w:footnoteReference w:id="8"/>
      </w:r>
    </w:p>
    <w:p w14:paraId="6EC05A62" w14:textId="77777777" w:rsidR="00500ABE" w:rsidRPr="00070CD0" w:rsidRDefault="00500ABE" w:rsidP="00500ABE">
      <w:pPr>
        <w:pStyle w:val="NoSpacing"/>
        <w:jc w:val="both"/>
        <w:rPr>
          <w:rFonts w:ascii="Arial" w:hAnsi="Arial"/>
          <w:sz w:val="18"/>
          <w:szCs w:val="18"/>
        </w:rPr>
      </w:pPr>
    </w:p>
    <w:p w14:paraId="64584C99" w14:textId="77777777" w:rsidR="00500ABE" w:rsidRPr="00070CD0" w:rsidRDefault="00500ABE" w:rsidP="00500ABE">
      <w:pPr>
        <w:pStyle w:val="NoSpacing"/>
        <w:jc w:val="both"/>
        <w:rPr>
          <w:rFonts w:ascii="Arial" w:hAnsi="Arial"/>
          <w:sz w:val="18"/>
          <w:szCs w:val="18"/>
        </w:rPr>
      </w:pPr>
      <w:r w:rsidRPr="00070CD0">
        <w:rPr>
          <w:rFonts w:ascii="Arial" w:hAnsi="Arial"/>
          <w:sz w:val="18"/>
          <w:szCs w:val="18"/>
        </w:rPr>
        <w:t>The Holy Spirit proceeds from the Father through the Son and gives life throughout creation.</w:t>
      </w:r>
      <w:r w:rsidRPr="00070CD0">
        <w:rPr>
          <w:rFonts w:ascii="Arial" w:hAnsi="Arial"/>
          <w:sz w:val="18"/>
          <w:szCs w:val="18"/>
          <w:vertAlign w:val="superscript"/>
        </w:rPr>
        <w:footnoteReference w:id="9"/>
      </w:r>
      <w:r w:rsidRPr="00070CD0">
        <w:rPr>
          <w:rFonts w:ascii="Arial" w:hAnsi="Arial"/>
          <w:sz w:val="18"/>
          <w:szCs w:val="18"/>
          <w:vertAlign w:val="superscript"/>
        </w:rPr>
        <w:t xml:space="preserve"> </w:t>
      </w:r>
      <w:r w:rsidRPr="00070CD0">
        <w:rPr>
          <w:rFonts w:ascii="Arial" w:hAnsi="Arial"/>
          <w:sz w:val="18"/>
          <w:szCs w:val="18"/>
        </w:rPr>
        <w:t>The Spirit draws people to repentance and new life in Jesus Christ.</w:t>
      </w:r>
      <w:r w:rsidRPr="00070CD0">
        <w:rPr>
          <w:rFonts w:ascii="Arial" w:hAnsi="Arial"/>
          <w:sz w:val="18"/>
          <w:szCs w:val="18"/>
          <w:vertAlign w:val="superscript"/>
        </w:rPr>
        <w:footnoteReference w:id="10"/>
      </w:r>
      <w:r w:rsidRPr="00070CD0">
        <w:rPr>
          <w:rFonts w:ascii="Arial" w:hAnsi="Arial"/>
          <w:sz w:val="18"/>
          <w:szCs w:val="18"/>
        </w:rPr>
        <w:t xml:space="preserve"> Through the Spirit’s indwelling, the Father and the Son are present to all believers, making them children of God.</w:t>
      </w:r>
      <w:r w:rsidRPr="00070CD0">
        <w:rPr>
          <w:rFonts w:ascii="Arial" w:hAnsi="Arial"/>
          <w:sz w:val="18"/>
          <w:szCs w:val="18"/>
          <w:vertAlign w:val="superscript"/>
        </w:rPr>
        <w:footnoteReference w:id="11"/>
      </w:r>
    </w:p>
    <w:p w14:paraId="2A7F721C" w14:textId="77777777" w:rsidR="00500ABE" w:rsidRPr="00070CD0" w:rsidRDefault="00500ABE" w:rsidP="00500ABE">
      <w:pPr>
        <w:pStyle w:val="NoSpacing"/>
      </w:pPr>
    </w:p>
    <w:p w14:paraId="76495E8E" w14:textId="77777777" w:rsidR="00500ABE" w:rsidRPr="00291738" w:rsidRDefault="00500ABE" w:rsidP="00500ABE">
      <w:pPr>
        <w:pStyle w:val="NoSpacing"/>
        <w:rPr>
          <w:rFonts w:ascii="Arial" w:hAnsi="Arial"/>
          <w:b/>
          <w:bCs/>
          <w:sz w:val="18"/>
          <w:szCs w:val="18"/>
        </w:rPr>
      </w:pPr>
      <w:r w:rsidRPr="00291738">
        <w:rPr>
          <w:rFonts w:ascii="Arial" w:hAnsi="Arial"/>
          <w:b/>
          <w:bCs/>
          <w:sz w:val="18"/>
          <w:szCs w:val="18"/>
        </w:rPr>
        <w:t>BIBLE</w:t>
      </w:r>
    </w:p>
    <w:p w14:paraId="77BD6B3D" w14:textId="77777777" w:rsidR="00500ABE" w:rsidRPr="00070CD0" w:rsidRDefault="00500ABE" w:rsidP="00500ABE">
      <w:pPr>
        <w:pStyle w:val="NoSpacing"/>
        <w:jc w:val="both"/>
        <w:rPr>
          <w:rFonts w:ascii="Arial" w:hAnsi="Arial"/>
          <w:sz w:val="18"/>
          <w:szCs w:val="18"/>
        </w:rPr>
      </w:pPr>
      <w:r w:rsidRPr="00070CD0">
        <w:rPr>
          <w:rFonts w:ascii="Arial" w:hAnsi="Arial"/>
          <w:sz w:val="18"/>
          <w:szCs w:val="18"/>
        </w:rPr>
        <w:t>The Bible, both Old and New Testaments, is the written revelation of God’s character and saving purposes for humanity and for all creation.</w:t>
      </w:r>
      <w:r w:rsidRPr="00070CD0">
        <w:rPr>
          <w:rFonts w:ascii="Arial" w:hAnsi="Arial"/>
          <w:sz w:val="18"/>
          <w:szCs w:val="18"/>
          <w:vertAlign w:val="superscript"/>
        </w:rPr>
        <w:footnoteReference w:id="12"/>
      </w:r>
      <w:r w:rsidRPr="00070CD0">
        <w:rPr>
          <w:rFonts w:ascii="Arial" w:hAnsi="Arial"/>
          <w:sz w:val="18"/>
          <w:szCs w:val="18"/>
        </w:rPr>
        <w:t xml:space="preserve"> As God’s </w:t>
      </w:r>
      <w:r w:rsidRPr="00070CD0">
        <w:rPr>
          <w:rFonts w:ascii="Arial" w:hAnsi="Arial"/>
          <w:sz w:val="18"/>
          <w:szCs w:val="18"/>
        </w:rPr>
        <w:lastRenderedPageBreak/>
        <w:t>revelation, the entire Bible is true and trustworthy, and is the final and absolute authority for belief and conduct.</w:t>
      </w:r>
      <w:r w:rsidRPr="00070CD0">
        <w:rPr>
          <w:rFonts w:ascii="Arial" w:hAnsi="Arial"/>
          <w:sz w:val="18"/>
          <w:szCs w:val="18"/>
          <w:vertAlign w:val="superscript"/>
        </w:rPr>
        <w:footnoteReference w:id="13"/>
      </w:r>
      <w:r w:rsidRPr="00070CD0">
        <w:rPr>
          <w:rFonts w:ascii="Arial" w:hAnsi="Arial"/>
          <w:sz w:val="18"/>
          <w:szCs w:val="18"/>
        </w:rPr>
        <w:t xml:space="preserve"> The Holy Spirit who inspired the Bible enables its interpretation and application.</w:t>
      </w:r>
      <w:r w:rsidRPr="00070CD0">
        <w:rPr>
          <w:rFonts w:ascii="Arial" w:hAnsi="Arial"/>
          <w:sz w:val="18"/>
          <w:szCs w:val="18"/>
          <w:vertAlign w:val="superscript"/>
        </w:rPr>
        <w:footnoteReference w:id="14"/>
      </w:r>
    </w:p>
    <w:p w14:paraId="38C7F487" w14:textId="77777777" w:rsidR="00500ABE" w:rsidRPr="00070CD0" w:rsidRDefault="00500ABE" w:rsidP="00500ABE">
      <w:pPr>
        <w:spacing w:after="0"/>
        <w:ind w:hanging="360"/>
        <w:rPr>
          <w:rFonts w:ascii="Arial" w:eastAsia="SimHei" w:hAnsi="Arial" w:cs="Arial"/>
          <w:sz w:val="18"/>
          <w:szCs w:val="18"/>
        </w:rPr>
      </w:pPr>
    </w:p>
    <w:p w14:paraId="69FCB223" w14:textId="77777777" w:rsidR="00500ABE" w:rsidRPr="00291738" w:rsidRDefault="00500ABE" w:rsidP="00500ABE">
      <w:pPr>
        <w:spacing w:after="0"/>
        <w:rPr>
          <w:rFonts w:ascii="Arial" w:eastAsia="SimHei" w:hAnsi="Arial" w:cs="Arial"/>
          <w:b/>
          <w:bCs/>
          <w:sz w:val="18"/>
          <w:szCs w:val="18"/>
        </w:rPr>
      </w:pPr>
      <w:r w:rsidRPr="00291738">
        <w:rPr>
          <w:rFonts w:ascii="Arial" w:eastAsia="SimHei" w:hAnsi="Arial" w:cs="Arial"/>
          <w:b/>
          <w:bCs/>
          <w:sz w:val="18"/>
          <w:szCs w:val="18"/>
        </w:rPr>
        <w:t xml:space="preserve">CREATION </w:t>
      </w:r>
    </w:p>
    <w:p w14:paraId="1E4AD36A" w14:textId="77777777" w:rsidR="00500ABE" w:rsidRPr="00070CD0" w:rsidRDefault="00500ABE" w:rsidP="00500ABE">
      <w:pPr>
        <w:pStyle w:val="NoSpacing"/>
        <w:jc w:val="both"/>
        <w:rPr>
          <w:rFonts w:ascii="Arial" w:hAnsi="Arial"/>
          <w:sz w:val="18"/>
          <w:szCs w:val="18"/>
        </w:rPr>
      </w:pPr>
      <w:r w:rsidRPr="00070CD0">
        <w:rPr>
          <w:rFonts w:ascii="Arial" w:hAnsi="Arial"/>
          <w:sz w:val="18"/>
          <w:szCs w:val="18"/>
        </w:rPr>
        <w:t xml:space="preserve">God created and </w:t>
      </w:r>
      <w:proofErr w:type="gramStart"/>
      <w:r w:rsidRPr="00070CD0">
        <w:rPr>
          <w:rFonts w:ascii="Arial" w:hAnsi="Arial"/>
          <w:sz w:val="18"/>
          <w:szCs w:val="18"/>
        </w:rPr>
        <w:t>sustains</w:t>
      </w:r>
      <w:proofErr w:type="gramEnd"/>
      <w:r w:rsidRPr="00070CD0">
        <w:rPr>
          <w:rFonts w:ascii="Arial" w:hAnsi="Arial"/>
          <w:sz w:val="18"/>
          <w:szCs w:val="18"/>
        </w:rPr>
        <w:t xml:space="preserve"> the heavens and the earth,</w:t>
      </w:r>
      <w:r w:rsidRPr="00070CD0">
        <w:rPr>
          <w:rFonts w:ascii="Arial" w:hAnsi="Arial"/>
          <w:sz w:val="18"/>
          <w:szCs w:val="18"/>
          <w:vertAlign w:val="superscript"/>
        </w:rPr>
        <w:footnoteReference w:id="15"/>
      </w:r>
      <w:r w:rsidRPr="00070CD0">
        <w:rPr>
          <w:rFonts w:ascii="Arial" w:hAnsi="Arial"/>
          <w:sz w:val="18"/>
          <w:szCs w:val="18"/>
        </w:rPr>
        <w:t xml:space="preserve"> which display God’s glory. Formed in the image of God, both male and female, humankind is entrusted with the care of God’s creation as faithful stewards.</w:t>
      </w:r>
      <w:r w:rsidRPr="00070CD0">
        <w:rPr>
          <w:rFonts w:ascii="Arial" w:hAnsi="Arial"/>
          <w:sz w:val="18"/>
          <w:szCs w:val="18"/>
          <w:vertAlign w:val="superscript"/>
        </w:rPr>
        <w:footnoteReference w:id="16"/>
      </w:r>
      <w:r w:rsidRPr="00070CD0">
        <w:rPr>
          <w:rFonts w:ascii="Arial" w:hAnsi="Arial"/>
          <w:sz w:val="18"/>
          <w:szCs w:val="18"/>
          <w:vertAlign w:val="superscript"/>
        </w:rPr>
        <w:t xml:space="preserve"> </w:t>
      </w:r>
      <w:r w:rsidRPr="00070CD0">
        <w:rPr>
          <w:rFonts w:ascii="Arial" w:hAnsi="Arial"/>
          <w:sz w:val="18"/>
          <w:szCs w:val="18"/>
        </w:rPr>
        <w:t>As a result of human rebellion, sin and death entered the world, distorting the image of God and all of God’s good creation.</w:t>
      </w:r>
      <w:r w:rsidRPr="00070CD0">
        <w:rPr>
          <w:rFonts w:ascii="Arial" w:hAnsi="Arial"/>
          <w:sz w:val="18"/>
          <w:szCs w:val="18"/>
          <w:vertAlign w:val="superscript"/>
        </w:rPr>
        <w:footnoteReference w:id="17"/>
      </w:r>
    </w:p>
    <w:p w14:paraId="379D5629" w14:textId="77777777" w:rsidR="00500ABE" w:rsidRPr="00070CD0" w:rsidRDefault="00500ABE" w:rsidP="00500ABE">
      <w:pPr>
        <w:pStyle w:val="NoSpacing"/>
        <w:jc w:val="both"/>
        <w:rPr>
          <w:rFonts w:ascii="Arial" w:hAnsi="Arial"/>
          <w:sz w:val="18"/>
          <w:szCs w:val="18"/>
        </w:rPr>
      </w:pPr>
    </w:p>
    <w:p w14:paraId="29FF35C4" w14:textId="77777777" w:rsidR="00500ABE" w:rsidRPr="00070CD0" w:rsidRDefault="00500ABE" w:rsidP="00500ABE">
      <w:pPr>
        <w:pStyle w:val="NoSpacing"/>
        <w:jc w:val="both"/>
        <w:rPr>
          <w:rFonts w:ascii="Arial" w:hAnsi="Arial"/>
          <w:sz w:val="18"/>
          <w:szCs w:val="18"/>
        </w:rPr>
      </w:pPr>
      <w:r w:rsidRPr="00070CD0">
        <w:rPr>
          <w:rFonts w:ascii="Arial" w:hAnsi="Arial"/>
          <w:sz w:val="18"/>
          <w:szCs w:val="18"/>
        </w:rPr>
        <w:t>Angels were created as supernatural beings to worship and serve God.</w:t>
      </w:r>
      <w:r w:rsidRPr="00070CD0">
        <w:rPr>
          <w:rFonts w:ascii="Arial" w:hAnsi="Arial"/>
          <w:sz w:val="18"/>
          <w:szCs w:val="18"/>
          <w:vertAlign w:val="superscript"/>
        </w:rPr>
        <w:footnoteReference w:id="18"/>
      </w:r>
      <w:r w:rsidRPr="00070CD0">
        <w:rPr>
          <w:rFonts w:ascii="Arial" w:hAnsi="Arial"/>
          <w:sz w:val="18"/>
          <w:szCs w:val="18"/>
          <w:vertAlign w:val="superscript"/>
        </w:rPr>
        <w:t xml:space="preserve"> </w:t>
      </w:r>
      <w:r w:rsidRPr="00070CD0">
        <w:rPr>
          <w:rFonts w:ascii="Arial" w:hAnsi="Arial"/>
          <w:sz w:val="18"/>
          <w:szCs w:val="18"/>
        </w:rPr>
        <w:t>Along with Satan, some angels chose to rebel and oppose the purposes of God.</w:t>
      </w:r>
      <w:r w:rsidRPr="00070CD0">
        <w:rPr>
          <w:rFonts w:ascii="Arial" w:hAnsi="Arial"/>
          <w:sz w:val="18"/>
          <w:szCs w:val="18"/>
          <w:vertAlign w:val="superscript"/>
        </w:rPr>
        <w:footnoteReference w:id="19"/>
      </w:r>
      <w:r w:rsidRPr="00070CD0">
        <w:rPr>
          <w:rFonts w:ascii="Arial" w:hAnsi="Arial"/>
          <w:sz w:val="18"/>
          <w:szCs w:val="18"/>
        </w:rPr>
        <w:t xml:space="preserve"> Christ gives believers victory over Satan and these demons.</w:t>
      </w:r>
      <w:r w:rsidRPr="00070CD0">
        <w:rPr>
          <w:rFonts w:ascii="Arial" w:hAnsi="Arial"/>
          <w:sz w:val="18"/>
          <w:szCs w:val="18"/>
          <w:vertAlign w:val="superscript"/>
        </w:rPr>
        <w:footnoteReference w:id="20"/>
      </w:r>
    </w:p>
    <w:p w14:paraId="3EBE75FF" w14:textId="77777777" w:rsidR="00500ABE" w:rsidRPr="00070CD0" w:rsidRDefault="00500ABE" w:rsidP="00500ABE">
      <w:pPr>
        <w:pStyle w:val="NoSpacing"/>
        <w:rPr>
          <w:rFonts w:ascii="Arial" w:hAnsi="Arial"/>
          <w:sz w:val="18"/>
          <w:szCs w:val="18"/>
        </w:rPr>
      </w:pPr>
    </w:p>
    <w:p w14:paraId="2BC190A7" w14:textId="77777777" w:rsidR="00500ABE" w:rsidRDefault="00500ABE" w:rsidP="00500ABE">
      <w:pPr>
        <w:pStyle w:val="NoSpacing"/>
        <w:rPr>
          <w:rFonts w:ascii="Arial" w:hAnsi="Arial"/>
          <w:b/>
          <w:bCs/>
          <w:sz w:val="18"/>
          <w:szCs w:val="18"/>
        </w:rPr>
      </w:pPr>
      <w:r w:rsidRPr="00291738">
        <w:rPr>
          <w:rFonts w:ascii="Arial" w:hAnsi="Arial"/>
          <w:b/>
          <w:bCs/>
          <w:sz w:val="18"/>
          <w:szCs w:val="18"/>
        </w:rPr>
        <w:t>SALVATION</w:t>
      </w:r>
    </w:p>
    <w:p w14:paraId="3BD7286A" w14:textId="77777777" w:rsidR="00500ABE" w:rsidRPr="00160781" w:rsidRDefault="00500ABE" w:rsidP="00147165">
      <w:pPr>
        <w:pStyle w:val="NoSpacing"/>
        <w:jc w:val="both"/>
        <w:rPr>
          <w:rFonts w:ascii="Arial" w:hAnsi="Arial"/>
          <w:sz w:val="18"/>
          <w:szCs w:val="18"/>
        </w:rPr>
      </w:pPr>
      <w:r w:rsidRPr="00160781">
        <w:rPr>
          <w:rFonts w:ascii="Arial" w:hAnsi="Arial"/>
          <w:sz w:val="18"/>
          <w:szCs w:val="18"/>
        </w:rPr>
        <w:t>Salvation is available to all people by the loving, redemptive act of the triune God.</w:t>
      </w:r>
      <w:r w:rsidRPr="00160781">
        <w:rPr>
          <w:rFonts w:ascii="Arial" w:hAnsi="Arial"/>
          <w:sz w:val="18"/>
          <w:szCs w:val="18"/>
          <w:vertAlign w:val="superscript"/>
        </w:rPr>
        <w:footnoteReference w:id="21"/>
      </w:r>
      <w:r w:rsidRPr="00160781">
        <w:rPr>
          <w:rFonts w:ascii="Arial" w:hAnsi="Arial"/>
          <w:sz w:val="18"/>
          <w:szCs w:val="18"/>
        </w:rPr>
        <w:t xml:space="preserve"> Through obedience to the Father,</w:t>
      </w:r>
      <w:r w:rsidRPr="00160781">
        <w:rPr>
          <w:rFonts w:ascii="Arial" w:hAnsi="Arial"/>
          <w:sz w:val="18"/>
          <w:szCs w:val="18"/>
          <w:vertAlign w:val="superscript"/>
        </w:rPr>
        <w:footnoteReference w:id="22"/>
      </w:r>
      <w:r w:rsidRPr="00160781">
        <w:rPr>
          <w:rFonts w:ascii="Arial" w:hAnsi="Arial"/>
          <w:sz w:val="18"/>
          <w:szCs w:val="18"/>
          <w:vertAlign w:val="superscript"/>
        </w:rPr>
        <w:t xml:space="preserve"> </w:t>
      </w:r>
      <w:r w:rsidRPr="00160781">
        <w:rPr>
          <w:rFonts w:ascii="Arial" w:hAnsi="Arial"/>
          <w:sz w:val="18"/>
          <w:szCs w:val="18"/>
        </w:rPr>
        <w:t>Christ gave himself as a ransom</w:t>
      </w:r>
      <w:r w:rsidR="00C93CB1">
        <w:rPr>
          <w:rFonts w:ascii="Arial" w:hAnsi="Arial"/>
          <w:sz w:val="18"/>
          <w:szCs w:val="18"/>
        </w:rPr>
        <w:t>.</w:t>
      </w:r>
      <w:r w:rsidRPr="00160781">
        <w:rPr>
          <w:rFonts w:ascii="Arial" w:hAnsi="Arial"/>
          <w:sz w:val="18"/>
          <w:szCs w:val="18"/>
          <w:vertAlign w:val="superscript"/>
        </w:rPr>
        <w:footnoteReference w:id="23"/>
      </w:r>
      <w:r w:rsidRPr="00160781">
        <w:rPr>
          <w:rFonts w:ascii="Arial" w:hAnsi="Arial"/>
          <w:sz w:val="18"/>
          <w:szCs w:val="18"/>
        </w:rPr>
        <w:t xml:space="preserve"> Christ, who had no sin, became sin for us offering himself and shedding his blood on the cross so that in him we might become right with God.</w:t>
      </w:r>
      <w:r w:rsidRPr="00160781">
        <w:rPr>
          <w:rFonts w:ascii="Arial" w:hAnsi="Arial"/>
          <w:sz w:val="18"/>
          <w:szCs w:val="18"/>
          <w:vertAlign w:val="superscript"/>
        </w:rPr>
        <w:footnoteReference w:id="24"/>
      </w:r>
      <w:r w:rsidRPr="00160781">
        <w:rPr>
          <w:rFonts w:ascii="Arial" w:hAnsi="Arial"/>
          <w:sz w:val="18"/>
          <w:szCs w:val="18"/>
        </w:rPr>
        <w:t xml:space="preserve"> The life, death, resurrection, and ascension of Christ</w:t>
      </w:r>
      <w:r w:rsidRPr="00160781">
        <w:rPr>
          <w:rFonts w:ascii="Arial" w:hAnsi="Arial"/>
          <w:sz w:val="18"/>
          <w:szCs w:val="18"/>
          <w:vertAlign w:val="superscript"/>
        </w:rPr>
        <w:footnoteReference w:id="25"/>
      </w:r>
      <w:r w:rsidRPr="00160781">
        <w:rPr>
          <w:rFonts w:ascii="Arial" w:hAnsi="Arial"/>
          <w:sz w:val="18"/>
          <w:szCs w:val="18"/>
          <w:vertAlign w:val="superscript"/>
        </w:rPr>
        <w:t xml:space="preserve"> </w:t>
      </w:r>
      <w:r w:rsidRPr="00160781">
        <w:rPr>
          <w:rFonts w:ascii="Arial" w:hAnsi="Arial"/>
          <w:sz w:val="18"/>
          <w:szCs w:val="18"/>
        </w:rPr>
        <w:t>provide the way of salvation for those who, by God’s grace, repent from their sin and confess faith in Jesus Christ as Lord.</w:t>
      </w:r>
      <w:r w:rsidRPr="00160781">
        <w:rPr>
          <w:rFonts w:ascii="Arial" w:hAnsi="Arial"/>
          <w:sz w:val="18"/>
          <w:szCs w:val="18"/>
          <w:vertAlign w:val="superscript"/>
        </w:rPr>
        <w:footnoteReference w:id="26"/>
      </w:r>
      <w:r w:rsidRPr="00160781">
        <w:rPr>
          <w:rFonts w:ascii="Arial" w:hAnsi="Arial"/>
          <w:sz w:val="18"/>
          <w:szCs w:val="18"/>
          <w:vertAlign w:val="superscript"/>
        </w:rPr>
        <w:t xml:space="preserve"> </w:t>
      </w:r>
    </w:p>
    <w:p w14:paraId="48364ADE" w14:textId="77777777" w:rsidR="00500ABE" w:rsidRPr="00160781" w:rsidRDefault="00500ABE" w:rsidP="00500ABE">
      <w:pPr>
        <w:pStyle w:val="NoSpacing"/>
        <w:jc w:val="both"/>
        <w:rPr>
          <w:rFonts w:ascii="Arial" w:hAnsi="Arial"/>
          <w:sz w:val="18"/>
          <w:szCs w:val="18"/>
        </w:rPr>
      </w:pPr>
    </w:p>
    <w:p w14:paraId="65E2F0C0" w14:textId="77777777" w:rsidR="00500ABE" w:rsidRPr="00160781" w:rsidRDefault="00500ABE" w:rsidP="00500ABE">
      <w:pPr>
        <w:pStyle w:val="NoSpacing"/>
        <w:jc w:val="both"/>
        <w:rPr>
          <w:rFonts w:ascii="Arial" w:hAnsi="Arial"/>
          <w:sz w:val="18"/>
          <w:szCs w:val="18"/>
        </w:rPr>
      </w:pPr>
      <w:r w:rsidRPr="00160781">
        <w:rPr>
          <w:rFonts w:ascii="Arial" w:hAnsi="Arial"/>
          <w:sz w:val="18"/>
          <w:szCs w:val="18"/>
        </w:rPr>
        <w:t>Salvation means to receive the Spirit, to be forgiven, reconciled with God and others, born again, and liberated from sin and darkness, transferring the believer into God’s kingdom.</w:t>
      </w:r>
      <w:r w:rsidRPr="00160781">
        <w:rPr>
          <w:rFonts w:ascii="Arial" w:hAnsi="Arial"/>
          <w:sz w:val="18"/>
          <w:szCs w:val="18"/>
          <w:vertAlign w:val="superscript"/>
        </w:rPr>
        <w:footnoteReference w:id="27"/>
      </w:r>
      <w:r w:rsidRPr="00160781">
        <w:rPr>
          <w:rFonts w:ascii="Arial" w:hAnsi="Arial"/>
          <w:sz w:val="18"/>
          <w:szCs w:val="18"/>
          <w:vertAlign w:val="superscript"/>
        </w:rPr>
        <w:t xml:space="preserve"> </w:t>
      </w:r>
      <w:r w:rsidRPr="00160781">
        <w:rPr>
          <w:rFonts w:ascii="Arial" w:hAnsi="Arial"/>
          <w:sz w:val="18"/>
          <w:szCs w:val="18"/>
        </w:rPr>
        <w:t>Our experience of liberation includes healing — whether spiritual, physical, emotional, or mental — as a foretaste of our future, complete restoration.</w:t>
      </w:r>
      <w:r w:rsidRPr="00160781">
        <w:rPr>
          <w:rFonts w:ascii="Arial" w:hAnsi="Arial"/>
          <w:sz w:val="18"/>
          <w:szCs w:val="18"/>
          <w:vertAlign w:val="superscript"/>
        </w:rPr>
        <w:footnoteReference w:id="28"/>
      </w:r>
      <w:r w:rsidRPr="00160781">
        <w:rPr>
          <w:rFonts w:ascii="Arial" w:hAnsi="Arial"/>
          <w:sz w:val="18"/>
          <w:szCs w:val="18"/>
        </w:rPr>
        <w:t xml:space="preserve"> Those who remain in Christ and do not turn away are assured of salvation on judgement day by the indwelling Holy Spirit,</w:t>
      </w:r>
      <w:r w:rsidRPr="00160781">
        <w:rPr>
          <w:rFonts w:ascii="Arial" w:hAnsi="Arial"/>
          <w:sz w:val="18"/>
          <w:szCs w:val="18"/>
          <w:vertAlign w:val="superscript"/>
        </w:rPr>
        <w:footnoteReference w:id="29"/>
      </w:r>
      <w:r w:rsidRPr="00160781">
        <w:rPr>
          <w:rFonts w:ascii="Arial" w:hAnsi="Arial"/>
          <w:sz w:val="18"/>
          <w:szCs w:val="18"/>
          <w:vertAlign w:val="superscript"/>
        </w:rPr>
        <w:t xml:space="preserve"> </w:t>
      </w:r>
      <w:r w:rsidRPr="00160781">
        <w:rPr>
          <w:rFonts w:ascii="Arial" w:hAnsi="Arial"/>
          <w:sz w:val="18"/>
          <w:szCs w:val="18"/>
        </w:rPr>
        <w:t>who sanctifies and empowers believers for Christ-like living and service.</w:t>
      </w:r>
      <w:r w:rsidRPr="00160781">
        <w:rPr>
          <w:rFonts w:ascii="Arial" w:hAnsi="Arial"/>
          <w:sz w:val="18"/>
          <w:szCs w:val="18"/>
          <w:vertAlign w:val="superscript"/>
        </w:rPr>
        <w:footnoteReference w:id="30"/>
      </w:r>
    </w:p>
    <w:p w14:paraId="4E3AE83D" w14:textId="77777777" w:rsidR="00500ABE" w:rsidRPr="00160781" w:rsidRDefault="00500ABE" w:rsidP="00500ABE">
      <w:pPr>
        <w:pStyle w:val="NoSpacing"/>
        <w:rPr>
          <w:rFonts w:ascii="Arial" w:hAnsi="Arial"/>
          <w:sz w:val="18"/>
          <w:szCs w:val="18"/>
        </w:rPr>
      </w:pPr>
    </w:p>
    <w:p w14:paraId="44EC5AFB" w14:textId="77777777" w:rsidR="00C93CB1" w:rsidRDefault="00C93CB1" w:rsidP="00500ABE">
      <w:pPr>
        <w:pStyle w:val="NoSpacing"/>
        <w:rPr>
          <w:rFonts w:ascii="Arial" w:hAnsi="Arial"/>
          <w:b/>
          <w:bCs/>
          <w:sz w:val="18"/>
          <w:szCs w:val="18"/>
        </w:rPr>
      </w:pPr>
    </w:p>
    <w:p w14:paraId="46FCB577" w14:textId="77777777" w:rsidR="00147165" w:rsidRDefault="00147165" w:rsidP="00500ABE">
      <w:pPr>
        <w:pStyle w:val="NoSpacing"/>
        <w:rPr>
          <w:rFonts w:ascii="Arial" w:hAnsi="Arial"/>
          <w:b/>
          <w:bCs/>
          <w:sz w:val="18"/>
          <w:szCs w:val="18"/>
        </w:rPr>
      </w:pPr>
    </w:p>
    <w:p w14:paraId="3A6B1B76" w14:textId="77777777" w:rsidR="00C93CB1" w:rsidRDefault="00C93CB1" w:rsidP="00500ABE">
      <w:pPr>
        <w:pStyle w:val="NoSpacing"/>
        <w:rPr>
          <w:rFonts w:ascii="Arial" w:hAnsi="Arial"/>
          <w:b/>
          <w:bCs/>
          <w:sz w:val="18"/>
          <w:szCs w:val="18"/>
        </w:rPr>
      </w:pPr>
    </w:p>
    <w:p w14:paraId="3A095443" w14:textId="77777777" w:rsidR="00500ABE" w:rsidRPr="00160781" w:rsidRDefault="00500ABE" w:rsidP="00500ABE">
      <w:pPr>
        <w:pStyle w:val="NoSpacing"/>
        <w:rPr>
          <w:rFonts w:ascii="Arial" w:hAnsi="Arial"/>
          <w:b/>
          <w:bCs/>
          <w:sz w:val="18"/>
          <w:szCs w:val="18"/>
        </w:rPr>
      </w:pPr>
      <w:r w:rsidRPr="00160781">
        <w:rPr>
          <w:rFonts w:ascii="Arial" w:hAnsi="Arial"/>
          <w:b/>
          <w:bCs/>
          <w:sz w:val="18"/>
          <w:szCs w:val="18"/>
        </w:rPr>
        <w:lastRenderedPageBreak/>
        <w:t>SPIRIT BAPTISM</w:t>
      </w:r>
    </w:p>
    <w:p w14:paraId="12F25261" w14:textId="77777777" w:rsidR="00500ABE" w:rsidRPr="00160781" w:rsidRDefault="00500ABE" w:rsidP="00500ABE">
      <w:pPr>
        <w:pStyle w:val="NoSpacing"/>
        <w:jc w:val="both"/>
        <w:rPr>
          <w:rFonts w:ascii="Arial" w:hAnsi="Arial"/>
          <w:sz w:val="18"/>
          <w:szCs w:val="18"/>
        </w:rPr>
      </w:pPr>
      <w:r w:rsidRPr="00160781">
        <w:rPr>
          <w:rFonts w:ascii="Arial" w:hAnsi="Arial"/>
          <w:sz w:val="18"/>
          <w:szCs w:val="18"/>
        </w:rPr>
        <w:t>On the Day of Pentecost, Jesus poured out the promised Holy Spirit on the church.</w:t>
      </w:r>
      <w:r w:rsidRPr="00160781">
        <w:rPr>
          <w:rFonts w:ascii="Arial" w:hAnsi="Arial"/>
          <w:sz w:val="18"/>
          <w:szCs w:val="18"/>
          <w:vertAlign w:val="superscript"/>
        </w:rPr>
        <w:footnoteReference w:id="31"/>
      </w:r>
      <w:r w:rsidRPr="00160781">
        <w:rPr>
          <w:rFonts w:ascii="Arial" w:hAnsi="Arial"/>
          <w:sz w:val="18"/>
          <w:szCs w:val="18"/>
        </w:rPr>
        <w:t xml:space="preserve"> As his return draws near, Jesus continues to baptize in the Holy Spirit those who are believers.</w:t>
      </w:r>
      <w:r w:rsidRPr="00160781">
        <w:rPr>
          <w:rFonts w:ascii="Arial" w:hAnsi="Arial"/>
          <w:sz w:val="18"/>
          <w:szCs w:val="18"/>
          <w:vertAlign w:val="superscript"/>
        </w:rPr>
        <w:footnoteReference w:id="32"/>
      </w:r>
      <w:r w:rsidRPr="00160781">
        <w:rPr>
          <w:rFonts w:ascii="Arial" w:hAnsi="Arial"/>
          <w:sz w:val="18"/>
          <w:szCs w:val="18"/>
          <w:vertAlign w:val="superscript"/>
        </w:rPr>
        <w:t xml:space="preserve"> </w:t>
      </w:r>
      <w:r w:rsidRPr="00160781">
        <w:rPr>
          <w:rFonts w:ascii="Arial" w:hAnsi="Arial"/>
          <w:sz w:val="18"/>
          <w:szCs w:val="18"/>
        </w:rPr>
        <w:t>This empowers them to continue his work of proclaiming with speech and action the good news of the arrival and coming of the kingdom of God.</w:t>
      </w:r>
      <w:r w:rsidRPr="00160781">
        <w:rPr>
          <w:rFonts w:ascii="Arial" w:hAnsi="Arial"/>
          <w:sz w:val="18"/>
          <w:szCs w:val="18"/>
          <w:vertAlign w:val="superscript"/>
        </w:rPr>
        <w:footnoteReference w:id="33"/>
      </w:r>
      <w:r w:rsidRPr="00160781">
        <w:rPr>
          <w:rFonts w:ascii="Arial" w:hAnsi="Arial"/>
          <w:sz w:val="18"/>
          <w:szCs w:val="18"/>
        </w:rPr>
        <w:t xml:space="preserve"> This experience is available for everyone, male and female, of every age, status,</w:t>
      </w:r>
      <w:r w:rsidRPr="00160781">
        <w:rPr>
          <w:rFonts w:ascii="Arial" w:hAnsi="Arial"/>
          <w:sz w:val="18"/>
          <w:szCs w:val="18"/>
          <w:vertAlign w:val="superscript"/>
        </w:rPr>
        <w:footnoteReference w:id="34"/>
      </w:r>
      <w:r w:rsidRPr="00160781">
        <w:rPr>
          <w:rFonts w:ascii="Arial" w:hAnsi="Arial"/>
          <w:sz w:val="18"/>
          <w:szCs w:val="18"/>
        </w:rPr>
        <w:t xml:space="preserve"> and ethnicity.</w:t>
      </w:r>
      <w:r w:rsidRPr="00160781">
        <w:rPr>
          <w:rFonts w:ascii="Arial" w:hAnsi="Arial"/>
          <w:sz w:val="18"/>
          <w:szCs w:val="18"/>
          <w:vertAlign w:val="superscript"/>
        </w:rPr>
        <w:footnoteReference w:id="35"/>
      </w:r>
    </w:p>
    <w:p w14:paraId="754F0404" w14:textId="77777777" w:rsidR="00500ABE" w:rsidRPr="00160781" w:rsidRDefault="00500ABE" w:rsidP="00500ABE">
      <w:pPr>
        <w:pStyle w:val="NoSpacing"/>
        <w:jc w:val="both"/>
        <w:rPr>
          <w:rFonts w:ascii="Arial" w:hAnsi="Arial"/>
          <w:sz w:val="18"/>
          <w:szCs w:val="18"/>
        </w:rPr>
      </w:pPr>
    </w:p>
    <w:p w14:paraId="7359F0CE" w14:textId="77777777" w:rsidR="00500ABE" w:rsidRPr="00160781" w:rsidRDefault="00500ABE" w:rsidP="00500ABE">
      <w:pPr>
        <w:pStyle w:val="NoSpacing"/>
        <w:jc w:val="both"/>
        <w:rPr>
          <w:rFonts w:ascii="Arial" w:hAnsi="Arial"/>
          <w:sz w:val="18"/>
          <w:szCs w:val="18"/>
        </w:rPr>
      </w:pPr>
      <w:r w:rsidRPr="00160781">
        <w:rPr>
          <w:rFonts w:ascii="Arial" w:hAnsi="Arial"/>
          <w:sz w:val="18"/>
          <w:szCs w:val="18"/>
        </w:rPr>
        <w:t>The sign of speaking in tongues indicates that believers have been baptized with the Holy Spirit</w:t>
      </w:r>
      <w:r w:rsidRPr="00160781">
        <w:rPr>
          <w:rFonts w:ascii="Arial" w:hAnsi="Arial"/>
          <w:sz w:val="18"/>
          <w:szCs w:val="18"/>
          <w:vertAlign w:val="superscript"/>
        </w:rPr>
        <w:footnoteReference w:id="36"/>
      </w:r>
      <w:r w:rsidRPr="00160781">
        <w:rPr>
          <w:rFonts w:ascii="Arial" w:hAnsi="Arial"/>
          <w:sz w:val="18"/>
          <w:szCs w:val="18"/>
        </w:rPr>
        <w:t xml:space="preserve"> and signifies the nature of Spirit baptism as empowering our communication, to be his witnesses with speech and action as we continue to pray in the Spirit.</w:t>
      </w:r>
      <w:r w:rsidRPr="00160781">
        <w:rPr>
          <w:rFonts w:ascii="Arial" w:hAnsi="Arial"/>
          <w:sz w:val="18"/>
          <w:szCs w:val="18"/>
          <w:vertAlign w:val="superscript"/>
        </w:rPr>
        <w:footnoteReference w:id="37"/>
      </w:r>
    </w:p>
    <w:p w14:paraId="5C7809A4" w14:textId="77777777" w:rsidR="00500ABE" w:rsidRPr="00160781" w:rsidRDefault="00500ABE" w:rsidP="00500ABE">
      <w:pPr>
        <w:pStyle w:val="NoSpacing"/>
      </w:pPr>
    </w:p>
    <w:p w14:paraId="0416CDB2" w14:textId="77777777" w:rsidR="00500ABE" w:rsidRPr="00160781" w:rsidRDefault="00500ABE" w:rsidP="00500ABE">
      <w:pPr>
        <w:pStyle w:val="NoSpacing"/>
        <w:rPr>
          <w:rFonts w:ascii="Arial" w:hAnsi="Arial"/>
          <w:b/>
          <w:bCs/>
          <w:sz w:val="18"/>
          <w:szCs w:val="18"/>
        </w:rPr>
      </w:pPr>
      <w:r w:rsidRPr="00160781">
        <w:rPr>
          <w:rFonts w:ascii="Arial" w:hAnsi="Arial"/>
          <w:b/>
          <w:bCs/>
          <w:sz w:val="18"/>
          <w:szCs w:val="18"/>
        </w:rPr>
        <w:t>THE CHURCH</w:t>
      </w:r>
    </w:p>
    <w:p w14:paraId="79DDD577" w14:textId="77777777" w:rsidR="00500ABE" w:rsidRPr="00160781" w:rsidRDefault="00500ABE" w:rsidP="00500ABE">
      <w:pPr>
        <w:pStyle w:val="NoSpacing"/>
        <w:jc w:val="both"/>
        <w:rPr>
          <w:rFonts w:ascii="Arial" w:hAnsi="Arial"/>
          <w:sz w:val="18"/>
          <w:szCs w:val="18"/>
        </w:rPr>
      </w:pPr>
      <w:r w:rsidRPr="00160781">
        <w:rPr>
          <w:rFonts w:ascii="Arial" w:hAnsi="Arial"/>
          <w:sz w:val="18"/>
          <w:szCs w:val="18"/>
        </w:rPr>
        <w:t>Jesus Christ is the head of the church.</w:t>
      </w:r>
      <w:r w:rsidRPr="00160781">
        <w:rPr>
          <w:rFonts w:ascii="Arial" w:hAnsi="Arial"/>
          <w:sz w:val="18"/>
          <w:szCs w:val="18"/>
          <w:vertAlign w:val="superscript"/>
        </w:rPr>
        <w:footnoteReference w:id="38"/>
      </w:r>
      <w:r w:rsidRPr="00160781">
        <w:rPr>
          <w:rFonts w:ascii="Arial" w:hAnsi="Arial"/>
          <w:sz w:val="18"/>
          <w:szCs w:val="18"/>
        </w:rPr>
        <w:t xml:space="preserve"> All who are united with Christ are joined by the Spirit to his body.</w:t>
      </w:r>
      <w:r w:rsidRPr="00160781">
        <w:rPr>
          <w:rFonts w:ascii="Arial" w:hAnsi="Arial"/>
          <w:sz w:val="18"/>
          <w:szCs w:val="18"/>
          <w:vertAlign w:val="superscript"/>
        </w:rPr>
        <w:footnoteReference w:id="39"/>
      </w:r>
      <w:r w:rsidRPr="00160781">
        <w:rPr>
          <w:rFonts w:ascii="Arial" w:hAnsi="Arial"/>
          <w:sz w:val="18"/>
          <w:szCs w:val="18"/>
        </w:rPr>
        <w:t xml:space="preserve"> Each local church is an expression of the universal church whose role is to participate in the mission of God to restore all things.</w:t>
      </w:r>
      <w:r w:rsidRPr="00160781">
        <w:rPr>
          <w:rFonts w:ascii="Arial" w:hAnsi="Arial"/>
          <w:sz w:val="18"/>
          <w:szCs w:val="18"/>
          <w:vertAlign w:val="superscript"/>
        </w:rPr>
        <w:footnoteReference w:id="40"/>
      </w:r>
    </w:p>
    <w:p w14:paraId="4E533216" w14:textId="77777777" w:rsidR="00500ABE" w:rsidRDefault="00500ABE" w:rsidP="00500ABE">
      <w:pPr>
        <w:pStyle w:val="NoSpacing"/>
        <w:jc w:val="both"/>
        <w:rPr>
          <w:rFonts w:ascii="Arial" w:hAnsi="Arial"/>
          <w:sz w:val="18"/>
          <w:szCs w:val="18"/>
        </w:rPr>
      </w:pPr>
    </w:p>
    <w:p w14:paraId="68B55992" w14:textId="77777777" w:rsidR="00500ABE" w:rsidRPr="00160781" w:rsidRDefault="00500ABE" w:rsidP="00500ABE">
      <w:pPr>
        <w:pStyle w:val="NoSpacing"/>
        <w:jc w:val="both"/>
        <w:rPr>
          <w:rFonts w:ascii="Arial" w:hAnsi="Arial"/>
          <w:sz w:val="18"/>
          <w:szCs w:val="18"/>
        </w:rPr>
      </w:pPr>
      <w:r w:rsidRPr="00160781">
        <w:rPr>
          <w:rFonts w:ascii="Arial" w:hAnsi="Arial"/>
          <w:sz w:val="18"/>
          <w:szCs w:val="18"/>
        </w:rPr>
        <w:t>Central to the church is the shared experience of the transforming presence of God.</w:t>
      </w:r>
      <w:r w:rsidRPr="00160781">
        <w:rPr>
          <w:rFonts w:ascii="Arial" w:hAnsi="Arial"/>
          <w:sz w:val="18"/>
          <w:szCs w:val="18"/>
          <w:vertAlign w:val="superscript"/>
        </w:rPr>
        <w:footnoteReference w:id="41"/>
      </w:r>
      <w:r w:rsidRPr="00160781">
        <w:rPr>
          <w:rFonts w:ascii="Arial" w:hAnsi="Arial"/>
          <w:sz w:val="18"/>
          <w:szCs w:val="18"/>
          <w:vertAlign w:val="superscript"/>
        </w:rPr>
        <w:t xml:space="preserve"> </w:t>
      </w:r>
      <w:r w:rsidRPr="00160781">
        <w:rPr>
          <w:rFonts w:ascii="Arial" w:hAnsi="Arial"/>
          <w:sz w:val="18"/>
          <w:szCs w:val="18"/>
        </w:rPr>
        <w:t xml:space="preserve"> The church responds with worship, prayer, proclamation, discipleship, and fellowship,</w:t>
      </w:r>
      <w:r w:rsidRPr="00160781">
        <w:rPr>
          <w:rFonts w:ascii="Arial" w:hAnsi="Arial"/>
          <w:sz w:val="18"/>
          <w:szCs w:val="18"/>
          <w:vertAlign w:val="superscript"/>
        </w:rPr>
        <w:footnoteReference w:id="42"/>
      </w:r>
      <w:r w:rsidRPr="00160781">
        <w:rPr>
          <w:rFonts w:ascii="Arial" w:hAnsi="Arial"/>
          <w:sz w:val="18"/>
          <w:szCs w:val="18"/>
        </w:rPr>
        <w:t xml:space="preserve"> including the practices of water baptism and the Lord’s Supper. Baptism by immersion symbolizes the believer’s identification with Christ in his death and resurrection.</w:t>
      </w:r>
      <w:r w:rsidRPr="00160781">
        <w:rPr>
          <w:rFonts w:ascii="Arial" w:hAnsi="Arial"/>
          <w:sz w:val="18"/>
          <w:szCs w:val="18"/>
          <w:vertAlign w:val="superscript"/>
        </w:rPr>
        <w:footnoteReference w:id="43"/>
      </w:r>
      <w:r w:rsidRPr="00160781">
        <w:rPr>
          <w:rFonts w:ascii="Arial" w:hAnsi="Arial"/>
          <w:sz w:val="18"/>
          <w:szCs w:val="18"/>
          <w:vertAlign w:val="superscript"/>
        </w:rPr>
        <w:t xml:space="preserve"> </w:t>
      </w:r>
      <w:r w:rsidRPr="00160781">
        <w:rPr>
          <w:rFonts w:ascii="Arial" w:hAnsi="Arial"/>
          <w:sz w:val="18"/>
          <w:szCs w:val="18"/>
        </w:rPr>
        <w:t>The Lord’s Supper symbolizes Christ’s body and blood, and our communion as believers. Shared together, it proclaims his death in anticipation of his return.</w:t>
      </w:r>
      <w:r w:rsidRPr="00160781">
        <w:rPr>
          <w:rFonts w:ascii="Arial" w:hAnsi="Arial"/>
          <w:sz w:val="18"/>
          <w:szCs w:val="18"/>
          <w:vertAlign w:val="superscript"/>
        </w:rPr>
        <w:footnoteReference w:id="44"/>
      </w:r>
    </w:p>
    <w:p w14:paraId="103A1F3E" w14:textId="77777777" w:rsidR="00500ABE" w:rsidRDefault="00500ABE" w:rsidP="00500ABE">
      <w:pPr>
        <w:spacing w:after="0"/>
        <w:jc w:val="both"/>
        <w:rPr>
          <w:rFonts w:ascii="Arial" w:eastAsia="SimHei" w:hAnsi="Arial" w:cs="Arial"/>
          <w:sz w:val="18"/>
          <w:szCs w:val="18"/>
        </w:rPr>
      </w:pPr>
    </w:p>
    <w:p w14:paraId="20CD41E7" w14:textId="77777777" w:rsidR="00500ABE" w:rsidRPr="00160781" w:rsidRDefault="00500ABE" w:rsidP="00500ABE">
      <w:pPr>
        <w:jc w:val="both"/>
        <w:rPr>
          <w:rFonts w:ascii="Arial" w:eastAsia="SimHei" w:hAnsi="Arial" w:cs="Arial"/>
          <w:sz w:val="18"/>
          <w:szCs w:val="18"/>
        </w:rPr>
      </w:pPr>
      <w:r w:rsidRPr="00160781">
        <w:rPr>
          <w:rFonts w:ascii="Arial" w:eastAsia="SimHei" w:hAnsi="Arial" w:cs="Arial"/>
          <w:sz w:val="18"/>
          <w:szCs w:val="18"/>
        </w:rPr>
        <w:t>The Spirit gives all gifts to the church to minister to others in love for the purpose of bearing witness to Christ and for the building up of the church.</w:t>
      </w:r>
      <w:r w:rsidRPr="00160781">
        <w:rPr>
          <w:rFonts w:ascii="Arial" w:eastAsia="SimHei" w:hAnsi="Arial" w:cs="Arial"/>
          <w:sz w:val="18"/>
          <w:szCs w:val="18"/>
          <w:vertAlign w:val="superscript"/>
        </w:rPr>
        <w:footnoteReference w:id="45"/>
      </w:r>
      <w:r w:rsidRPr="00160781">
        <w:rPr>
          <w:rFonts w:ascii="Arial" w:eastAsia="SimHei" w:hAnsi="Arial" w:cs="Arial"/>
          <w:sz w:val="18"/>
          <w:szCs w:val="18"/>
        </w:rPr>
        <w:t xml:space="preserve"> The Spirit also empowers leaders, both female and male, to equip the church to fulfil its mission and purposes.</w:t>
      </w:r>
      <w:r w:rsidRPr="00160781">
        <w:rPr>
          <w:rFonts w:ascii="Arial" w:eastAsia="SimHei" w:hAnsi="Arial" w:cs="Arial"/>
          <w:sz w:val="18"/>
          <w:szCs w:val="18"/>
          <w:vertAlign w:val="superscript"/>
        </w:rPr>
        <w:footnoteReference w:id="46"/>
      </w:r>
    </w:p>
    <w:p w14:paraId="7D65ED1E" w14:textId="77777777" w:rsidR="00500ABE" w:rsidRPr="00160781" w:rsidRDefault="00500ABE" w:rsidP="00500ABE">
      <w:pPr>
        <w:pStyle w:val="NoSpacing"/>
        <w:rPr>
          <w:rFonts w:ascii="Arial" w:hAnsi="Arial"/>
          <w:b/>
          <w:bCs/>
          <w:sz w:val="18"/>
          <w:szCs w:val="18"/>
        </w:rPr>
      </w:pPr>
      <w:r w:rsidRPr="00160781">
        <w:rPr>
          <w:rFonts w:ascii="Arial" w:hAnsi="Arial"/>
          <w:b/>
          <w:bCs/>
          <w:sz w:val="18"/>
          <w:szCs w:val="18"/>
        </w:rPr>
        <w:t>RESTORATION</w:t>
      </w:r>
    </w:p>
    <w:p w14:paraId="4A468C90" w14:textId="77777777" w:rsidR="00500ABE" w:rsidRPr="00160781" w:rsidRDefault="00500ABE" w:rsidP="00500ABE">
      <w:pPr>
        <w:pStyle w:val="NoSpacing"/>
        <w:jc w:val="both"/>
        <w:rPr>
          <w:rFonts w:ascii="Arial" w:hAnsi="Arial"/>
          <w:sz w:val="18"/>
          <w:szCs w:val="18"/>
        </w:rPr>
      </w:pPr>
      <w:r w:rsidRPr="00160781">
        <w:rPr>
          <w:rFonts w:ascii="Arial" w:hAnsi="Arial"/>
          <w:sz w:val="18"/>
          <w:szCs w:val="18"/>
        </w:rPr>
        <w:t xml:space="preserve">Our great hope is for the imminent return of Christ in the air to receive his own, both the living who will be transformed, and the dead in Christ who will be </w:t>
      </w:r>
      <w:r w:rsidRPr="00160781">
        <w:rPr>
          <w:rFonts w:ascii="Arial" w:hAnsi="Arial"/>
          <w:sz w:val="18"/>
          <w:szCs w:val="18"/>
        </w:rPr>
        <w:lastRenderedPageBreak/>
        <w:t>resurrected bodily.</w:t>
      </w:r>
      <w:r w:rsidRPr="00160781">
        <w:rPr>
          <w:rFonts w:ascii="Arial" w:hAnsi="Arial"/>
          <w:sz w:val="18"/>
          <w:szCs w:val="18"/>
          <w:vertAlign w:val="superscript"/>
        </w:rPr>
        <w:footnoteReference w:id="47"/>
      </w:r>
      <w:r w:rsidRPr="00160781">
        <w:rPr>
          <w:rFonts w:ascii="Arial" w:hAnsi="Arial"/>
          <w:sz w:val="18"/>
          <w:szCs w:val="18"/>
          <w:vertAlign w:val="superscript"/>
        </w:rPr>
        <w:t xml:space="preserve"> </w:t>
      </w:r>
      <w:r w:rsidRPr="00160781">
        <w:rPr>
          <w:rFonts w:ascii="Arial" w:hAnsi="Arial"/>
          <w:sz w:val="18"/>
          <w:szCs w:val="18"/>
        </w:rPr>
        <w:t>Christ will complete at his second coming the restoration begun when he initiated God's kingdom at his first coming.</w:t>
      </w:r>
      <w:r w:rsidRPr="00160781">
        <w:rPr>
          <w:rFonts w:ascii="Arial" w:hAnsi="Arial"/>
          <w:sz w:val="18"/>
          <w:szCs w:val="18"/>
          <w:vertAlign w:val="superscript"/>
        </w:rPr>
        <w:footnoteReference w:id="48"/>
      </w:r>
      <w:r w:rsidRPr="00160781">
        <w:rPr>
          <w:rFonts w:ascii="Arial" w:hAnsi="Arial"/>
          <w:sz w:val="18"/>
          <w:szCs w:val="18"/>
          <w:vertAlign w:val="superscript"/>
        </w:rPr>
        <w:t xml:space="preserve"> </w:t>
      </w:r>
      <w:r w:rsidRPr="00160781">
        <w:rPr>
          <w:rFonts w:ascii="Arial" w:hAnsi="Arial"/>
          <w:sz w:val="18"/>
          <w:szCs w:val="18"/>
        </w:rPr>
        <w:t>Christ will liberate creation from the curse, fulfil God’s covenant to Israel, and defeat all powers that oppose God.</w:t>
      </w:r>
      <w:r w:rsidRPr="00160781">
        <w:rPr>
          <w:rFonts w:ascii="Arial" w:hAnsi="Arial"/>
          <w:sz w:val="18"/>
          <w:szCs w:val="18"/>
          <w:vertAlign w:val="superscript"/>
        </w:rPr>
        <w:footnoteReference w:id="49"/>
      </w:r>
      <w:r w:rsidRPr="00160781">
        <w:rPr>
          <w:rFonts w:ascii="Arial" w:hAnsi="Arial"/>
          <w:sz w:val="18"/>
          <w:szCs w:val="18"/>
          <w:vertAlign w:val="superscript"/>
        </w:rPr>
        <w:t xml:space="preserve"> </w:t>
      </w:r>
      <w:r w:rsidRPr="00160781">
        <w:rPr>
          <w:rFonts w:ascii="Arial" w:hAnsi="Arial"/>
          <w:sz w:val="18"/>
          <w:szCs w:val="18"/>
        </w:rPr>
        <w:t>Every knee will bow and every tongue will confess that Jesus Christ is Lord, to the glory of God the Father.</w:t>
      </w:r>
      <w:r w:rsidRPr="00160781">
        <w:rPr>
          <w:rFonts w:ascii="Arial" w:hAnsi="Arial"/>
          <w:sz w:val="18"/>
          <w:szCs w:val="18"/>
          <w:vertAlign w:val="superscript"/>
        </w:rPr>
        <w:footnoteReference w:id="50"/>
      </w:r>
    </w:p>
    <w:p w14:paraId="0F8B431D" w14:textId="77777777" w:rsidR="00500ABE" w:rsidRPr="00160781" w:rsidRDefault="00500ABE" w:rsidP="00500ABE">
      <w:pPr>
        <w:pStyle w:val="NoSpacing"/>
        <w:jc w:val="both"/>
        <w:rPr>
          <w:rFonts w:ascii="Arial" w:hAnsi="Arial"/>
          <w:sz w:val="18"/>
          <w:szCs w:val="18"/>
        </w:rPr>
      </w:pPr>
    </w:p>
    <w:p w14:paraId="6C9A57FE" w14:textId="77777777" w:rsidR="00500ABE" w:rsidRPr="00E52F6A" w:rsidRDefault="00500ABE" w:rsidP="00E52F6A">
      <w:pPr>
        <w:pStyle w:val="NoSpacing"/>
        <w:jc w:val="both"/>
        <w:rPr>
          <w:rFonts w:ascii="Arial" w:hAnsi="Arial"/>
          <w:sz w:val="18"/>
          <w:szCs w:val="18"/>
        </w:rPr>
      </w:pPr>
      <w:r w:rsidRPr="00E52F6A">
        <w:rPr>
          <w:rFonts w:ascii="Arial" w:hAnsi="Arial"/>
          <w:sz w:val="18"/>
          <w:szCs w:val="18"/>
        </w:rPr>
        <w:t>Ultimately, God will judge the living and the dead.</w:t>
      </w:r>
      <w:r w:rsidRPr="00E52F6A">
        <w:rPr>
          <w:rFonts w:ascii="Arial" w:hAnsi="Arial"/>
          <w:sz w:val="18"/>
          <w:szCs w:val="18"/>
          <w:vertAlign w:val="superscript"/>
        </w:rPr>
        <w:footnoteReference w:id="51"/>
      </w:r>
      <w:r w:rsidRPr="00E52F6A">
        <w:rPr>
          <w:rFonts w:ascii="Arial" w:hAnsi="Arial"/>
          <w:sz w:val="18"/>
          <w:szCs w:val="18"/>
          <w:vertAlign w:val="superscript"/>
        </w:rPr>
        <w:t xml:space="preserve"> </w:t>
      </w:r>
      <w:r w:rsidRPr="00E52F6A">
        <w:rPr>
          <w:rFonts w:ascii="Arial" w:hAnsi="Arial"/>
          <w:sz w:val="18"/>
          <w:szCs w:val="18"/>
        </w:rPr>
        <w:t>Such judgement is God’s gracious answer to humanity’s cry for justice to prevail throughout the earth and is consistent with God’s character as loving, holy, and just.</w:t>
      </w:r>
      <w:r w:rsidRPr="00E52F6A">
        <w:rPr>
          <w:rFonts w:ascii="Arial" w:hAnsi="Arial"/>
          <w:sz w:val="18"/>
          <w:szCs w:val="18"/>
          <w:vertAlign w:val="superscript"/>
        </w:rPr>
        <w:footnoteReference w:id="52"/>
      </w:r>
      <w:r w:rsidRPr="00E52F6A">
        <w:rPr>
          <w:rFonts w:ascii="Arial" w:hAnsi="Arial"/>
          <w:sz w:val="18"/>
          <w:szCs w:val="18"/>
        </w:rPr>
        <w:t xml:space="preserve"> The unredeemed will go away into eternal punishment, but the redeemed into eternal life.</w:t>
      </w:r>
      <w:r w:rsidRPr="00E52F6A">
        <w:rPr>
          <w:rFonts w:ascii="Arial" w:hAnsi="Arial"/>
          <w:sz w:val="18"/>
          <w:szCs w:val="18"/>
          <w:vertAlign w:val="superscript"/>
        </w:rPr>
        <w:footnoteReference w:id="53"/>
      </w:r>
      <w:r w:rsidRPr="00E52F6A">
        <w:rPr>
          <w:rFonts w:ascii="Arial" w:hAnsi="Arial"/>
          <w:sz w:val="18"/>
          <w:szCs w:val="18"/>
        </w:rPr>
        <w:t xml:space="preserve"> The redeemed will enjoy the presence of God where there will be no more death or sorrow or crying or pain.</w:t>
      </w:r>
      <w:r w:rsidRPr="00E52F6A">
        <w:rPr>
          <w:rFonts w:ascii="Arial" w:hAnsi="Arial"/>
          <w:sz w:val="18"/>
          <w:szCs w:val="18"/>
          <w:vertAlign w:val="superscript"/>
        </w:rPr>
        <w:footnoteReference w:id="54"/>
      </w:r>
      <w:r w:rsidRPr="00E52F6A">
        <w:rPr>
          <w:rFonts w:ascii="Arial" w:hAnsi="Arial"/>
          <w:sz w:val="18"/>
          <w:szCs w:val="18"/>
          <w:vertAlign w:val="superscript"/>
        </w:rPr>
        <w:t xml:space="preserve"> </w:t>
      </w:r>
      <w:r w:rsidRPr="00E52F6A">
        <w:rPr>
          <w:rFonts w:ascii="Arial" w:hAnsi="Arial"/>
          <w:sz w:val="18"/>
          <w:szCs w:val="18"/>
        </w:rPr>
        <w:t>Amen. Come, Lord Jesus!</w:t>
      </w:r>
      <w:r w:rsidRPr="00C93CB1">
        <w:rPr>
          <w:rStyle w:val="FootnoteReference"/>
          <w:rFonts w:ascii="Arial" w:hAnsi="Arial" w:cs="Arial"/>
          <w:sz w:val="18"/>
          <w:szCs w:val="18"/>
          <w:vertAlign w:val="superscript"/>
        </w:rPr>
        <w:footnoteReference w:id="55"/>
      </w:r>
    </w:p>
    <w:p w14:paraId="782EAEC5" w14:textId="77777777" w:rsidR="00500ABE" w:rsidRPr="00160781" w:rsidRDefault="00500ABE" w:rsidP="00500ABE">
      <w:pPr>
        <w:pStyle w:val="NoSpacing"/>
      </w:pPr>
    </w:p>
    <w:p w14:paraId="31F3B361" w14:textId="77777777" w:rsidR="00500ABE" w:rsidRPr="00ED1E1D" w:rsidRDefault="00500ABE" w:rsidP="00500ABE">
      <w:pPr>
        <w:spacing w:after="0"/>
        <w:jc w:val="both"/>
        <w:rPr>
          <w:rFonts w:ascii="Arial" w:hAnsi="Arial" w:cs="Arial"/>
          <w:b/>
          <w:sz w:val="18"/>
          <w:szCs w:val="18"/>
        </w:rPr>
      </w:pPr>
      <w:bookmarkStart w:id="17" w:name="_Hlk24117419"/>
      <w:r w:rsidRPr="00160781">
        <w:rPr>
          <w:rFonts w:ascii="Arial" w:hAnsi="Arial" w:cs="Arial"/>
          <w:b/>
          <w:sz w:val="18"/>
          <w:szCs w:val="18"/>
        </w:rPr>
        <w:t xml:space="preserve">ARTICLE 6 </w:t>
      </w:r>
      <w:r>
        <w:rPr>
          <w:rFonts w:ascii="Arial" w:hAnsi="Arial" w:cs="Arial"/>
          <w:b/>
          <w:sz w:val="18"/>
          <w:szCs w:val="18"/>
        </w:rPr>
        <w:tab/>
      </w:r>
      <w:r w:rsidRPr="00160781">
        <w:rPr>
          <w:rFonts w:ascii="Arial" w:hAnsi="Arial" w:cs="Arial"/>
          <w:b/>
          <w:sz w:val="18"/>
          <w:szCs w:val="18"/>
        </w:rPr>
        <w:t>POSITIONS AND PRACTICES</w:t>
      </w:r>
    </w:p>
    <w:bookmarkEnd w:id="17"/>
    <w:p w14:paraId="6D3554CC" w14:textId="77777777" w:rsidR="00500ABE" w:rsidRPr="00AD0E79" w:rsidRDefault="00500ABE" w:rsidP="00500ABE">
      <w:pPr>
        <w:spacing w:after="0"/>
        <w:jc w:val="both"/>
        <w:rPr>
          <w:rFonts w:ascii="Arial" w:hAnsi="Arial" w:cs="Arial"/>
          <w:sz w:val="18"/>
          <w:szCs w:val="18"/>
        </w:rPr>
      </w:pPr>
    </w:p>
    <w:p w14:paraId="3202F7AB" w14:textId="77777777" w:rsidR="00500ABE" w:rsidRPr="00AD0E79" w:rsidRDefault="00500ABE" w:rsidP="00500ABE">
      <w:pPr>
        <w:spacing w:after="0"/>
        <w:ind w:left="720"/>
        <w:jc w:val="both"/>
        <w:rPr>
          <w:rFonts w:ascii="Arial" w:hAnsi="Arial" w:cs="Arial"/>
          <w:b/>
          <w:sz w:val="18"/>
          <w:szCs w:val="18"/>
        </w:rPr>
      </w:pPr>
      <w:r>
        <w:rPr>
          <w:rFonts w:ascii="Arial" w:hAnsi="Arial" w:cs="Arial"/>
          <w:b/>
          <w:sz w:val="18"/>
          <w:szCs w:val="18"/>
        </w:rPr>
        <w:t>6.1</w:t>
      </w:r>
      <w:r>
        <w:rPr>
          <w:rFonts w:ascii="Arial" w:hAnsi="Arial" w:cs="Arial"/>
          <w:b/>
          <w:sz w:val="18"/>
          <w:szCs w:val="18"/>
        </w:rPr>
        <w:tab/>
      </w:r>
      <w:r w:rsidRPr="00AD0E79">
        <w:rPr>
          <w:rFonts w:ascii="Arial" w:hAnsi="Arial" w:cs="Arial"/>
          <w:b/>
          <w:sz w:val="18"/>
          <w:szCs w:val="18"/>
        </w:rPr>
        <w:t>MARRIAGE AND THE FAMILY</w:t>
      </w:r>
    </w:p>
    <w:p w14:paraId="36E421C8" w14:textId="77777777" w:rsidR="00500ABE" w:rsidRPr="00AD0E79" w:rsidRDefault="00500ABE" w:rsidP="00500ABE">
      <w:pPr>
        <w:spacing w:after="0"/>
        <w:ind w:left="1440"/>
        <w:jc w:val="both"/>
        <w:rPr>
          <w:rFonts w:ascii="Arial" w:hAnsi="Arial" w:cs="Arial"/>
          <w:sz w:val="18"/>
          <w:szCs w:val="18"/>
        </w:rPr>
      </w:pPr>
      <w:r w:rsidRPr="00AD0E79">
        <w:rPr>
          <w:rFonts w:ascii="Arial" w:hAnsi="Arial" w:cs="Arial"/>
          <w:sz w:val="18"/>
          <w:szCs w:val="18"/>
        </w:rPr>
        <w:t xml:space="preserve">Marriage is a provision of God wherein </w:t>
      </w:r>
      <w:r>
        <w:rPr>
          <w:rFonts w:ascii="Arial" w:hAnsi="Arial" w:cs="Arial"/>
          <w:sz w:val="18"/>
          <w:szCs w:val="18"/>
        </w:rPr>
        <w:t>one</w:t>
      </w:r>
      <w:r w:rsidRPr="00AD0E79">
        <w:rPr>
          <w:rFonts w:ascii="Arial" w:hAnsi="Arial" w:cs="Arial"/>
          <w:sz w:val="18"/>
          <w:szCs w:val="18"/>
        </w:rPr>
        <w:t xml:space="preserve"> man and </w:t>
      </w:r>
      <w:r>
        <w:rPr>
          <w:rFonts w:ascii="Arial" w:hAnsi="Arial" w:cs="Arial"/>
          <w:sz w:val="18"/>
          <w:szCs w:val="18"/>
        </w:rPr>
        <w:t>one</w:t>
      </w:r>
      <w:r w:rsidRPr="00AD0E79">
        <w:rPr>
          <w:rFonts w:ascii="Arial" w:hAnsi="Arial" w:cs="Arial"/>
          <w:sz w:val="18"/>
          <w:szCs w:val="18"/>
        </w:rPr>
        <w:t xml:space="preserve"> woman </w:t>
      </w:r>
      <w:r>
        <w:rPr>
          <w:rFonts w:ascii="Arial" w:hAnsi="Arial" w:cs="Arial"/>
          <w:sz w:val="18"/>
          <w:szCs w:val="18"/>
        </w:rPr>
        <w:t xml:space="preserve">to the exclusion of all others </w:t>
      </w:r>
      <w:proofErr w:type="gramStart"/>
      <w:r w:rsidRPr="00AD0E79">
        <w:rPr>
          <w:rFonts w:ascii="Arial" w:hAnsi="Arial" w:cs="Arial"/>
          <w:sz w:val="18"/>
          <w:szCs w:val="18"/>
        </w:rPr>
        <w:t>enter into</w:t>
      </w:r>
      <w:proofErr w:type="gramEnd"/>
      <w:r w:rsidRPr="00AD0E79">
        <w:rPr>
          <w:rFonts w:ascii="Arial" w:hAnsi="Arial" w:cs="Arial"/>
          <w:sz w:val="18"/>
          <w:szCs w:val="18"/>
        </w:rPr>
        <w:t xml:space="preserve"> a lifelong relationship</w:t>
      </w:r>
      <w:r w:rsidRPr="00AD0E79">
        <w:rPr>
          <w:rFonts w:ascii="Arial" w:hAnsi="Arial" w:cs="Arial"/>
          <w:sz w:val="18"/>
          <w:szCs w:val="18"/>
          <w:vertAlign w:val="superscript"/>
        </w:rPr>
        <w:footnoteReference w:id="56"/>
      </w:r>
      <w:r w:rsidRPr="00AD0E79">
        <w:rPr>
          <w:rFonts w:ascii="Arial" w:hAnsi="Arial" w:cs="Arial"/>
          <w:sz w:val="18"/>
          <w:szCs w:val="18"/>
          <w:vertAlign w:val="superscript"/>
        </w:rPr>
        <w:t xml:space="preserve"> </w:t>
      </w:r>
      <w:r w:rsidRPr="00AD0E79">
        <w:rPr>
          <w:rFonts w:ascii="Arial" w:hAnsi="Arial" w:cs="Arial"/>
          <w:sz w:val="18"/>
          <w:szCs w:val="18"/>
        </w:rPr>
        <w:t xml:space="preserve"> through a marriage ceremony that is recognized by the church and legally sanctioned by the state.</w:t>
      </w:r>
    </w:p>
    <w:p w14:paraId="68F0B425" w14:textId="77777777" w:rsidR="00500ABE" w:rsidRPr="00AD0E79" w:rsidRDefault="00500ABE" w:rsidP="00500ABE">
      <w:pPr>
        <w:spacing w:after="0"/>
        <w:ind w:left="1440"/>
        <w:jc w:val="both"/>
        <w:rPr>
          <w:rFonts w:ascii="Arial" w:hAnsi="Arial" w:cs="Arial"/>
          <w:sz w:val="18"/>
          <w:szCs w:val="18"/>
        </w:rPr>
      </w:pPr>
    </w:p>
    <w:p w14:paraId="753BDC02" w14:textId="77777777" w:rsidR="00500ABE" w:rsidRPr="00AD0E79" w:rsidRDefault="00500ABE" w:rsidP="00500ABE">
      <w:pPr>
        <w:ind w:left="1440"/>
        <w:jc w:val="both"/>
        <w:rPr>
          <w:rFonts w:ascii="Arial" w:hAnsi="Arial" w:cs="Arial"/>
          <w:sz w:val="18"/>
          <w:szCs w:val="18"/>
        </w:rPr>
      </w:pPr>
      <w:r w:rsidRPr="00AD0E79">
        <w:rPr>
          <w:rFonts w:ascii="Arial" w:hAnsi="Arial" w:cs="Arial"/>
          <w:sz w:val="18"/>
          <w:szCs w:val="18"/>
        </w:rPr>
        <w:t>Marriage establishes a "one-flesh" relationship</w:t>
      </w:r>
      <w:r w:rsidRPr="00AD0E79">
        <w:rPr>
          <w:rFonts w:ascii="Arial" w:hAnsi="Arial" w:cs="Arial"/>
          <w:sz w:val="18"/>
          <w:szCs w:val="18"/>
          <w:vertAlign w:val="superscript"/>
        </w:rPr>
        <w:footnoteReference w:id="57"/>
      </w:r>
      <w:r w:rsidRPr="00AD0E79">
        <w:rPr>
          <w:rFonts w:ascii="Arial" w:hAnsi="Arial" w:cs="Arial"/>
          <w:sz w:val="18"/>
          <w:szCs w:val="18"/>
        </w:rPr>
        <w:t xml:space="preserve"> that goes beyond a physical union and is more than either a temporary relationship of convenience intended to provide personal pleasure or a contract that binds two people together in a legal partnership.  Marriage establishes an emotional and spiritual oneness that enables both partners to respond to the spiritual, </w:t>
      </w:r>
      <w:proofErr w:type="gramStart"/>
      <w:r w:rsidRPr="00AD0E79">
        <w:rPr>
          <w:rFonts w:ascii="Arial" w:hAnsi="Arial" w:cs="Arial"/>
          <w:sz w:val="18"/>
          <w:szCs w:val="18"/>
        </w:rPr>
        <w:t>physical</w:t>
      </w:r>
      <w:proofErr w:type="gramEnd"/>
      <w:r w:rsidRPr="00AD0E79">
        <w:rPr>
          <w:rFonts w:ascii="Arial" w:hAnsi="Arial" w:cs="Arial"/>
          <w:sz w:val="18"/>
          <w:szCs w:val="18"/>
        </w:rPr>
        <w:t xml:space="preserve"> and social needs of the other.</w:t>
      </w:r>
      <w:r w:rsidRPr="00AD0E79">
        <w:rPr>
          <w:rFonts w:ascii="Arial" w:hAnsi="Arial" w:cs="Arial"/>
          <w:sz w:val="18"/>
          <w:szCs w:val="18"/>
          <w:vertAlign w:val="superscript"/>
        </w:rPr>
        <w:footnoteReference w:id="58"/>
      </w:r>
      <w:r w:rsidRPr="00AD0E79">
        <w:rPr>
          <w:rFonts w:ascii="Arial" w:hAnsi="Arial" w:cs="Arial"/>
          <w:sz w:val="18"/>
          <w:szCs w:val="18"/>
          <w:vertAlign w:val="superscript"/>
        </w:rPr>
        <w:t xml:space="preserve"> </w:t>
      </w:r>
      <w:r w:rsidRPr="00AD0E79">
        <w:rPr>
          <w:rFonts w:ascii="Arial" w:hAnsi="Arial" w:cs="Arial"/>
          <w:sz w:val="18"/>
          <w:szCs w:val="18"/>
        </w:rPr>
        <w:t xml:space="preserve">  It provides the biblical context for the procreation of children.</w:t>
      </w:r>
    </w:p>
    <w:p w14:paraId="14744080" w14:textId="77777777" w:rsidR="00500ABE" w:rsidRPr="00AD0E79" w:rsidRDefault="00500ABE" w:rsidP="00500ABE">
      <w:pPr>
        <w:ind w:left="1440"/>
        <w:jc w:val="both"/>
        <w:rPr>
          <w:rFonts w:ascii="Arial" w:hAnsi="Arial" w:cs="Arial"/>
          <w:sz w:val="18"/>
          <w:szCs w:val="18"/>
          <w:vertAlign w:val="superscript"/>
        </w:rPr>
      </w:pPr>
      <w:r w:rsidRPr="00AD0E79">
        <w:rPr>
          <w:rFonts w:ascii="Arial" w:hAnsi="Arial" w:cs="Arial"/>
          <w:sz w:val="18"/>
          <w:szCs w:val="18"/>
        </w:rPr>
        <w:t>Marriage is to be an exclusive relationship that is maintained in purity.</w:t>
      </w:r>
      <w:r w:rsidRPr="00AD0E79">
        <w:rPr>
          <w:rFonts w:ascii="Arial" w:hAnsi="Arial" w:cs="Arial"/>
          <w:sz w:val="18"/>
          <w:szCs w:val="18"/>
          <w:vertAlign w:val="superscript"/>
        </w:rPr>
        <w:footnoteReference w:id="59"/>
      </w:r>
      <w:r w:rsidRPr="00AD0E79">
        <w:rPr>
          <w:rFonts w:ascii="Arial" w:hAnsi="Arial" w:cs="Arial"/>
          <w:sz w:val="18"/>
          <w:szCs w:val="18"/>
          <w:vertAlign w:val="superscript"/>
        </w:rPr>
        <w:t xml:space="preserve">  </w:t>
      </w:r>
      <w:r w:rsidRPr="00AD0E79">
        <w:rPr>
          <w:rFonts w:ascii="Arial" w:hAnsi="Arial" w:cs="Arial"/>
          <w:sz w:val="18"/>
          <w:szCs w:val="18"/>
        </w:rPr>
        <w:t>It is intended by God to be a permanent relationship. It is a witness to the world of the relationship between Christ and His church.</w:t>
      </w:r>
      <w:r w:rsidRPr="00AD0E79">
        <w:rPr>
          <w:rFonts w:ascii="Arial" w:hAnsi="Arial" w:cs="Arial"/>
          <w:sz w:val="18"/>
          <w:szCs w:val="18"/>
          <w:vertAlign w:val="superscript"/>
        </w:rPr>
        <w:footnoteReference w:id="60"/>
      </w:r>
    </w:p>
    <w:p w14:paraId="4ADB2712" w14:textId="77777777" w:rsidR="00500ABE" w:rsidRPr="00AD0E79" w:rsidRDefault="00500ABE" w:rsidP="00500ABE">
      <w:pPr>
        <w:ind w:left="1440"/>
        <w:jc w:val="both"/>
        <w:rPr>
          <w:rFonts w:ascii="Arial" w:hAnsi="Arial" w:cs="Arial"/>
          <w:sz w:val="18"/>
          <w:szCs w:val="18"/>
        </w:rPr>
      </w:pPr>
      <w:r w:rsidRPr="00AD0E79">
        <w:rPr>
          <w:rFonts w:ascii="Arial" w:hAnsi="Arial" w:cs="Arial"/>
          <w:sz w:val="18"/>
          <w:szCs w:val="18"/>
        </w:rPr>
        <w:lastRenderedPageBreak/>
        <w:t xml:space="preserve">Marriage requires a commitment of love, </w:t>
      </w:r>
      <w:proofErr w:type="gramStart"/>
      <w:r w:rsidRPr="00AD0E79">
        <w:rPr>
          <w:rFonts w:ascii="Arial" w:hAnsi="Arial" w:cs="Arial"/>
          <w:sz w:val="18"/>
          <w:szCs w:val="18"/>
        </w:rPr>
        <w:t>perseverance</w:t>
      </w:r>
      <w:proofErr w:type="gramEnd"/>
      <w:r w:rsidRPr="00AD0E79">
        <w:rPr>
          <w:rFonts w:ascii="Arial" w:hAnsi="Arial" w:cs="Arial"/>
          <w:sz w:val="18"/>
          <w:szCs w:val="18"/>
        </w:rPr>
        <w:t xml:space="preserve"> and faith. Because of its sanctity and permanence, marriage should be treated with seriousness and </w:t>
      </w:r>
      <w:proofErr w:type="gramStart"/>
      <w:r w:rsidRPr="00AD0E79">
        <w:rPr>
          <w:rFonts w:ascii="Arial" w:hAnsi="Arial" w:cs="Arial"/>
          <w:sz w:val="18"/>
          <w:szCs w:val="18"/>
        </w:rPr>
        <w:t>entered into</w:t>
      </w:r>
      <w:proofErr w:type="gramEnd"/>
      <w:r w:rsidRPr="00AD0E79">
        <w:rPr>
          <w:rFonts w:ascii="Arial" w:hAnsi="Arial" w:cs="Arial"/>
          <w:sz w:val="18"/>
          <w:szCs w:val="18"/>
        </w:rPr>
        <w:t xml:space="preserve"> only after counsel and prayer for God's guidance. Christians should marry only those who are believers.</w:t>
      </w:r>
      <w:r w:rsidRPr="00AD0E79">
        <w:rPr>
          <w:rFonts w:ascii="Arial" w:hAnsi="Arial" w:cs="Arial"/>
          <w:sz w:val="18"/>
          <w:szCs w:val="18"/>
          <w:vertAlign w:val="superscript"/>
        </w:rPr>
        <w:footnoteReference w:id="61"/>
      </w:r>
      <w:r w:rsidRPr="00AD0E79">
        <w:rPr>
          <w:rFonts w:ascii="Arial" w:hAnsi="Arial" w:cs="Arial"/>
          <w:sz w:val="18"/>
          <w:szCs w:val="18"/>
          <w:vertAlign w:val="superscript"/>
        </w:rPr>
        <w:t xml:space="preserve"> </w:t>
      </w:r>
      <w:r w:rsidRPr="00AD0E79">
        <w:rPr>
          <w:rFonts w:ascii="Arial" w:hAnsi="Arial" w:cs="Arial"/>
          <w:sz w:val="18"/>
          <w:szCs w:val="18"/>
        </w:rPr>
        <w:t xml:space="preserve">An individual who becomes a believer after marriage should remain with his/her partner in </w:t>
      </w:r>
      <w:proofErr w:type="gramStart"/>
      <w:r w:rsidRPr="00AD0E79">
        <w:rPr>
          <w:rFonts w:ascii="Arial" w:hAnsi="Arial" w:cs="Arial"/>
          <w:sz w:val="18"/>
          <w:szCs w:val="18"/>
        </w:rPr>
        <w:t>peace, and</w:t>
      </w:r>
      <w:proofErr w:type="gramEnd"/>
      <w:r w:rsidRPr="00AD0E79">
        <w:rPr>
          <w:rFonts w:ascii="Arial" w:hAnsi="Arial" w:cs="Arial"/>
          <w:sz w:val="18"/>
          <w:szCs w:val="18"/>
        </w:rPr>
        <w:t xml:space="preserve"> should give witness to the </w:t>
      </w:r>
      <w:r>
        <w:rPr>
          <w:rFonts w:ascii="Arial" w:hAnsi="Arial" w:cs="Arial"/>
          <w:sz w:val="18"/>
          <w:szCs w:val="18"/>
        </w:rPr>
        <w:t>G</w:t>
      </w:r>
      <w:r w:rsidRPr="00AD0E79">
        <w:rPr>
          <w:rFonts w:ascii="Arial" w:hAnsi="Arial" w:cs="Arial"/>
          <w:sz w:val="18"/>
          <w:szCs w:val="18"/>
        </w:rPr>
        <w:t>ospel in the home.</w:t>
      </w:r>
      <w:r w:rsidRPr="00AD0E79">
        <w:rPr>
          <w:rFonts w:ascii="Arial" w:hAnsi="Arial" w:cs="Arial"/>
          <w:sz w:val="18"/>
          <w:szCs w:val="18"/>
          <w:vertAlign w:val="superscript"/>
        </w:rPr>
        <w:footnoteReference w:id="62"/>
      </w:r>
      <w:r w:rsidRPr="00AD0E79">
        <w:rPr>
          <w:rFonts w:ascii="Arial" w:hAnsi="Arial" w:cs="Arial"/>
          <w:sz w:val="18"/>
          <w:szCs w:val="18"/>
          <w:vertAlign w:val="superscript"/>
        </w:rPr>
        <w:t xml:space="preserve">  </w:t>
      </w:r>
      <w:r w:rsidRPr="00AD0E79">
        <w:rPr>
          <w:rFonts w:ascii="Arial" w:hAnsi="Arial" w:cs="Arial"/>
          <w:sz w:val="18"/>
          <w:szCs w:val="18"/>
        </w:rPr>
        <w:t xml:space="preserve"> </w:t>
      </w:r>
    </w:p>
    <w:p w14:paraId="5476BCB2" w14:textId="5B7B652C" w:rsidR="00500ABE" w:rsidRPr="00AD0E79" w:rsidRDefault="00500ABE" w:rsidP="00500ABE">
      <w:pPr>
        <w:ind w:left="1440"/>
        <w:jc w:val="both"/>
        <w:rPr>
          <w:rFonts w:ascii="Arial" w:hAnsi="Arial" w:cs="Arial"/>
          <w:sz w:val="18"/>
          <w:szCs w:val="18"/>
        </w:rPr>
      </w:pPr>
      <w:r w:rsidRPr="00AD0E79">
        <w:rPr>
          <w:rFonts w:ascii="Arial" w:hAnsi="Arial" w:cs="Arial"/>
          <w:sz w:val="18"/>
          <w:szCs w:val="18"/>
        </w:rPr>
        <w:t>The Bible holds family life as a position of trust and responsibility. The home is a stabilizing force in society, a place of nurture, counsel, and safety for children</w:t>
      </w:r>
      <w:r w:rsidR="00AA4584">
        <w:rPr>
          <w:rFonts w:ascii="Arial" w:hAnsi="Arial" w:cs="Arial"/>
          <w:sz w:val="18"/>
          <w:szCs w:val="18"/>
        </w:rPr>
        <w:t>,</w:t>
      </w:r>
      <w:r w:rsidRPr="00AD0E79">
        <w:rPr>
          <w:rFonts w:ascii="Arial" w:hAnsi="Arial" w:cs="Arial"/>
          <w:sz w:val="18"/>
          <w:szCs w:val="18"/>
          <w:vertAlign w:val="superscript"/>
        </w:rPr>
        <w:footnoteReference w:id="63"/>
      </w:r>
      <w:r w:rsidR="00AA4584">
        <w:rPr>
          <w:rFonts w:ascii="Arial" w:hAnsi="Arial" w:cs="Arial"/>
          <w:sz w:val="18"/>
          <w:szCs w:val="18"/>
        </w:rPr>
        <w:t xml:space="preserve"> therefore, abuse has no place in a marriage or in the home.</w:t>
      </w:r>
      <w:r w:rsidRPr="00AD0E79">
        <w:rPr>
          <w:rFonts w:ascii="Arial" w:hAnsi="Arial" w:cs="Arial"/>
          <w:sz w:val="18"/>
          <w:szCs w:val="18"/>
          <w:vertAlign w:val="superscript"/>
        </w:rPr>
        <w:t xml:space="preserve"> </w:t>
      </w:r>
    </w:p>
    <w:p w14:paraId="6A31ECBA" w14:textId="77777777" w:rsidR="00500ABE" w:rsidRPr="00AD0E79" w:rsidRDefault="00500ABE" w:rsidP="00500ABE">
      <w:pPr>
        <w:ind w:left="1440"/>
        <w:jc w:val="both"/>
        <w:rPr>
          <w:rFonts w:ascii="Arial" w:hAnsi="Arial" w:cs="Arial"/>
          <w:sz w:val="18"/>
          <w:szCs w:val="18"/>
        </w:rPr>
      </w:pPr>
      <w:r w:rsidRPr="00AD0E79">
        <w:rPr>
          <w:rFonts w:ascii="Arial" w:hAnsi="Arial" w:cs="Arial"/>
          <w:sz w:val="18"/>
          <w:szCs w:val="18"/>
        </w:rPr>
        <w:t xml:space="preserve">Marriage can only be broken by </w:t>
      </w:r>
      <w:r w:rsidRPr="00AD0E79">
        <w:rPr>
          <w:rFonts w:ascii="Arial" w:hAnsi="Arial" w:cs="Arial"/>
          <w:i/>
          <w:sz w:val="18"/>
          <w:szCs w:val="18"/>
        </w:rPr>
        <w:t>porneia</w:t>
      </w:r>
      <w:r w:rsidRPr="00AD0E79">
        <w:rPr>
          <w:rFonts w:ascii="Arial" w:hAnsi="Arial" w:cs="Arial"/>
          <w:sz w:val="18"/>
          <w:szCs w:val="18"/>
        </w:rPr>
        <w:t>, which is understood as marital unfaithfulness</w:t>
      </w:r>
      <w:r w:rsidRPr="00AD0E79">
        <w:rPr>
          <w:rFonts w:ascii="Arial" w:hAnsi="Arial" w:cs="Arial"/>
          <w:sz w:val="18"/>
          <w:szCs w:val="18"/>
          <w:vertAlign w:val="superscript"/>
        </w:rPr>
        <w:footnoteReference w:id="64"/>
      </w:r>
      <w:r w:rsidRPr="00AD0E79">
        <w:rPr>
          <w:rFonts w:ascii="Arial" w:hAnsi="Arial" w:cs="Arial"/>
          <w:sz w:val="18"/>
          <w:szCs w:val="18"/>
        </w:rPr>
        <w:t xml:space="preserve"> involving adultery, homosexuality, or incest. While the Scriptures give evidence that the marriage vow and "one-flesh" union are broken by such acts and therefore recognize the breaking of the marriage relationship, the Scriptures do recommend that the most desirable option would be reconciliation.</w:t>
      </w:r>
      <w:r w:rsidRPr="00AD0E79">
        <w:rPr>
          <w:rFonts w:ascii="Arial" w:hAnsi="Arial" w:cs="Arial"/>
          <w:sz w:val="18"/>
          <w:szCs w:val="18"/>
          <w:vertAlign w:val="superscript"/>
        </w:rPr>
        <w:footnoteReference w:id="65"/>
      </w:r>
      <w:r w:rsidRPr="00AD0E79">
        <w:rPr>
          <w:rFonts w:ascii="Arial" w:hAnsi="Arial" w:cs="Arial"/>
          <w:sz w:val="18"/>
          <w:szCs w:val="18"/>
          <w:vertAlign w:val="superscript"/>
        </w:rPr>
        <w:t xml:space="preserve"> </w:t>
      </w:r>
    </w:p>
    <w:p w14:paraId="18538346" w14:textId="77777777" w:rsidR="00500ABE" w:rsidRPr="00C63715" w:rsidRDefault="00500ABE" w:rsidP="00500ABE">
      <w:pPr>
        <w:pStyle w:val="ListParagraph"/>
        <w:widowControl/>
        <w:numPr>
          <w:ilvl w:val="1"/>
          <w:numId w:val="33"/>
        </w:numPr>
        <w:autoSpaceDE/>
        <w:autoSpaceDN/>
        <w:adjustRightInd/>
        <w:spacing w:line="276" w:lineRule="auto"/>
        <w:ind w:left="1440" w:hanging="720"/>
        <w:jc w:val="both"/>
        <w:rPr>
          <w:rFonts w:ascii="Arial" w:hAnsi="Arial" w:cs="Arial"/>
          <w:b/>
          <w:sz w:val="18"/>
          <w:szCs w:val="18"/>
        </w:rPr>
      </w:pPr>
      <w:r w:rsidRPr="00C63715">
        <w:rPr>
          <w:rFonts w:ascii="Arial" w:hAnsi="Arial" w:cs="Arial"/>
          <w:b/>
          <w:sz w:val="18"/>
          <w:szCs w:val="18"/>
        </w:rPr>
        <w:t>DIVORCE</w:t>
      </w:r>
    </w:p>
    <w:p w14:paraId="56DFD6E4" w14:textId="77777777" w:rsidR="00500ABE" w:rsidRPr="00AD0E79" w:rsidRDefault="00500ABE" w:rsidP="00500ABE">
      <w:pPr>
        <w:ind w:left="1440"/>
        <w:jc w:val="both"/>
        <w:rPr>
          <w:rFonts w:ascii="Arial" w:hAnsi="Arial" w:cs="Arial"/>
          <w:sz w:val="18"/>
          <w:szCs w:val="18"/>
        </w:rPr>
      </w:pPr>
      <w:r w:rsidRPr="00AD0E79">
        <w:rPr>
          <w:rFonts w:ascii="Arial" w:hAnsi="Arial" w:cs="Arial"/>
          <w:sz w:val="18"/>
          <w:szCs w:val="18"/>
        </w:rPr>
        <w:t xml:space="preserve">We believe that divorce is not God's intention. It is God's concession to the "hardness of men's hearts." </w:t>
      </w:r>
      <w:r w:rsidRPr="00AD0E79">
        <w:rPr>
          <w:rFonts w:ascii="Arial" w:hAnsi="Arial" w:cs="Arial"/>
          <w:sz w:val="18"/>
          <w:szCs w:val="18"/>
          <w:vertAlign w:val="superscript"/>
        </w:rPr>
        <w:footnoteReference w:id="66"/>
      </w:r>
    </w:p>
    <w:p w14:paraId="6443C716" w14:textId="77777777" w:rsidR="00500ABE" w:rsidRPr="00AD0E79" w:rsidRDefault="00500ABE" w:rsidP="00500ABE">
      <w:pPr>
        <w:ind w:left="1440"/>
        <w:jc w:val="both"/>
        <w:rPr>
          <w:rFonts w:ascii="Arial" w:hAnsi="Arial" w:cs="Arial"/>
          <w:sz w:val="18"/>
          <w:szCs w:val="18"/>
        </w:rPr>
      </w:pPr>
      <w:r w:rsidRPr="00AD0E79">
        <w:rPr>
          <w:rFonts w:ascii="Arial" w:hAnsi="Arial" w:cs="Arial"/>
          <w:sz w:val="18"/>
          <w:szCs w:val="18"/>
        </w:rPr>
        <w:t xml:space="preserve">We, therefore, discourage divorce by all lawful means and teaching.  Our objective is reconciliation and the healing of the marital union wherever possible. Marital unfaithfulness should not be considered so much an occasion or opportunity for divorce but rather an opportunity for Christian grace, forgiveness, and restoration. Divorce in our society is a termination of a marriage through a legal process authorized by the State.  While the </w:t>
      </w:r>
      <w:r>
        <w:rPr>
          <w:rFonts w:ascii="Arial" w:hAnsi="Arial" w:cs="Arial"/>
          <w:sz w:val="18"/>
          <w:szCs w:val="18"/>
        </w:rPr>
        <w:t>C</w:t>
      </w:r>
      <w:r w:rsidRPr="00AD0E79">
        <w:rPr>
          <w:rFonts w:ascii="Arial" w:hAnsi="Arial" w:cs="Arial"/>
          <w:sz w:val="18"/>
          <w:szCs w:val="18"/>
        </w:rPr>
        <w:t xml:space="preserve">hurch recognizes this legal process as an appropriate means to facilitate the permanent separation of spouses, the </w:t>
      </w:r>
      <w:r>
        <w:rPr>
          <w:rFonts w:ascii="Arial" w:hAnsi="Arial" w:cs="Arial"/>
          <w:sz w:val="18"/>
          <w:szCs w:val="18"/>
        </w:rPr>
        <w:t>C</w:t>
      </w:r>
      <w:r w:rsidRPr="00AD0E79">
        <w:rPr>
          <w:rFonts w:ascii="Arial" w:hAnsi="Arial" w:cs="Arial"/>
          <w:sz w:val="18"/>
          <w:szCs w:val="18"/>
        </w:rPr>
        <w:t xml:space="preserve">hurch restricts the idea of divorce, in the sense of dissolution of marriage, to reasons specified in Scripture.  </w:t>
      </w:r>
    </w:p>
    <w:p w14:paraId="1739842A" w14:textId="77777777" w:rsidR="00500ABE" w:rsidRPr="00AD0E79" w:rsidRDefault="00500ABE" w:rsidP="00500ABE">
      <w:pPr>
        <w:ind w:left="1440"/>
        <w:jc w:val="both"/>
        <w:rPr>
          <w:rFonts w:ascii="Arial" w:hAnsi="Arial" w:cs="Arial"/>
          <w:sz w:val="18"/>
          <w:szCs w:val="18"/>
        </w:rPr>
      </w:pPr>
    </w:p>
    <w:p w14:paraId="14900BB0" w14:textId="77777777" w:rsidR="00500ABE" w:rsidRPr="00AD0E79" w:rsidRDefault="00500ABE" w:rsidP="00500ABE">
      <w:pPr>
        <w:ind w:left="1440"/>
        <w:jc w:val="both"/>
        <w:rPr>
          <w:rFonts w:ascii="Arial" w:hAnsi="Arial" w:cs="Arial"/>
          <w:sz w:val="18"/>
          <w:szCs w:val="18"/>
        </w:rPr>
      </w:pPr>
      <w:r w:rsidRPr="00AD0E79">
        <w:rPr>
          <w:rFonts w:ascii="Arial" w:hAnsi="Arial" w:cs="Arial"/>
          <w:sz w:val="18"/>
          <w:szCs w:val="18"/>
        </w:rPr>
        <w:lastRenderedPageBreak/>
        <w:t xml:space="preserve">The weight of the biblical record is </w:t>
      </w:r>
      <w:proofErr w:type="gramStart"/>
      <w:r w:rsidRPr="00AD0E79">
        <w:rPr>
          <w:rFonts w:ascii="Arial" w:hAnsi="Arial" w:cs="Arial"/>
          <w:sz w:val="18"/>
          <w:szCs w:val="18"/>
        </w:rPr>
        <w:t>negative</w:t>
      </w:r>
      <w:proofErr w:type="gramEnd"/>
      <w:r w:rsidRPr="00AD0E79">
        <w:rPr>
          <w:rFonts w:ascii="Arial" w:hAnsi="Arial" w:cs="Arial"/>
          <w:sz w:val="18"/>
          <w:szCs w:val="18"/>
        </w:rPr>
        <w:t xml:space="preserve"> and the explicit statement is made, "God hates divorce."</w:t>
      </w:r>
      <w:r w:rsidRPr="00AD0E79">
        <w:rPr>
          <w:rFonts w:ascii="Arial" w:hAnsi="Arial" w:cs="Arial"/>
          <w:sz w:val="18"/>
          <w:szCs w:val="18"/>
          <w:vertAlign w:val="superscript"/>
        </w:rPr>
        <w:footnoteReference w:id="67"/>
      </w:r>
      <w:r w:rsidRPr="00AD0E79">
        <w:rPr>
          <w:rFonts w:ascii="Arial" w:hAnsi="Arial" w:cs="Arial"/>
          <w:sz w:val="18"/>
          <w:szCs w:val="18"/>
          <w:vertAlign w:val="superscript"/>
        </w:rPr>
        <w:t xml:space="preserve"> </w:t>
      </w:r>
      <w:r w:rsidRPr="00AD0E79">
        <w:rPr>
          <w:rFonts w:ascii="Arial" w:hAnsi="Arial" w:cs="Arial"/>
          <w:sz w:val="18"/>
          <w:szCs w:val="18"/>
        </w:rPr>
        <w:t xml:space="preserve">Divorce is more than an action of the courts which breaks the legal contract between partners in a marriage.  It is also the fracture of a unique human relationship between a male and a female. Divorce has profound consequences for the children.  Divorce is evidence of the sinful nature expressed in human failure. Jesus gives one explicit cause for the dissolution of marriage: </w:t>
      </w:r>
      <w:r w:rsidRPr="00AD0E79">
        <w:rPr>
          <w:rFonts w:ascii="Arial" w:hAnsi="Arial" w:cs="Arial"/>
          <w:i/>
          <w:sz w:val="18"/>
          <w:szCs w:val="18"/>
        </w:rPr>
        <w:t>porneia</w:t>
      </w:r>
      <w:r w:rsidRPr="00AD0E79">
        <w:rPr>
          <w:rFonts w:ascii="Arial" w:hAnsi="Arial" w:cs="Arial"/>
          <w:sz w:val="18"/>
          <w:szCs w:val="18"/>
        </w:rPr>
        <w:t xml:space="preserve"> or marital unfaithfulness.</w:t>
      </w:r>
    </w:p>
    <w:p w14:paraId="751D1CE6" w14:textId="77777777" w:rsidR="00500ABE" w:rsidRPr="00AD0E79" w:rsidRDefault="00500ABE" w:rsidP="00500ABE">
      <w:pPr>
        <w:ind w:left="1440"/>
        <w:jc w:val="both"/>
        <w:rPr>
          <w:rFonts w:ascii="Arial" w:hAnsi="Arial" w:cs="Arial"/>
          <w:sz w:val="18"/>
          <w:szCs w:val="18"/>
        </w:rPr>
      </w:pPr>
      <w:r w:rsidRPr="00AD0E79">
        <w:rPr>
          <w:rFonts w:ascii="Arial" w:hAnsi="Arial" w:cs="Arial"/>
          <w:sz w:val="18"/>
          <w:szCs w:val="18"/>
        </w:rPr>
        <w:t>Where all attempts at reconciliation have failed and a divorce has been finalized, we extend Christ's love and compassion.</w:t>
      </w:r>
    </w:p>
    <w:p w14:paraId="78EAAC12" w14:textId="77777777" w:rsidR="00500ABE" w:rsidRPr="00AD0E79" w:rsidRDefault="00500ABE" w:rsidP="00E52F6A">
      <w:pPr>
        <w:spacing w:after="0"/>
        <w:ind w:left="1440" w:hanging="720"/>
        <w:jc w:val="both"/>
        <w:rPr>
          <w:rFonts w:ascii="Arial" w:hAnsi="Arial" w:cs="Arial"/>
          <w:b/>
          <w:sz w:val="18"/>
          <w:szCs w:val="18"/>
        </w:rPr>
      </w:pPr>
      <w:r>
        <w:rPr>
          <w:rFonts w:ascii="Arial" w:hAnsi="Arial" w:cs="Arial"/>
          <w:b/>
          <w:sz w:val="18"/>
          <w:szCs w:val="18"/>
        </w:rPr>
        <w:t xml:space="preserve">6.3 </w:t>
      </w:r>
      <w:r>
        <w:rPr>
          <w:rFonts w:ascii="Arial" w:hAnsi="Arial" w:cs="Arial"/>
          <w:b/>
          <w:sz w:val="18"/>
          <w:szCs w:val="18"/>
        </w:rPr>
        <w:tab/>
      </w:r>
      <w:r w:rsidRPr="00AD0E79">
        <w:rPr>
          <w:rFonts w:ascii="Arial" w:hAnsi="Arial" w:cs="Arial"/>
          <w:b/>
          <w:sz w:val="18"/>
          <w:szCs w:val="18"/>
        </w:rPr>
        <w:t>REMARRIAGE</w:t>
      </w:r>
    </w:p>
    <w:p w14:paraId="5DD82CF1" w14:textId="77777777" w:rsidR="00500ABE" w:rsidRDefault="00500ABE" w:rsidP="00500ABE">
      <w:pPr>
        <w:ind w:left="1440"/>
        <w:jc w:val="both"/>
        <w:rPr>
          <w:rFonts w:ascii="Arial" w:hAnsi="Arial" w:cs="Arial"/>
          <w:sz w:val="18"/>
          <w:szCs w:val="18"/>
        </w:rPr>
      </w:pPr>
      <w:r w:rsidRPr="00AD0E79">
        <w:rPr>
          <w:rFonts w:ascii="Arial" w:hAnsi="Arial" w:cs="Arial"/>
          <w:sz w:val="18"/>
          <w:szCs w:val="18"/>
        </w:rPr>
        <w:t>Remarriage is the union, legall</w:t>
      </w:r>
      <w:r>
        <w:rPr>
          <w:rFonts w:ascii="Arial" w:hAnsi="Arial" w:cs="Arial"/>
          <w:sz w:val="18"/>
          <w:szCs w:val="18"/>
        </w:rPr>
        <w:t xml:space="preserve">y sanctioned by the State, of one </w:t>
      </w:r>
      <w:r w:rsidRPr="00AD0E79">
        <w:rPr>
          <w:rFonts w:ascii="Arial" w:hAnsi="Arial" w:cs="Arial"/>
          <w:sz w:val="18"/>
          <w:szCs w:val="18"/>
        </w:rPr>
        <w:t xml:space="preserve">man and </w:t>
      </w:r>
      <w:r>
        <w:rPr>
          <w:rFonts w:ascii="Arial" w:hAnsi="Arial" w:cs="Arial"/>
          <w:sz w:val="18"/>
          <w:szCs w:val="18"/>
        </w:rPr>
        <w:t xml:space="preserve">one </w:t>
      </w:r>
      <w:r w:rsidRPr="00AD0E79">
        <w:rPr>
          <w:rFonts w:ascii="Arial" w:hAnsi="Arial" w:cs="Arial"/>
          <w:sz w:val="18"/>
          <w:szCs w:val="18"/>
        </w:rPr>
        <w:t>woman, one or both of whom have been previously married. It is regarded as acceptable in Scripture in the event of the death of a former spouse. It is also regarded as acceptable if there has been sexual immorality on the part of the former partner or if the former partner has remarried.</w:t>
      </w:r>
    </w:p>
    <w:p w14:paraId="494103E0" w14:textId="77777777" w:rsidR="00500ABE" w:rsidRPr="00DD194C" w:rsidRDefault="00500ABE" w:rsidP="00E52F6A">
      <w:pPr>
        <w:spacing w:after="0"/>
        <w:ind w:left="720" w:right="720"/>
        <w:jc w:val="both"/>
        <w:rPr>
          <w:rFonts w:ascii="Arial" w:hAnsi="Arial" w:cs="Arial"/>
          <w:b/>
          <w:sz w:val="18"/>
          <w:szCs w:val="18"/>
        </w:rPr>
      </w:pPr>
      <w:r>
        <w:rPr>
          <w:rFonts w:ascii="Arial" w:hAnsi="Arial" w:cs="Arial"/>
          <w:b/>
          <w:sz w:val="18"/>
          <w:szCs w:val="18"/>
        </w:rPr>
        <w:t>6.4</w:t>
      </w:r>
      <w:r>
        <w:rPr>
          <w:rFonts w:ascii="Arial" w:hAnsi="Arial" w:cs="Arial"/>
          <w:b/>
          <w:sz w:val="18"/>
          <w:szCs w:val="18"/>
        </w:rPr>
        <w:tab/>
      </w:r>
      <w:r w:rsidRPr="00DD194C">
        <w:rPr>
          <w:rFonts w:ascii="Arial" w:hAnsi="Arial" w:cs="Arial"/>
          <w:b/>
          <w:sz w:val="18"/>
          <w:szCs w:val="18"/>
        </w:rPr>
        <w:t>GENDER</w:t>
      </w:r>
    </w:p>
    <w:p w14:paraId="5E3E788C" w14:textId="77777777" w:rsidR="00500ABE" w:rsidRPr="00DD194C" w:rsidRDefault="00500ABE" w:rsidP="00E52F6A">
      <w:pPr>
        <w:ind w:left="1440"/>
        <w:jc w:val="both"/>
        <w:rPr>
          <w:rFonts w:ascii="Arial" w:hAnsi="Arial" w:cs="Arial"/>
          <w:bCs/>
          <w:sz w:val="18"/>
          <w:szCs w:val="18"/>
        </w:rPr>
      </w:pPr>
      <w:r w:rsidRPr="00DD194C">
        <w:rPr>
          <w:rFonts w:ascii="Arial" w:hAnsi="Arial" w:cs="Arial"/>
          <w:bCs/>
          <w:sz w:val="18"/>
          <w:szCs w:val="18"/>
        </w:rPr>
        <w:t xml:space="preserve">We believe in the biblical teaching of God’s original and ongoing design for humanity as two distinct sexes, male and female, determined by genetics. The basis and the intent for this is the conviction that the matter of human sexuality and gender is fundamental to biblical anthropology, not merely biblical morality. Due to human sin and brokenness, our experience of our sex and gender is not always that which God the Creator originally designed. </w:t>
      </w:r>
      <w:proofErr w:type="gramStart"/>
      <w:r w:rsidRPr="00DD194C">
        <w:rPr>
          <w:rFonts w:ascii="Arial" w:hAnsi="Arial" w:cs="Arial"/>
          <w:bCs/>
          <w:sz w:val="18"/>
          <w:szCs w:val="18"/>
        </w:rPr>
        <w:t>In light of</w:t>
      </w:r>
      <w:proofErr w:type="gramEnd"/>
      <w:r w:rsidRPr="00DD194C">
        <w:rPr>
          <w:rFonts w:ascii="Arial" w:hAnsi="Arial" w:cs="Arial"/>
          <w:bCs/>
          <w:sz w:val="18"/>
          <w:szCs w:val="18"/>
        </w:rPr>
        <w:t xml:space="preserve"> this foundational understanding of creation, fall, and redemption, we will avoid any behaviour or alignment with identity that contradicts the biblical teaching. We do not </w:t>
      </w:r>
      <w:r w:rsidR="00001F90">
        <w:rPr>
          <w:rFonts w:ascii="Arial" w:hAnsi="Arial" w:cs="Arial"/>
          <w:bCs/>
          <w:sz w:val="18"/>
          <w:szCs w:val="18"/>
        </w:rPr>
        <w:t>affirm</w:t>
      </w:r>
      <w:r w:rsidRPr="00DD194C">
        <w:rPr>
          <w:rFonts w:ascii="Arial" w:hAnsi="Arial" w:cs="Arial"/>
          <w:bCs/>
          <w:sz w:val="18"/>
          <w:szCs w:val="18"/>
        </w:rPr>
        <w:t xml:space="preserve"> the resolution of tension between one’s biological sex and one’s experience of gender by the adoption of an identity contradictory with one’s birth sex.</w:t>
      </w:r>
    </w:p>
    <w:p w14:paraId="1DA37A56" w14:textId="77777777" w:rsidR="00500ABE" w:rsidRPr="00AD0E79" w:rsidRDefault="00500ABE" w:rsidP="00E52F6A">
      <w:pPr>
        <w:widowControl w:val="0"/>
        <w:spacing w:after="0"/>
        <w:ind w:left="1440" w:hanging="720"/>
        <w:jc w:val="both"/>
        <w:rPr>
          <w:rFonts w:ascii="Arial" w:hAnsi="Arial" w:cs="Arial"/>
          <w:b/>
          <w:sz w:val="18"/>
          <w:szCs w:val="18"/>
        </w:rPr>
      </w:pPr>
      <w:r>
        <w:rPr>
          <w:rFonts w:ascii="Arial" w:hAnsi="Arial" w:cs="Arial"/>
          <w:b/>
          <w:sz w:val="18"/>
          <w:szCs w:val="18"/>
        </w:rPr>
        <w:t xml:space="preserve">6.5 </w:t>
      </w:r>
      <w:r>
        <w:rPr>
          <w:rFonts w:ascii="Arial" w:hAnsi="Arial" w:cs="Arial"/>
          <w:b/>
          <w:sz w:val="18"/>
          <w:szCs w:val="18"/>
        </w:rPr>
        <w:tab/>
      </w:r>
      <w:r w:rsidRPr="00AD0E79">
        <w:rPr>
          <w:rFonts w:ascii="Arial" w:hAnsi="Arial" w:cs="Arial"/>
          <w:b/>
          <w:sz w:val="18"/>
          <w:szCs w:val="18"/>
        </w:rPr>
        <w:t>TITHING</w:t>
      </w:r>
    </w:p>
    <w:p w14:paraId="2399092A" w14:textId="77777777" w:rsidR="00500ABE" w:rsidRPr="00AD0E79" w:rsidRDefault="00500ABE" w:rsidP="00500ABE">
      <w:pPr>
        <w:widowControl w:val="0"/>
        <w:ind w:left="1440"/>
        <w:jc w:val="both"/>
        <w:rPr>
          <w:rFonts w:ascii="Arial" w:hAnsi="Arial" w:cs="Arial"/>
          <w:sz w:val="18"/>
          <w:szCs w:val="18"/>
        </w:rPr>
      </w:pPr>
      <w:r w:rsidRPr="00AD0E79">
        <w:rPr>
          <w:rFonts w:ascii="Arial" w:hAnsi="Arial" w:cs="Arial"/>
          <w:sz w:val="18"/>
          <w:szCs w:val="18"/>
        </w:rPr>
        <w:t>Tithing was divinely instituted by God under the old covenant and was compulsory upon the people who worshiped God.</w:t>
      </w:r>
      <w:r w:rsidRPr="00AD0E79">
        <w:rPr>
          <w:rFonts w:ascii="Arial" w:hAnsi="Arial" w:cs="Arial"/>
          <w:sz w:val="18"/>
          <w:szCs w:val="18"/>
          <w:vertAlign w:val="superscript"/>
        </w:rPr>
        <w:footnoteReference w:id="68"/>
      </w:r>
      <w:r w:rsidRPr="00AD0E79">
        <w:rPr>
          <w:rFonts w:ascii="Arial" w:hAnsi="Arial" w:cs="Arial"/>
          <w:sz w:val="18"/>
          <w:szCs w:val="18"/>
        </w:rPr>
        <w:t xml:space="preserve">  Under the new covenant we are not bound by arbitrary laws; but the principles of right and wrong, as expressed by the law, are fulfilled in the believer's life through grace. Grace should produce as much as or more than law demanded. Regular </w:t>
      </w:r>
      <w:r w:rsidRPr="00AD0E79">
        <w:rPr>
          <w:rFonts w:ascii="Arial" w:hAnsi="Arial" w:cs="Arial"/>
          <w:sz w:val="18"/>
          <w:szCs w:val="18"/>
        </w:rPr>
        <w:lastRenderedPageBreak/>
        <w:t>systematic giving is clearly taught in the New Testament. It is known as the grace of giving.</w:t>
      </w:r>
      <w:r w:rsidRPr="00AD0E79">
        <w:rPr>
          <w:rFonts w:ascii="Arial" w:hAnsi="Arial" w:cs="Arial"/>
          <w:sz w:val="18"/>
          <w:szCs w:val="18"/>
          <w:vertAlign w:val="superscript"/>
        </w:rPr>
        <w:footnoteReference w:id="69"/>
      </w:r>
      <w:r w:rsidRPr="00AD0E79">
        <w:rPr>
          <w:rFonts w:ascii="Arial" w:hAnsi="Arial" w:cs="Arial"/>
          <w:sz w:val="18"/>
          <w:szCs w:val="18"/>
        </w:rPr>
        <w:t xml:space="preserve"> The gauge or rule of this systematic giving is defined in the Old Testament, known as the law of tithing. All Christians should conscientiously and systematically tithe their income to God.</w:t>
      </w:r>
    </w:p>
    <w:p w14:paraId="41015485" w14:textId="77777777" w:rsidR="00500ABE" w:rsidRPr="001A4F7D" w:rsidRDefault="00500ABE" w:rsidP="00500ABE">
      <w:pPr>
        <w:pStyle w:val="Heading4"/>
      </w:pPr>
    </w:p>
    <w:p w14:paraId="6B1437FF" w14:textId="77777777" w:rsidR="00500ABE" w:rsidRPr="00F53C9C" w:rsidRDefault="00500ABE" w:rsidP="00500ABE">
      <w:pPr>
        <w:widowControl w:val="0"/>
        <w:tabs>
          <w:tab w:val="left" w:pos="-720"/>
          <w:tab w:val="left" w:pos="540"/>
          <w:tab w:val="left" w:pos="900"/>
          <w:tab w:val="left" w:pos="1260"/>
        </w:tabs>
        <w:autoSpaceDE w:val="0"/>
        <w:autoSpaceDN w:val="0"/>
        <w:adjustRightInd w:val="0"/>
        <w:spacing w:after="0" w:line="240" w:lineRule="auto"/>
        <w:rPr>
          <w:rFonts w:ascii="Arial" w:eastAsia="Times New Roman" w:hAnsi="Arial" w:cs="Arial"/>
          <w:sz w:val="18"/>
          <w:szCs w:val="18"/>
          <w:lang w:val="en-CA"/>
        </w:rPr>
      </w:pPr>
    </w:p>
    <w:sectPr w:rsidR="00500ABE" w:rsidRPr="00F53C9C" w:rsidSect="0041481F">
      <w:footerReference w:type="default" r:id="rId9"/>
      <w:endnotePr>
        <w:numFmt w:val="decimal"/>
      </w:endnotePr>
      <w:pgSz w:w="7920" w:h="12240" w:code="6"/>
      <w:pgMar w:top="720" w:right="720" w:bottom="720" w:left="720" w:header="144" w:footer="144"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0BDE" w14:textId="77777777" w:rsidR="00247CD0" w:rsidRDefault="00247CD0" w:rsidP="004D6AC3">
      <w:pPr>
        <w:spacing w:after="0" w:line="240" w:lineRule="auto"/>
      </w:pPr>
      <w:r>
        <w:separator/>
      </w:r>
    </w:p>
  </w:endnote>
  <w:endnote w:type="continuationSeparator" w:id="0">
    <w:p w14:paraId="47679DC9" w14:textId="77777777" w:rsidR="00247CD0" w:rsidRDefault="00247CD0" w:rsidP="004D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3D82" w14:textId="14806CA9" w:rsidR="00D25230" w:rsidRPr="00965DDC" w:rsidRDefault="00D25230" w:rsidP="00CF5736">
    <w:pPr>
      <w:pStyle w:val="Footer"/>
      <w:tabs>
        <w:tab w:val="clear" w:pos="4320"/>
        <w:tab w:val="clear" w:pos="8640"/>
        <w:tab w:val="center" w:pos="5040"/>
        <w:tab w:val="right" w:pos="10080"/>
      </w:tabs>
      <w:rPr>
        <w:rFonts w:ascii="Arial" w:hAnsi="Arial" w:cs="Arial"/>
        <w:color w:val="808080"/>
        <w:sz w:val="16"/>
        <w:szCs w:val="16"/>
      </w:rPr>
    </w:pPr>
    <w:r w:rsidRPr="00965DDC">
      <w:rPr>
        <w:rFonts w:ascii="Arial" w:hAnsi="Arial" w:cs="Arial"/>
        <w:color w:val="808080"/>
        <w:sz w:val="16"/>
        <w:szCs w:val="16"/>
      </w:rPr>
      <w:t>Local Church Constitution and By-Laws</w:t>
    </w:r>
    <w:r w:rsidR="00CF5736" w:rsidRPr="00965DDC">
      <w:rPr>
        <w:rFonts w:ascii="Arial" w:hAnsi="Arial" w:cs="Arial"/>
        <w:color w:val="808080"/>
        <w:sz w:val="16"/>
        <w:szCs w:val="16"/>
      </w:rPr>
      <w:t xml:space="preserve"> – 20</w:t>
    </w:r>
    <w:r w:rsidR="00A0783F" w:rsidRPr="00965DDC">
      <w:rPr>
        <w:rFonts w:ascii="Arial" w:hAnsi="Arial" w:cs="Arial"/>
        <w:color w:val="808080"/>
        <w:sz w:val="16"/>
        <w:szCs w:val="16"/>
      </w:rPr>
      <w:t>2</w:t>
    </w:r>
    <w:r w:rsidR="007850D9">
      <w:rPr>
        <w:rFonts w:ascii="Arial" w:hAnsi="Arial" w:cs="Arial"/>
        <w:color w:val="808080"/>
        <w:sz w:val="16"/>
        <w:szCs w:val="16"/>
      </w:rPr>
      <w:t>4</w:t>
    </w:r>
    <w:r w:rsidR="00CF5736" w:rsidRPr="00965DDC">
      <w:rPr>
        <w:rFonts w:ascii="Arial" w:hAnsi="Arial" w:cs="Arial"/>
        <w:color w:val="808080"/>
        <w:sz w:val="16"/>
        <w:szCs w:val="16"/>
      </w:rPr>
      <w:t xml:space="preserve"> Version</w:t>
    </w:r>
    <w:r w:rsidRPr="00965DDC">
      <w:rPr>
        <w:rFonts w:ascii="Arial" w:hAnsi="Arial" w:cs="Arial"/>
        <w:color w:val="808080"/>
        <w:sz w:val="16"/>
        <w:szCs w:val="16"/>
      </w:rPr>
      <w:tab/>
    </w:r>
    <w:r w:rsidR="00C45265" w:rsidRPr="00965DDC">
      <w:rPr>
        <w:rFonts w:ascii="Arial" w:hAnsi="Arial" w:cs="Arial"/>
        <w:color w:val="808080"/>
        <w:sz w:val="16"/>
        <w:szCs w:val="16"/>
      </w:rPr>
      <w:t xml:space="preserve">            </w:t>
    </w:r>
    <w:r w:rsidR="0041481F" w:rsidRPr="00965DDC">
      <w:rPr>
        <w:rFonts w:ascii="Arial" w:hAnsi="Arial" w:cs="Arial"/>
        <w:color w:val="808080"/>
        <w:sz w:val="16"/>
        <w:szCs w:val="16"/>
      </w:rPr>
      <w:t xml:space="preserve">           </w:t>
    </w:r>
    <w:r w:rsidR="00F227F3" w:rsidRPr="00965DDC">
      <w:rPr>
        <w:rFonts w:ascii="Arial" w:hAnsi="Arial" w:cs="Arial"/>
        <w:color w:val="808080"/>
        <w:sz w:val="16"/>
        <w:szCs w:val="16"/>
      </w:rPr>
      <w:t xml:space="preserve">              </w:t>
    </w:r>
    <w:r w:rsidRPr="00965DDC">
      <w:rPr>
        <w:rFonts w:ascii="Arial" w:hAnsi="Arial" w:cs="Arial"/>
        <w:color w:val="808080"/>
        <w:sz w:val="16"/>
        <w:szCs w:val="16"/>
      </w:rPr>
      <w:fldChar w:fldCharType="begin"/>
    </w:r>
    <w:r w:rsidRPr="00965DDC">
      <w:rPr>
        <w:rFonts w:ascii="Arial" w:hAnsi="Arial" w:cs="Arial"/>
        <w:color w:val="808080"/>
        <w:sz w:val="16"/>
        <w:szCs w:val="16"/>
      </w:rPr>
      <w:instrText xml:space="preserve"> PAGE   \* MERGEFORMAT </w:instrText>
    </w:r>
    <w:r w:rsidRPr="00965DDC">
      <w:rPr>
        <w:rFonts w:ascii="Arial" w:hAnsi="Arial" w:cs="Arial"/>
        <w:color w:val="808080"/>
        <w:sz w:val="16"/>
        <w:szCs w:val="16"/>
      </w:rPr>
      <w:fldChar w:fldCharType="separate"/>
    </w:r>
    <w:r w:rsidR="003517CE" w:rsidRPr="00965DDC">
      <w:rPr>
        <w:rFonts w:ascii="Arial" w:hAnsi="Arial" w:cs="Arial"/>
        <w:noProof/>
        <w:color w:val="808080"/>
        <w:sz w:val="16"/>
        <w:szCs w:val="16"/>
      </w:rPr>
      <w:t>29</w:t>
    </w:r>
    <w:r w:rsidRPr="00965DDC">
      <w:rPr>
        <w:rFonts w:ascii="Arial" w:hAnsi="Arial" w:cs="Arial"/>
        <w:noProof/>
        <w:color w:val="808080"/>
        <w:sz w:val="16"/>
        <w:szCs w:val="16"/>
      </w:rPr>
      <w:fldChar w:fldCharType="end"/>
    </w:r>
    <w:r w:rsidR="00B659C1" w:rsidRPr="00965DDC">
      <w:rPr>
        <w:rFonts w:ascii="Arial" w:hAnsi="Arial" w:cs="Arial"/>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7A39" w14:textId="77777777" w:rsidR="00247CD0" w:rsidRDefault="00247CD0" w:rsidP="004D6AC3">
      <w:pPr>
        <w:spacing w:after="0" w:line="240" w:lineRule="auto"/>
      </w:pPr>
      <w:r>
        <w:separator/>
      </w:r>
    </w:p>
  </w:footnote>
  <w:footnote w:type="continuationSeparator" w:id="0">
    <w:p w14:paraId="4E4F2FDA" w14:textId="77777777" w:rsidR="00247CD0" w:rsidRDefault="00247CD0" w:rsidP="004D6AC3">
      <w:pPr>
        <w:spacing w:after="0" w:line="240" w:lineRule="auto"/>
      </w:pPr>
      <w:r>
        <w:continuationSeparator/>
      </w:r>
    </w:p>
  </w:footnote>
  <w:footnote w:id="1">
    <w:p w14:paraId="5057A698"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Matt 28:19; 2Cor 13:14</w:t>
      </w:r>
    </w:p>
  </w:footnote>
  <w:footnote w:id="2">
    <w:p w14:paraId="4D9EEDDC"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w:t>
      </w:r>
      <w:r w:rsidRPr="00500ABE">
        <w:rPr>
          <w:rFonts w:ascii="Arial" w:hAnsi="Arial" w:cs="Arial"/>
          <w:sz w:val="16"/>
          <w:szCs w:val="16"/>
        </w:rPr>
        <w:t>Exod 34:6-7; Psa 99:4-5</w:t>
      </w:r>
    </w:p>
  </w:footnote>
  <w:footnote w:id="3">
    <w:p w14:paraId="6517E630"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w:t>
      </w:r>
      <w:r w:rsidRPr="00500ABE">
        <w:rPr>
          <w:rFonts w:ascii="Arial" w:hAnsi="Arial" w:cs="Arial"/>
          <w:sz w:val="16"/>
          <w:szCs w:val="16"/>
        </w:rPr>
        <w:t>Exod 6:6; Rom 1:16-18</w:t>
      </w:r>
    </w:p>
  </w:footnote>
  <w:footnote w:id="4">
    <w:p w14:paraId="60E6B466"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w:t>
      </w:r>
      <w:r w:rsidRPr="00500ABE">
        <w:rPr>
          <w:rFonts w:ascii="Arial" w:hAnsi="Arial" w:cs="Arial"/>
          <w:sz w:val="16"/>
          <w:szCs w:val="16"/>
        </w:rPr>
        <w:t>Psa 103:19; Rev 11:15; Eph 1:10</w:t>
      </w:r>
    </w:p>
  </w:footnote>
  <w:footnote w:id="5">
    <w:p w14:paraId="0DA39BA7"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Matt 1:18-25</w:t>
      </w:r>
    </w:p>
  </w:footnote>
  <w:footnote w:id="6">
    <w:p w14:paraId="58970D0A"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John 1:1, 14; Col 1:19; Heb 2:17</w:t>
      </w:r>
    </w:p>
  </w:footnote>
  <w:footnote w:id="7">
    <w:p w14:paraId="35DC1B64"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John 1:32; 14:7-10; Luke 4:18-19</w:t>
      </w:r>
    </w:p>
  </w:footnote>
  <w:footnote w:id="8">
    <w:p w14:paraId="58138E3D"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Acts 2:32-33; Rom 8:34</w:t>
      </w:r>
    </w:p>
  </w:footnote>
  <w:footnote w:id="9">
    <w:p w14:paraId="01449BDF"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w:t>
      </w:r>
      <w:r w:rsidRPr="00500ABE">
        <w:rPr>
          <w:rFonts w:ascii="Arial" w:hAnsi="Arial" w:cs="Arial"/>
          <w:sz w:val="16"/>
          <w:szCs w:val="16"/>
        </w:rPr>
        <w:t>Psa 104:21-30; Acts 2:33</w:t>
      </w:r>
    </w:p>
  </w:footnote>
  <w:footnote w:id="10">
    <w:p w14:paraId="401C6818"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John 16:7-15</w:t>
      </w:r>
    </w:p>
  </w:footnote>
  <w:footnote w:id="11">
    <w:p w14:paraId="1CD22F66"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Rom 8:14-17; 1John 3:24</w:t>
      </w:r>
    </w:p>
  </w:footnote>
  <w:footnote w:id="12">
    <w:p w14:paraId="4671105B"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w:t>
      </w:r>
      <w:r w:rsidRPr="00500ABE">
        <w:rPr>
          <w:rFonts w:ascii="Arial" w:hAnsi="Arial" w:cs="Arial"/>
          <w:sz w:val="16"/>
          <w:szCs w:val="16"/>
        </w:rPr>
        <w:t>Psa 119; John 20:30-31; Rom 15:4</w:t>
      </w:r>
    </w:p>
  </w:footnote>
  <w:footnote w:id="13">
    <w:p w14:paraId="7A8D44A7"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color w:val="000000"/>
          <w:sz w:val="16"/>
          <w:szCs w:val="16"/>
        </w:rPr>
        <w:footnoteRef/>
      </w:r>
      <w:r w:rsidRPr="00500ABE">
        <w:rPr>
          <w:rFonts w:ascii="Arial" w:hAnsi="Arial" w:cs="Arial"/>
          <w:color w:val="000000"/>
          <w:sz w:val="16"/>
          <w:szCs w:val="16"/>
        </w:rPr>
        <w:t xml:space="preserve"> 2Tim 3:16-17; Heb 4:12</w:t>
      </w:r>
    </w:p>
  </w:footnote>
  <w:footnote w:id="14">
    <w:p w14:paraId="188FB375" w14:textId="77777777" w:rsidR="00500ABE" w:rsidRPr="00500ABE" w:rsidRDefault="00500ABE" w:rsidP="00500ABE">
      <w:pPr>
        <w:pStyle w:val="FootnoteText"/>
        <w:rPr>
          <w:rFonts w:ascii="Arial" w:hAnsi="Arial" w:cs="Arial"/>
          <w:color w:val="000000"/>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w:t>
      </w:r>
      <w:r w:rsidRPr="00500ABE">
        <w:rPr>
          <w:rFonts w:ascii="Arial" w:hAnsi="Arial" w:cs="Arial"/>
          <w:color w:val="000000"/>
          <w:sz w:val="16"/>
          <w:szCs w:val="16"/>
        </w:rPr>
        <w:t>2Pet 1:20-21; John 16:13; 1Cor 2:12-13</w:t>
      </w:r>
    </w:p>
  </w:footnote>
  <w:footnote w:id="15">
    <w:p w14:paraId="5BE43B7C" w14:textId="77777777" w:rsidR="00500ABE" w:rsidRPr="00500ABE" w:rsidRDefault="00500ABE" w:rsidP="00500ABE">
      <w:pPr>
        <w:pStyle w:val="FootnoteText"/>
        <w:rPr>
          <w:rFonts w:ascii="Arial" w:hAnsi="Arial" w:cs="Arial"/>
          <w:color w:val="000000"/>
          <w:sz w:val="16"/>
          <w:szCs w:val="16"/>
        </w:rPr>
      </w:pPr>
      <w:r w:rsidRPr="00500ABE">
        <w:rPr>
          <w:rStyle w:val="FootnoteReference"/>
          <w:rFonts w:ascii="Arial" w:hAnsi="Arial" w:cs="Arial"/>
          <w:color w:val="000000"/>
          <w:sz w:val="16"/>
          <w:szCs w:val="16"/>
        </w:rPr>
        <w:footnoteRef/>
      </w:r>
      <w:r w:rsidRPr="00500ABE">
        <w:rPr>
          <w:rFonts w:ascii="Arial" w:hAnsi="Arial" w:cs="Arial"/>
          <w:color w:val="000000"/>
          <w:sz w:val="16"/>
          <w:szCs w:val="16"/>
        </w:rPr>
        <w:t xml:space="preserve"> Gen 1:1; Col 1:15-17</w:t>
      </w:r>
    </w:p>
  </w:footnote>
  <w:footnote w:id="16">
    <w:p w14:paraId="5DCAF5C9" w14:textId="77777777" w:rsidR="00500ABE" w:rsidRPr="00500ABE" w:rsidRDefault="00500ABE" w:rsidP="00500ABE">
      <w:pPr>
        <w:pStyle w:val="FootnoteText"/>
        <w:rPr>
          <w:rFonts w:ascii="Arial" w:hAnsi="Arial" w:cs="Arial"/>
          <w:color w:val="000000"/>
          <w:sz w:val="16"/>
          <w:szCs w:val="16"/>
        </w:rPr>
      </w:pPr>
      <w:r w:rsidRPr="00500ABE">
        <w:rPr>
          <w:rStyle w:val="FootnoteReference"/>
          <w:rFonts w:ascii="Arial" w:hAnsi="Arial" w:cs="Arial"/>
          <w:color w:val="000000"/>
          <w:sz w:val="16"/>
          <w:szCs w:val="16"/>
        </w:rPr>
        <w:footnoteRef/>
      </w:r>
      <w:r w:rsidRPr="00500ABE">
        <w:rPr>
          <w:rFonts w:ascii="Arial" w:hAnsi="Arial" w:cs="Arial"/>
          <w:color w:val="000000"/>
          <w:sz w:val="16"/>
          <w:szCs w:val="16"/>
        </w:rPr>
        <w:t xml:space="preserve"> Gen 1:26-27</w:t>
      </w:r>
    </w:p>
  </w:footnote>
  <w:footnote w:id="17">
    <w:p w14:paraId="4E4415E2" w14:textId="77777777" w:rsidR="00500ABE" w:rsidRPr="00500ABE" w:rsidRDefault="00500ABE" w:rsidP="00500ABE">
      <w:pPr>
        <w:pStyle w:val="FootnoteText"/>
        <w:rPr>
          <w:rFonts w:ascii="Arial" w:hAnsi="Arial" w:cs="Arial"/>
          <w:color w:val="000000"/>
          <w:sz w:val="16"/>
          <w:szCs w:val="16"/>
        </w:rPr>
      </w:pPr>
      <w:r w:rsidRPr="00500ABE">
        <w:rPr>
          <w:rStyle w:val="FootnoteReference"/>
          <w:rFonts w:ascii="Arial" w:hAnsi="Arial" w:cs="Arial"/>
          <w:color w:val="000000"/>
          <w:sz w:val="16"/>
          <w:szCs w:val="16"/>
        </w:rPr>
        <w:footnoteRef/>
      </w:r>
      <w:r w:rsidRPr="00500ABE">
        <w:rPr>
          <w:rFonts w:ascii="Arial" w:hAnsi="Arial" w:cs="Arial"/>
          <w:color w:val="000000"/>
          <w:sz w:val="16"/>
          <w:szCs w:val="16"/>
        </w:rPr>
        <w:t xml:space="preserve"> Rom 5:12; 8:20-22</w:t>
      </w:r>
    </w:p>
  </w:footnote>
  <w:footnote w:id="18">
    <w:p w14:paraId="25084E3A" w14:textId="77777777" w:rsidR="00500ABE" w:rsidRPr="00500ABE" w:rsidRDefault="00500ABE" w:rsidP="00500ABE">
      <w:pPr>
        <w:pStyle w:val="FootnoteText"/>
        <w:rPr>
          <w:rFonts w:ascii="Arial" w:hAnsi="Arial" w:cs="Arial"/>
          <w:color w:val="000000"/>
          <w:sz w:val="16"/>
          <w:szCs w:val="16"/>
        </w:rPr>
      </w:pPr>
      <w:r w:rsidRPr="00500ABE">
        <w:rPr>
          <w:rStyle w:val="FootnoteReference"/>
          <w:rFonts w:ascii="Arial" w:hAnsi="Arial" w:cs="Arial"/>
          <w:color w:val="000000"/>
          <w:sz w:val="16"/>
          <w:szCs w:val="16"/>
        </w:rPr>
        <w:footnoteRef/>
      </w:r>
      <w:r w:rsidRPr="00500ABE">
        <w:rPr>
          <w:rFonts w:ascii="Arial" w:hAnsi="Arial" w:cs="Arial"/>
          <w:color w:val="000000"/>
          <w:sz w:val="16"/>
          <w:szCs w:val="16"/>
        </w:rPr>
        <w:t xml:space="preserve"> Heb 1:14; </w:t>
      </w:r>
      <w:r w:rsidRPr="00500ABE">
        <w:rPr>
          <w:rFonts w:ascii="Arial" w:hAnsi="Arial" w:cs="Arial"/>
          <w:sz w:val="16"/>
          <w:szCs w:val="16"/>
        </w:rPr>
        <w:t>Psa 103:20</w:t>
      </w:r>
    </w:p>
  </w:footnote>
  <w:footnote w:id="19">
    <w:p w14:paraId="4AADD9B7" w14:textId="77777777" w:rsidR="00500ABE" w:rsidRPr="00500ABE" w:rsidRDefault="00500ABE" w:rsidP="00500ABE">
      <w:pPr>
        <w:pStyle w:val="FootnoteText"/>
        <w:rPr>
          <w:rFonts w:ascii="Arial" w:hAnsi="Arial" w:cs="Arial"/>
          <w:color w:val="000000"/>
          <w:sz w:val="16"/>
          <w:szCs w:val="16"/>
        </w:rPr>
      </w:pPr>
      <w:r w:rsidRPr="00500ABE">
        <w:rPr>
          <w:rStyle w:val="FootnoteReference"/>
          <w:rFonts w:ascii="Arial" w:hAnsi="Arial" w:cs="Arial"/>
          <w:color w:val="000000"/>
          <w:sz w:val="16"/>
          <w:szCs w:val="16"/>
        </w:rPr>
        <w:footnoteRef/>
      </w:r>
      <w:r w:rsidRPr="00500ABE">
        <w:rPr>
          <w:rFonts w:ascii="Arial" w:hAnsi="Arial" w:cs="Arial"/>
          <w:color w:val="000000"/>
          <w:sz w:val="16"/>
          <w:szCs w:val="16"/>
        </w:rPr>
        <w:t xml:space="preserve"> Rev 12:7-9</w:t>
      </w:r>
    </w:p>
  </w:footnote>
  <w:footnote w:id="20">
    <w:p w14:paraId="0A8628BC" w14:textId="77777777" w:rsidR="00500ABE" w:rsidRPr="00500ABE" w:rsidRDefault="00500ABE" w:rsidP="00500ABE">
      <w:pPr>
        <w:pStyle w:val="FootnoteText"/>
        <w:rPr>
          <w:rFonts w:ascii="Arial" w:hAnsi="Arial" w:cs="Arial"/>
          <w:color w:val="000000"/>
          <w:sz w:val="16"/>
          <w:szCs w:val="16"/>
        </w:rPr>
      </w:pPr>
      <w:r w:rsidRPr="00500ABE">
        <w:rPr>
          <w:rStyle w:val="FootnoteReference"/>
          <w:rFonts w:ascii="Arial" w:hAnsi="Arial" w:cs="Arial"/>
          <w:color w:val="000000"/>
          <w:sz w:val="16"/>
          <w:szCs w:val="16"/>
        </w:rPr>
        <w:footnoteRef/>
      </w:r>
      <w:r w:rsidRPr="00500ABE">
        <w:rPr>
          <w:rFonts w:ascii="Arial" w:hAnsi="Arial" w:cs="Arial"/>
          <w:color w:val="000000"/>
          <w:sz w:val="16"/>
          <w:szCs w:val="16"/>
        </w:rPr>
        <w:t xml:space="preserve"> Acts 10:38; Eph 6:10-13</w:t>
      </w:r>
    </w:p>
  </w:footnote>
  <w:footnote w:id="21">
    <w:p w14:paraId="57D5734F"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John 3:16; Gal 4:4-7; Titus 2:11-14</w:t>
      </w:r>
    </w:p>
  </w:footnote>
  <w:footnote w:id="22">
    <w:p w14:paraId="32B594B0"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John 8:28-29; Phil 2:8; Heb 5:8</w:t>
      </w:r>
    </w:p>
  </w:footnote>
  <w:footnote w:id="23">
    <w:p w14:paraId="7B15E87E"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Mark 10:45; 1Tim 2:6</w:t>
      </w:r>
    </w:p>
  </w:footnote>
  <w:footnote w:id="24">
    <w:p w14:paraId="128531B2"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2Cor 5:21; 1John 3:16</w:t>
      </w:r>
    </w:p>
  </w:footnote>
  <w:footnote w:id="25">
    <w:p w14:paraId="1AD04053"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Rom 4:22-25; 5:19; 6:4-5; Heb 7:24-28</w:t>
      </w:r>
    </w:p>
  </w:footnote>
  <w:footnote w:id="26">
    <w:p w14:paraId="42406EA5"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Rom 10:9; 1John 1:9; Acts 3:19; 4:12</w:t>
      </w:r>
    </w:p>
  </w:footnote>
  <w:footnote w:id="27">
    <w:p w14:paraId="3CE17626"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Eph 2:13-16; Col 1:13-14, 19-20; 1Pet 1:3</w:t>
      </w:r>
    </w:p>
  </w:footnote>
  <w:footnote w:id="28">
    <w:p w14:paraId="307E7136"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Isa 53:4-5; 1Pet 2:24; </w:t>
      </w:r>
      <w:r w:rsidRPr="00500ABE">
        <w:rPr>
          <w:rFonts w:ascii="Arial" w:hAnsi="Arial" w:cs="Arial"/>
          <w:sz w:val="16"/>
          <w:szCs w:val="16"/>
        </w:rPr>
        <w:t>Psa 147:3; Rom 8:23</w:t>
      </w:r>
    </w:p>
  </w:footnote>
  <w:footnote w:id="29">
    <w:p w14:paraId="7DCA038C"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Eph 1:13-14; 1John 4:13; Heb 6:5-6; Phil 3:12-14</w:t>
      </w:r>
    </w:p>
  </w:footnote>
  <w:footnote w:id="30">
    <w:p w14:paraId="49F71762"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1Thess 4:3-4; 1Cor 6:11; Rom 12:1-2; 1Pet 1:2</w:t>
      </w:r>
    </w:p>
  </w:footnote>
  <w:footnote w:id="31">
    <w:p w14:paraId="2748D874" w14:textId="77777777" w:rsidR="00500ABE" w:rsidRPr="00500ABE" w:rsidRDefault="00500ABE" w:rsidP="00500ABE">
      <w:pPr>
        <w:pStyle w:val="FootnoteText"/>
        <w:rPr>
          <w:rFonts w:ascii="Arial" w:hAnsi="Arial" w:cs="Arial"/>
          <w:color w:val="000000"/>
          <w:sz w:val="16"/>
          <w:szCs w:val="16"/>
        </w:rPr>
      </w:pPr>
      <w:r w:rsidRPr="00500ABE">
        <w:rPr>
          <w:rStyle w:val="FootnoteReference"/>
          <w:rFonts w:ascii="Arial" w:hAnsi="Arial" w:cs="Arial"/>
          <w:color w:val="000000"/>
          <w:sz w:val="16"/>
          <w:szCs w:val="16"/>
        </w:rPr>
        <w:footnoteRef/>
      </w:r>
      <w:r w:rsidRPr="00500ABE">
        <w:rPr>
          <w:rFonts w:ascii="Arial" w:hAnsi="Arial" w:cs="Arial"/>
          <w:color w:val="000000"/>
          <w:sz w:val="16"/>
          <w:szCs w:val="16"/>
        </w:rPr>
        <w:t xml:space="preserve"> Luke 24:49; Acts 2:33</w:t>
      </w:r>
    </w:p>
  </w:footnote>
  <w:footnote w:id="32">
    <w:p w14:paraId="30A4A96B" w14:textId="77777777" w:rsidR="00500ABE" w:rsidRPr="00500ABE" w:rsidRDefault="00500ABE" w:rsidP="00500ABE">
      <w:pPr>
        <w:pStyle w:val="FootnoteText"/>
        <w:rPr>
          <w:rFonts w:ascii="Arial" w:hAnsi="Arial" w:cs="Arial"/>
          <w:color w:val="000000"/>
          <w:sz w:val="16"/>
          <w:szCs w:val="16"/>
        </w:rPr>
      </w:pPr>
      <w:r w:rsidRPr="00500ABE">
        <w:rPr>
          <w:rStyle w:val="FootnoteReference"/>
          <w:rFonts w:ascii="Arial" w:hAnsi="Arial" w:cs="Arial"/>
          <w:color w:val="000000"/>
          <w:sz w:val="16"/>
          <w:szCs w:val="16"/>
        </w:rPr>
        <w:footnoteRef/>
      </w:r>
      <w:r w:rsidRPr="00500ABE">
        <w:rPr>
          <w:rFonts w:ascii="Arial" w:hAnsi="Arial" w:cs="Arial"/>
          <w:color w:val="000000"/>
          <w:sz w:val="16"/>
          <w:szCs w:val="16"/>
        </w:rPr>
        <w:t xml:space="preserve"> Acts 2:38-39; 8:14-17; 19:1-</w:t>
      </w:r>
      <w:r w:rsidRPr="00500ABE">
        <w:rPr>
          <w:rFonts w:ascii="Arial" w:hAnsi="Arial" w:cs="Arial"/>
          <w:color w:val="000000"/>
          <w:sz w:val="16"/>
          <w:szCs w:val="16"/>
        </w:rPr>
        <w:t>6</w:t>
      </w:r>
    </w:p>
  </w:footnote>
  <w:footnote w:id="33">
    <w:p w14:paraId="38042817" w14:textId="77777777" w:rsidR="00500ABE" w:rsidRPr="00500ABE" w:rsidRDefault="00500ABE" w:rsidP="00500ABE">
      <w:pPr>
        <w:pStyle w:val="FootnoteText"/>
        <w:rPr>
          <w:rFonts w:ascii="Arial" w:hAnsi="Arial" w:cs="Arial"/>
          <w:color w:val="000000"/>
          <w:sz w:val="16"/>
          <w:szCs w:val="16"/>
        </w:rPr>
      </w:pPr>
      <w:r w:rsidRPr="00500ABE">
        <w:rPr>
          <w:rStyle w:val="FootnoteReference"/>
          <w:rFonts w:ascii="Arial" w:hAnsi="Arial" w:cs="Arial"/>
          <w:color w:val="000000"/>
          <w:sz w:val="16"/>
          <w:szCs w:val="16"/>
        </w:rPr>
        <w:footnoteRef/>
      </w:r>
      <w:r w:rsidRPr="00500ABE">
        <w:rPr>
          <w:rFonts w:ascii="Arial" w:hAnsi="Arial" w:cs="Arial"/>
          <w:color w:val="000000"/>
          <w:sz w:val="16"/>
          <w:szCs w:val="16"/>
        </w:rPr>
        <w:t xml:space="preserve"> Luke 4:18-19, 43; Acts 1:8</w:t>
      </w:r>
    </w:p>
  </w:footnote>
  <w:footnote w:id="34">
    <w:p w14:paraId="1282D95E" w14:textId="77777777" w:rsidR="00500ABE" w:rsidRPr="00500ABE" w:rsidRDefault="00500ABE" w:rsidP="00500ABE">
      <w:pPr>
        <w:pStyle w:val="FootnoteText"/>
        <w:rPr>
          <w:rFonts w:ascii="Arial" w:hAnsi="Arial" w:cs="Arial"/>
          <w:color w:val="8496B0"/>
          <w:sz w:val="16"/>
          <w:szCs w:val="16"/>
        </w:rPr>
      </w:pPr>
      <w:r w:rsidRPr="00500ABE">
        <w:rPr>
          <w:rStyle w:val="FootnoteReference"/>
          <w:rFonts w:ascii="Arial" w:hAnsi="Arial" w:cs="Arial"/>
          <w:color w:val="000000"/>
          <w:sz w:val="16"/>
          <w:szCs w:val="16"/>
        </w:rPr>
        <w:footnoteRef/>
      </w:r>
      <w:r w:rsidRPr="00500ABE">
        <w:rPr>
          <w:rFonts w:ascii="Arial" w:hAnsi="Arial" w:cs="Arial"/>
          <w:color w:val="000000"/>
          <w:sz w:val="16"/>
          <w:szCs w:val="16"/>
        </w:rPr>
        <w:t xml:space="preserve"> Joel 2:28-29; Acts 2:17-18, 39</w:t>
      </w:r>
    </w:p>
  </w:footnote>
  <w:footnote w:id="35">
    <w:p w14:paraId="40D9AAEA"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Acts 10:45-46</w:t>
      </w:r>
    </w:p>
  </w:footnote>
  <w:footnote w:id="36">
    <w:p w14:paraId="797E9C96" w14:textId="77777777" w:rsidR="00500ABE" w:rsidRPr="00500ABE" w:rsidRDefault="00500ABE" w:rsidP="00500ABE">
      <w:pPr>
        <w:pStyle w:val="FootnoteText"/>
        <w:rPr>
          <w:rFonts w:ascii="Arial" w:hAnsi="Arial" w:cs="Arial"/>
          <w:color w:val="000000"/>
          <w:sz w:val="16"/>
          <w:szCs w:val="16"/>
        </w:rPr>
      </w:pPr>
      <w:r w:rsidRPr="00500ABE">
        <w:rPr>
          <w:rStyle w:val="FootnoteReference"/>
          <w:rFonts w:ascii="Arial" w:hAnsi="Arial" w:cs="Arial"/>
          <w:color w:val="000000"/>
          <w:sz w:val="16"/>
          <w:szCs w:val="16"/>
        </w:rPr>
        <w:footnoteRef/>
      </w:r>
      <w:r w:rsidRPr="00500ABE">
        <w:rPr>
          <w:rFonts w:ascii="Arial" w:hAnsi="Arial" w:cs="Arial"/>
          <w:color w:val="000000"/>
          <w:sz w:val="16"/>
          <w:szCs w:val="16"/>
        </w:rPr>
        <w:t xml:space="preserve"> Acts 2:4; 10:46; 19:</w:t>
      </w:r>
      <w:r w:rsidRPr="00500ABE">
        <w:rPr>
          <w:rFonts w:ascii="Arial" w:hAnsi="Arial" w:cs="Arial"/>
          <w:color w:val="000000"/>
          <w:sz w:val="16"/>
          <w:szCs w:val="16"/>
        </w:rPr>
        <w:t>6</w:t>
      </w:r>
    </w:p>
  </w:footnote>
  <w:footnote w:id="37">
    <w:p w14:paraId="094A0E92"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color w:val="000000"/>
          <w:sz w:val="16"/>
          <w:szCs w:val="16"/>
        </w:rPr>
        <w:footnoteRef/>
      </w:r>
      <w:r w:rsidRPr="00500ABE">
        <w:rPr>
          <w:rFonts w:ascii="Arial" w:hAnsi="Arial" w:cs="Arial"/>
          <w:color w:val="000000"/>
          <w:sz w:val="16"/>
          <w:szCs w:val="16"/>
        </w:rPr>
        <w:t xml:space="preserve"> Acts 1:8; 2:11-43; 4:31; Rom 15:19; 1Cor 14:15</w:t>
      </w:r>
    </w:p>
  </w:footnote>
  <w:footnote w:id="38">
    <w:p w14:paraId="791DB60D"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Col 1:18; Matt 16:18</w:t>
      </w:r>
    </w:p>
  </w:footnote>
  <w:footnote w:id="39">
    <w:p w14:paraId="03DE07B6"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1Cor 12:12-14</w:t>
      </w:r>
    </w:p>
  </w:footnote>
  <w:footnote w:id="40">
    <w:p w14:paraId="77DA95AC"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w:t>
      </w:r>
      <w:r w:rsidRPr="00500ABE">
        <w:rPr>
          <w:rFonts w:ascii="Arial" w:hAnsi="Arial" w:cs="Arial"/>
          <w:bCs/>
          <w:sz w:val="16"/>
          <w:szCs w:val="16"/>
        </w:rPr>
        <w:t>Acts 1:8; Matt 28:18-20; Acts 13:1-3; Rev 21:5</w:t>
      </w:r>
    </w:p>
  </w:footnote>
  <w:footnote w:id="41">
    <w:p w14:paraId="17ACEF68"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w:t>
      </w:r>
      <w:r w:rsidRPr="00500ABE">
        <w:rPr>
          <w:rFonts w:ascii="Arial" w:hAnsi="Arial" w:cs="Arial"/>
          <w:bCs/>
          <w:sz w:val="16"/>
          <w:szCs w:val="16"/>
        </w:rPr>
        <w:t>Acts 2:42-43; 1Cor 12:7; Matt 18:20; 2Cor 3:17-</w:t>
      </w:r>
      <w:r w:rsidRPr="00500ABE">
        <w:rPr>
          <w:rFonts w:ascii="Arial" w:hAnsi="Arial" w:cs="Arial"/>
          <w:bCs/>
          <w:sz w:val="16"/>
          <w:szCs w:val="16"/>
        </w:rPr>
        <w:t>18</w:t>
      </w:r>
    </w:p>
  </w:footnote>
  <w:footnote w:id="42">
    <w:p w14:paraId="60692F70"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w:t>
      </w:r>
      <w:r w:rsidRPr="00500ABE">
        <w:rPr>
          <w:rFonts w:ascii="Arial" w:hAnsi="Arial" w:cs="Arial"/>
          <w:bCs/>
          <w:sz w:val="16"/>
          <w:szCs w:val="16"/>
        </w:rPr>
        <w:t>1Pet 2:9-10; Col 4:2-6; Acts 2:42</w:t>
      </w:r>
    </w:p>
  </w:footnote>
  <w:footnote w:id="43">
    <w:p w14:paraId="3E4DC08B"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w:t>
      </w:r>
      <w:r w:rsidRPr="00500ABE">
        <w:rPr>
          <w:rFonts w:ascii="Arial" w:hAnsi="Arial" w:cs="Arial"/>
          <w:bCs/>
          <w:sz w:val="16"/>
          <w:szCs w:val="16"/>
        </w:rPr>
        <w:t>Rom 6:3-8; Matt 28:19</w:t>
      </w:r>
    </w:p>
  </w:footnote>
  <w:footnote w:id="44">
    <w:p w14:paraId="47E05AB4"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w:t>
      </w:r>
      <w:r w:rsidRPr="00500ABE">
        <w:rPr>
          <w:rFonts w:ascii="Arial" w:hAnsi="Arial" w:cs="Arial"/>
          <w:bCs/>
          <w:sz w:val="16"/>
          <w:szCs w:val="16"/>
        </w:rPr>
        <w:t>Matt 26:26-29; 1Cor 11:23-26</w:t>
      </w:r>
    </w:p>
  </w:footnote>
  <w:footnote w:id="45">
    <w:p w14:paraId="05048CCD"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sz w:val="16"/>
          <w:szCs w:val="16"/>
        </w:rPr>
        <w:t xml:space="preserve"> Acts 8:5-7; 1Cor 12:4-11; 14:12; Heb 2:3-4</w:t>
      </w:r>
    </w:p>
  </w:footnote>
  <w:footnote w:id="46">
    <w:p w14:paraId="1A9A4D0C" w14:textId="77777777" w:rsidR="00500ABE" w:rsidRPr="00500ABE" w:rsidRDefault="00500ABE" w:rsidP="00500ABE">
      <w:pPr>
        <w:pStyle w:val="FootnoteText"/>
        <w:rPr>
          <w:rFonts w:ascii="Arial" w:hAnsi="Arial" w:cs="Arial"/>
          <w:sz w:val="16"/>
          <w:szCs w:val="16"/>
        </w:rPr>
      </w:pPr>
      <w:r w:rsidRPr="00500ABE">
        <w:rPr>
          <w:rStyle w:val="FootnoteReference"/>
          <w:rFonts w:ascii="Arial" w:hAnsi="Arial" w:cs="Arial"/>
          <w:sz w:val="16"/>
          <w:szCs w:val="16"/>
        </w:rPr>
        <w:footnoteRef/>
      </w:r>
      <w:r w:rsidRPr="00500ABE">
        <w:rPr>
          <w:rFonts w:ascii="Arial" w:hAnsi="Arial" w:cs="Arial"/>
          <w:bCs/>
          <w:sz w:val="16"/>
          <w:szCs w:val="16"/>
        </w:rPr>
        <w:t xml:space="preserve"> Eph 4:11-16; Matt 20:25-28; Acts 2:17-18; 6:2-4; Rom 16:7</w:t>
      </w:r>
    </w:p>
  </w:footnote>
  <w:footnote w:id="47">
    <w:p w14:paraId="2C8A7E28" w14:textId="77777777" w:rsidR="00500ABE" w:rsidRPr="00500ABE" w:rsidRDefault="00500ABE" w:rsidP="00500ABE">
      <w:pPr>
        <w:pStyle w:val="FootnoteText"/>
        <w:rPr>
          <w:rFonts w:ascii="Arial" w:hAnsi="Arial" w:cs="Arial"/>
          <w:color w:val="000000"/>
          <w:sz w:val="16"/>
          <w:szCs w:val="16"/>
        </w:rPr>
      </w:pPr>
      <w:r w:rsidRPr="00500ABE">
        <w:rPr>
          <w:rStyle w:val="FootnoteReference"/>
          <w:rFonts w:ascii="Arial" w:hAnsi="Arial" w:cs="Arial"/>
          <w:color w:val="000000"/>
          <w:sz w:val="16"/>
          <w:szCs w:val="16"/>
        </w:rPr>
        <w:footnoteRef/>
      </w:r>
      <w:r w:rsidRPr="00500ABE">
        <w:rPr>
          <w:rFonts w:ascii="Arial" w:hAnsi="Arial" w:cs="Arial"/>
          <w:color w:val="000000"/>
          <w:sz w:val="16"/>
          <w:szCs w:val="16"/>
        </w:rPr>
        <w:t xml:space="preserve"> 1Thess 4:14-17; 5:1-2</w:t>
      </w:r>
    </w:p>
  </w:footnote>
  <w:footnote w:id="48">
    <w:p w14:paraId="5816923B" w14:textId="77777777" w:rsidR="00500ABE" w:rsidRPr="00E52F6A" w:rsidRDefault="00500ABE" w:rsidP="00500ABE">
      <w:pPr>
        <w:pStyle w:val="FootnoteText"/>
        <w:rPr>
          <w:rFonts w:ascii="Arial" w:hAnsi="Arial" w:cs="Arial"/>
          <w:color w:val="000000"/>
          <w:sz w:val="16"/>
          <w:szCs w:val="16"/>
        </w:rPr>
      </w:pPr>
      <w:r w:rsidRPr="00E52F6A">
        <w:rPr>
          <w:rStyle w:val="FootnoteReference"/>
          <w:rFonts w:ascii="Arial" w:hAnsi="Arial" w:cs="Arial"/>
          <w:color w:val="000000"/>
          <w:sz w:val="16"/>
          <w:szCs w:val="16"/>
        </w:rPr>
        <w:footnoteRef/>
      </w:r>
      <w:r w:rsidRPr="00E52F6A">
        <w:rPr>
          <w:rFonts w:ascii="Arial" w:hAnsi="Arial" w:cs="Arial"/>
          <w:color w:val="000000"/>
          <w:sz w:val="16"/>
          <w:szCs w:val="16"/>
        </w:rPr>
        <w:t xml:space="preserve"> Matt 13:24-41; Rev 11:15-17; Acts 1:6-7; 3:20-21; Rom 11:25-27</w:t>
      </w:r>
    </w:p>
  </w:footnote>
  <w:footnote w:id="49">
    <w:p w14:paraId="74F4C922" w14:textId="77777777" w:rsidR="00500ABE" w:rsidRPr="00E52F6A" w:rsidRDefault="00500ABE" w:rsidP="00500ABE">
      <w:pPr>
        <w:pStyle w:val="FootnoteText"/>
        <w:rPr>
          <w:rFonts w:ascii="Arial" w:hAnsi="Arial" w:cs="Arial"/>
          <w:color w:val="000000"/>
          <w:sz w:val="16"/>
          <w:szCs w:val="16"/>
        </w:rPr>
      </w:pPr>
      <w:r w:rsidRPr="00E52F6A">
        <w:rPr>
          <w:rStyle w:val="FootnoteReference"/>
          <w:rFonts w:ascii="Arial" w:hAnsi="Arial" w:cs="Arial"/>
          <w:color w:val="000000"/>
          <w:sz w:val="16"/>
          <w:szCs w:val="16"/>
        </w:rPr>
        <w:footnoteRef/>
      </w:r>
      <w:r w:rsidRPr="00E52F6A">
        <w:rPr>
          <w:rFonts w:ascii="Arial" w:hAnsi="Arial" w:cs="Arial"/>
          <w:color w:val="000000"/>
          <w:sz w:val="16"/>
          <w:szCs w:val="16"/>
        </w:rPr>
        <w:t xml:space="preserve"> Rom 8:19-21; 1Cor 15:20-26</w:t>
      </w:r>
    </w:p>
  </w:footnote>
  <w:footnote w:id="50">
    <w:p w14:paraId="6DD5062C" w14:textId="77777777" w:rsidR="00500ABE" w:rsidRPr="00E52F6A" w:rsidRDefault="00500ABE" w:rsidP="00500ABE">
      <w:pPr>
        <w:pStyle w:val="FootnoteText"/>
        <w:rPr>
          <w:rFonts w:ascii="Arial" w:hAnsi="Arial" w:cs="Arial"/>
          <w:color w:val="000000"/>
          <w:sz w:val="16"/>
          <w:szCs w:val="16"/>
        </w:rPr>
      </w:pPr>
      <w:r w:rsidRPr="00E52F6A">
        <w:rPr>
          <w:rStyle w:val="FootnoteReference"/>
          <w:rFonts w:ascii="Arial" w:hAnsi="Arial" w:cs="Arial"/>
          <w:color w:val="000000"/>
          <w:sz w:val="16"/>
          <w:szCs w:val="16"/>
        </w:rPr>
        <w:footnoteRef/>
      </w:r>
      <w:r w:rsidRPr="00E52F6A">
        <w:rPr>
          <w:rFonts w:ascii="Arial" w:hAnsi="Arial" w:cs="Arial"/>
          <w:color w:val="000000"/>
          <w:sz w:val="16"/>
          <w:szCs w:val="16"/>
        </w:rPr>
        <w:t xml:space="preserve"> Phil 2:10-11; Isa 45:23</w:t>
      </w:r>
    </w:p>
  </w:footnote>
  <w:footnote w:id="51">
    <w:p w14:paraId="205ACAAF" w14:textId="77777777" w:rsidR="00500ABE" w:rsidRPr="00E52F6A" w:rsidRDefault="00500ABE" w:rsidP="00500ABE">
      <w:pPr>
        <w:pStyle w:val="FootnoteText"/>
        <w:rPr>
          <w:rFonts w:ascii="Arial" w:hAnsi="Arial" w:cs="Arial"/>
          <w:color w:val="8496B0"/>
          <w:sz w:val="16"/>
          <w:szCs w:val="16"/>
        </w:rPr>
      </w:pPr>
      <w:r w:rsidRPr="00E52F6A">
        <w:rPr>
          <w:rStyle w:val="FootnoteReference"/>
          <w:rFonts w:ascii="Arial" w:hAnsi="Arial" w:cs="Arial"/>
          <w:color w:val="000000"/>
          <w:sz w:val="16"/>
          <w:szCs w:val="16"/>
        </w:rPr>
        <w:footnoteRef/>
      </w:r>
      <w:r w:rsidRPr="00E52F6A">
        <w:rPr>
          <w:rFonts w:ascii="Arial" w:hAnsi="Arial" w:cs="Arial"/>
          <w:color w:val="000000"/>
          <w:sz w:val="16"/>
          <w:szCs w:val="16"/>
        </w:rPr>
        <w:t xml:space="preserve"> Acts 10:42; 1Pet 4:</w:t>
      </w:r>
      <w:r w:rsidRPr="00E52F6A">
        <w:rPr>
          <w:rFonts w:ascii="Arial" w:hAnsi="Arial" w:cs="Arial"/>
          <w:color w:val="000000"/>
          <w:sz w:val="16"/>
          <w:szCs w:val="16"/>
        </w:rPr>
        <w:t>5</w:t>
      </w:r>
    </w:p>
  </w:footnote>
  <w:footnote w:id="52">
    <w:p w14:paraId="561E696C" w14:textId="77777777" w:rsidR="00500ABE" w:rsidRPr="00E52F6A" w:rsidRDefault="00500ABE" w:rsidP="00500ABE">
      <w:pPr>
        <w:pStyle w:val="FootnoteText"/>
        <w:rPr>
          <w:rFonts w:ascii="Arial" w:hAnsi="Arial" w:cs="Arial"/>
          <w:b/>
          <w:bCs/>
          <w:color w:val="000000"/>
          <w:sz w:val="16"/>
          <w:szCs w:val="16"/>
        </w:rPr>
      </w:pPr>
      <w:r w:rsidRPr="00E52F6A">
        <w:rPr>
          <w:rStyle w:val="FootnoteReference"/>
          <w:rFonts w:ascii="Arial" w:hAnsi="Arial" w:cs="Arial"/>
          <w:color w:val="000000"/>
          <w:sz w:val="16"/>
          <w:szCs w:val="16"/>
        </w:rPr>
        <w:footnoteRef/>
      </w:r>
      <w:r w:rsidRPr="00E52F6A">
        <w:rPr>
          <w:rFonts w:ascii="Arial" w:hAnsi="Arial" w:cs="Arial"/>
          <w:color w:val="000000"/>
          <w:sz w:val="16"/>
          <w:szCs w:val="16"/>
        </w:rPr>
        <w:t xml:space="preserve"> Mal 2:17-3:1; Rev 6:9-11</w:t>
      </w:r>
    </w:p>
  </w:footnote>
  <w:footnote w:id="53">
    <w:p w14:paraId="67BF49DF" w14:textId="77777777" w:rsidR="00500ABE" w:rsidRPr="00E52F6A" w:rsidRDefault="00500ABE" w:rsidP="00500ABE">
      <w:pPr>
        <w:pStyle w:val="FootnoteText"/>
        <w:rPr>
          <w:rFonts w:ascii="Arial" w:hAnsi="Arial" w:cs="Arial"/>
          <w:color w:val="000000"/>
          <w:sz w:val="16"/>
          <w:szCs w:val="16"/>
        </w:rPr>
      </w:pPr>
      <w:r w:rsidRPr="00E52F6A">
        <w:rPr>
          <w:rStyle w:val="FootnoteReference"/>
          <w:rFonts w:ascii="Arial" w:hAnsi="Arial" w:cs="Arial"/>
          <w:color w:val="000000"/>
          <w:sz w:val="16"/>
          <w:szCs w:val="16"/>
        </w:rPr>
        <w:footnoteRef/>
      </w:r>
      <w:r w:rsidRPr="00E52F6A">
        <w:rPr>
          <w:rFonts w:ascii="Arial" w:hAnsi="Arial" w:cs="Arial"/>
          <w:color w:val="000000"/>
          <w:sz w:val="16"/>
          <w:szCs w:val="16"/>
        </w:rPr>
        <w:t xml:space="preserve"> Matt 25:46; Dan 12:1-2</w:t>
      </w:r>
    </w:p>
  </w:footnote>
  <w:footnote w:id="54">
    <w:p w14:paraId="3081D098" w14:textId="77777777" w:rsidR="00500ABE" w:rsidRPr="00E52F6A" w:rsidRDefault="00500ABE" w:rsidP="00500ABE">
      <w:pPr>
        <w:pStyle w:val="FootnoteText"/>
        <w:rPr>
          <w:rFonts w:ascii="Arial" w:hAnsi="Arial" w:cs="Arial"/>
          <w:color w:val="8496B0"/>
          <w:sz w:val="16"/>
          <w:szCs w:val="16"/>
        </w:rPr>
      </w:pPr>
      <w:r w:rsidRPr="00E52F6A">
        <w:rPr>
          <w:rStyle w:val="FootnoteReference"/>
          <w:rFonts w:ascii="Arial" w:hAnsi="Arial" w:cs="Arial"/>
          <w:color w:val="000000"/>
          <w:sz w:val="16"/>
          <w:szCs w:val="16"/>
        </w:rPr>
        <w:footnoteRef/>
      </w:r>
      <w:r w:rsidRPr="00E52F6A">
        <w:rPr>
          <w:rFonts w:ascii="Arial" w:hAnsi="Arial" w:cs="Arial"/>
          <w:color w:val="000000"/>
          <w:sz w:val="16"/>
          <w:szCs w:val="16"/>
        </w:rPr>
        <w:t xml:space="preserve"> Isa 25:8-12; Rev 21:3-4</w:t>
      </w:r>
    </w:p>
  </w:footnote>
  <w:footnote w:id="55">
    <w:p w14:paraId="7F2C3639" w14:textId="77777777" w:rsidR="00500ABE" w:rsidRPr="00E52F6A" w:rsidRDefault="00500ABE" w:rsidP="00500ABE">
      <w:pPr>
        <w:pStyle w:val="FootnoteText"/>
        <w:rPr>
          <w:rFonts w:ascii="Arial" w:hAnsi="Arial" w:cs="Arial"/>
          <w:sz w:val="16"/>
          <w:szCs w:val="16"/>
        </w:rPr>
      </w:pPr>
      <w:r w:rsidRPr="00E52F6A">
        <w:rPr>
          <w:rStyle w:val="FootnoteReference"/>
          <w:rFonts w:ascii="Arial" w:hAnsi="Arial" w:cs="Arial"/>
          <w:sz w:val="16"/>
          <w:szCs w:val="16"/>
        </w:rPr>
        <w:footnoteRef/>
      </w:r>
      <w:r w:rsidRPr="00E52F6A">
        <w:rPr>
          <w:rFonts w:ascii="Arial" w:hAnsi="Arial" w:cs="Arial"/>
          <w:sz w:val="16"/>
          <w:szCs w:val="16"/>
        </w:rPr>
        <w:t xml:space="preserve"> Rev 22:20</w:t>
      </w:r>
    </w:p>
  </w:footnote>
  <w:footnote w:id="56">
    <w:p w14:paraId="5E293532" w14:textId="77777777" w:rsidR="00500ABE" w:rsidRPr="00E52F6A" w:rsidRDefault="00500ABE" w:rsidP="00500ABE">
      <w:pPr>
        <w:pStyle w:val="FootnoteText"/>
        <w:ind w:left="180" w:hanging="180"/>
        <w:rPr>
          <w:rFonts w:ascii="Arial" w:hAnsi="Arial" w:cs="Arial"/>
          <w:sz w:val="16"/>
          <w:szCs w:val="16"/>
        </w:rPr>
      </w:pPr>
      <w:r w:rsidRPr="00E52F6A">
        <w:rPr>
          <w:rStyle w:val="FootnoteReference"/>
          <w:rFonts w:ascii="Arial" w:hAnsi="Arial" w:cs="Arial"/>
          <w:sz w:val="16"/>
          <w:szCs w:val="16"/>
        </w:rPr>
        <w:footnoteRef/>
      </w:r>
      <w:r w:rsidRPr="00E52F6A">
        <w:rPr>
          <w:rFonts w:ascii="Arial" w:hAnsi="Arial" w:cs="Arial"/>
          <w:sz w:val="16"/>
          <w:szCs w:val="16"/>
          <w:vertAlign w:val="superscript"/>
        </w:rPr>
        <w:t xml:space="preserve"> </w:t>
      </w:r>
      <w:r w:rsidRPr="00E52F6A">
        <w:rPr>
          <w:rFonts w:ascii="Arial" w:hAnsi="Arial" w:cs="Arial"/>
          <w:sz w:val="16"/>
          <w:szCs w:val="16"/>
        </w:rPr>
        <w:t>Gen 2:24; Matt 19:6</w:t>
      </w:r>
    </w:p>
  </w:footnote>
  <w:footnote w:id="57">
    <w:p w14:paraId="6DEAAF2E" w14:textId="77777777" w:rsidR="00500ABE" w:rsidRPr="00E52F6A" w:rsidRDefault="00500ABE" w:rsidP="00500ABE">
      <w:pPr>
        <w:pStyle w:val="FootnoteText"/>
        <w:ind w:left="180" w:hanging="180"/>
        <w:rPr>
          <w:rFonts w:ascii="Arial" w:hAnsi="Arial" w:cs="Arial"/>
          <w:sz w:val="16"/>
          <w:szCs w:val="16"/>
        </w:rPr>
      </w:pPr>
      <w:r w:rsidRPr="00E52F6A">
        <w:rPr>
          <w:rStyle w:val="FootnoteReference"/>
          <w:rFonts w:ascii="Arial" w:hAnsi="Arial" w:cs="Arial"/>
          <w:sz w:val="16"/>
          <w:szCs w:val="16"/>
        </w:rPr>
        <w:footnoteRef/>
      </w:r>
      <w:r w:rsidRPr="00E52F6A">
        <w:rPr>
          <w:rFonts w:ascii="Arial" w:hAnsi="Arial" w:cs="Arial"/>
          <w:sz w:val="16"/>
          <w:szCs w:val="16"/>
        </w:rPr>
        <w:tab/>
      </w:r>
      <w:r w:rsidR="00C93CB1">
        <w:rPr>
          <w:rFonts w:ascii="Arial" w:hAnsi="Arial" w:cs="Arial"/>
          <w:sz w:val="16"/>
          <w:szCs w:val="16"/>
        </w:rPr>
        <w:t xml:space="preserve"> </w:t>
      </w:r>
      <w:r w:rsidRPr="00E52F6A">
        <w:rPr>
          <w:rFonts w:ascii="Arial" w:hAnsi="Arial" w:cs="Arial"/>
          <w:sz w:val="16"/>
          <w:szCs w:val="16"/>
        </w:rPr>
        <w:t>Matt 19:5; Mal 2:15</w:t>
      </w:r>
    </w:p>
  </w:footnote>
  <w:footnote w:id="58">
    <w:p w14:paraId="5F4F66C1" w14:textId="77777777" w:rsidR="00500ABE" w:rsidRPr="00E52F6A" w:rsidRDefault="00500ABE" w:rsidP="00500ABE">
      <w:pPr>
        <w:pStyle w:val="FootnoteText"/>
        <w:rPr>
          <w:rFonts w:ascii="Arial" w:hAnsi="Arial" w:cs="Arial"/>
          <w:sz w:val="16"/>
          <w:szCs w:val="16"/>
        </w:rPr>
      </w:pPr>
      <w:r w:rsidRPr="00E52F6A">
        <w:rPr>
          <w:rStyle w:val="FootnoteReference"/>
          <w:rFonts w:ascii="Arial" w:hAnsi="Arial" w:cs="Arial"/>
          <w:sz w:val="16"/>
          <w:szCs w:val="16"/>
        </w:rPr>
        <w:footnoteRef/>
      </w:r>
      <w:r w:rsidRPr="00E52F6A">
        <w:rPr>
          <w:rFonts w:ascii="Arial" w:hAnsi="Arial" w:cs="Arial"/>
          <w:sz w:val="16"/>
          <w:szCs w:val="16"/>
        </w:rPr>
        <w:t xml:space="preserve"> Gen 2:18; 1Cor 7:2-5; Heb 13:4</w:t>
      </w:r>
    </w:p>
  </w:footnote>
  <w:footnote w:id="59">
    <w:p w14:paraId="0425DB73" w14:textId="77777777" w:rsidR="00500ABE" w:rsidRPr="00E52F6A" w:rsidRDefault="00500ABE" w:rsidP="00500ABE">
      <w:pPr>
        <w:pStyle w:val="FootnoteText"/>
        <w:rPr>
          <w:rFonts w:ascii="Arial" w:hAnsi="Arial" w:cs="Arial"/>
          <w:sz w:val="16"/>
          <w:szCs w:val="16"/>
        </w:rPr>
      </w:pPr>
      <w:r w:rsidRPr="00E52F6A">
        <w:rPr>
          <w:rStyle w:val="FootnoteReference"/>
          <w:rFonts w:ascii="Arial" w:hAnsi="Arial" w:cs="Arial"/>
          <w:sz w:val="16"/>
          <w:szCs w:val="16"/>
        </w:rPr>
        <w:footnoteRef/>
      </w:r>
      <w:r w:rsidRPr="00E52F6A">
        <w:rPr>
          <w:rFonts w:ascii="Arial" w:hAnsi="Arial" w:cs="Arial"/>
          <w:sz w:val="16"/>
          <w:szCs w:val="16"/>
        </w:rPr>
        <w:t xml:space="preserve"> Eph 5:3, 26</w:t>
      </w:r>
      <w:r w:rsidR="0075298D">
        <w:rPr>
          <w:rFonts w:ascii="Arial" w:hAnsi="Arial" w:cs="Arial"/>
          <w:sz w:val="16"/>
          <w:szCs w:val="16"/>
        </w:rPr>
        <w:t>-</w:t>
      </w:r>
      <w:r w:rsidRPr="00E52F6A">
        <w:rPr>
          <w:rFonts w:ascii="Arial" w:hAnsi="Arial" w:cs="Arial"/>
          <w:sz w:val="16"/>
          <w:szCs w:val="16"/>
        </w:rPr>
        <w:t>27</w:t>
      </w:r>
    </w:p>
  </w:footnote>
  <w:footnote w:id="60">
    <w:p w14:paraId="3B607C61" w14:textId="77777777" w:rsidR="00500ABE" w:rsidRDefault="00500ABE" w:rsidP="00500ABE">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Eph 5:25, 31</w:t>
      </w:r>
      <w:r w:rsidR="0075298D">
        <w:rPr>
          <w:rFonts w:ascii="Arial" w:hAnsi="Arial" w:cs="Arial"/>
          <w:sz w:val="16"/>
          <w:szCs w:val="16"/>
        </w:rPr>
        <w:t>-</w:t>
      </w:r>
      <w:r>
        <w:rPr>
          <w:rFonts w:ascii="Arial" w:hAnsi="Arial" w:cs="Arial"/>
          <w:sz w:val="16"/>
          <w:szCs w:val="16"/>
        </w:rPr>
        <w:t>32</w:t>
      </w:r>
    </w:p>
  </w:footnote>
  <w:footnote w:id="61">
    <w:p w14:paraId="7F907884" w14:textId="77777777" w:rsidR="00500ABE" w:rsidRDefault="00500ABE" w:rsidP="00500ABE">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2Cor 6:1, 14</w:t>
      </w:r>
      <w:r w:rsidR="005F32E9">
        <w:rPr>
          <w:rFonts w:ascii="Arial" w:hAnsi="Arial" w:cs="Arial"/>
          <w:sz w:val="16"/>
          <w:szCs w:val="16"/>
        </w:rPr>
        <w:t>-</w:t>
      </w:r>
      <w:r>
        <w:rPr>
          <w:rFonts w:ascii="Arial" w:hAnsi="Arial" w:cs="Arial"/>
          <w:sz w:val="16"/>
          <w:szCs w:val="16"/>
        </w:rPr>
        <w:t>15</w:t>
      </w:r>
    </w:p>
  </w:footnote>
  <w:footnote w:id="62">
    <w:p w14:paraId="646C53A4" w14:textId="77777777" w:rsidR="00500ABE" w:rsidRDefault="00500ABE" w:rsidP="00500ABE">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vertAlign w:val="superscript"/>
        </w:rPr>
        <w:t xml:space="preserve"> </w:t>
      </w:r>
      <w:r>
        <w:rPr>
          <w:rFonts w:ascii="Arial" w:hAnsi="Arial" w:cs="Arial"/>
          <w:sz w:val="16"/>
          <w:szCs w:val="16"/>
        </w:rPr>
        <w:t>1Cor 7:12-14, 16</w:t>
      </w:r>
    </w:p>
  </w:footnote>
  <w:footnote w:id="63">
    <w:p w14:paraId="2AD1A5CD" w14:textId="77777777" w:rsidR="00500ABE" w:rsidRDefault="00500ABE" w:rsidP="00500ABE">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Eph 6:4</w:t>
      </w:r>
    </w:p>
  </w:footnote>
  <w:footnote w:id="64">
    <w:p w14:paraId="47D2808A" w14:textId="77777777" w:rsidR="00500ABE" w:rsidRDefault="00500ABE" w:rsidP="00500ABE">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Matt 5:32; 19:9</w:t>
      </w:r>
    </w:p>
  </w:footnote>
  <w:footnote w:id="65">
    <w:p w14:paraId="719A0A84" w14:textId="77777777" w:rsidR="00500ABE" w:rsidRDefault="00500ABE" w:rsidP="00500ABE">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Eph 4:32</w:t>
      </w:r>
    </w:p>
  </w:footnote>
  <w:footnote w:id="66">
    <w:p w14:paraId="3D9268BB" w14:textId="77777777" w:rsidR="00500ABE" w:rsidRPr="0035273F" w:rsidRDefault="00500ABE" w:rsidP="00500ABE">
      <w:pPr>
        <w:pStyle w:val="FootnoteText"/>
        <w:rPr>
          <w:rFonts w:ascii="Arial" w:hAnsi="Arial" w:cs="Arial"/>
          <w:sz w:val="16"/>
          <w:szCs w:val="16"/>
          <w:lang w:val="fr-CA"/>
        </w:rPr>
      </w:pPr>
      <w:r>
        <w:rPr>
          <w:rStyle w:val="FootnoteReference"/>
          <w:rFonts w:ascii="Arial" w:hAnsi="Arial" w:cs="Arial"/>
          <w:sz w:val="16"/>
          <w:szCs w:val="16"/>
        </w:rPr>
        <w:footnoteRef/>
      </w:r>
      <w:r w:rsidRPr="0035273F">
        <w:rPr>
          <w:rFonts w:ascii="Arial" w:hAnsi="Arial" w:cs="Arial"/>
          <w:sz w:val="16"/>
          <w:szCs w:val="16"/>
          <w:vertAlign w:val="superscript"/>
          <w:lang w:val="fr-CA"/>
        </w:rPr>
        <w:t xml:space="preserve"> </w:t>
      </w:r>
      <w:r w:rsidR="00C93CB1">
        <w:rPr>
          <w:rFonts w:ascii="Arial" w:hAnsi="Arial" w:cs="Arial"/>
          <w:sz w:val="16"/>
          <w:szCs w:val="16"/>
          <w:vertAlign w:val="superscript"/>
          <w:lang w:val="fr-CA"/>
        </w:rPr>
        <w:t xml:space="preserve"> </w:t>
      </w:r>
      <w:r w:rsidRPr="0035273F">
        <w:rPr>
          <w:rFonts w:ascii="Arial" w:hAnsi="Arial" w:cs="Arial"/>
          <w:sz w:val="16"/>
          <w:szCs w:val="16"/>
          <w:lang w:val="fr-CA"/>
        </w:rPr>
        <w:t>Matt 19:8</w:t>
      </w:r>
    </w:p>
  </w:footnote>
  <w:footnote w:id="67">
    <w:p w14:paraId="34C8B4A9" w14:textId="77777777" w:rsidR="00500ABE" w:rsidRPr="0035273F" w:rsidRDefault="00500ABE" w:rsidP="00500ABE">
      <w:pPr>
        <w:pStyle w:val="FootnoteText"/>
        <w:rPr>
          <w:rFonts w:ascii="Arial" w:hAnsi="Arial" w:cs="Arial"/>
          <w:sz w:val="16"/>
          <w:szCs w:val="16"/>
          <w:lang w:val="fr-CA"/>
        </w:rPr>
      </w:pPr>
      <w:r>
        <w:rPr>
          <w:rStyle w:val="FootnoteReference"/>
          <w:rFonts w:ascii="Arial" w:hAnsi="Arial" w:cs="Arial"/>
          <w:sz w:val="16"/>
          <w:szCs w:val="16"/>
        </w:rPr>
        <w:footnoteRef/>
      </w:r>
      <w:r w:rsidRPr="0035273F">
        <w:rPr>
          <w:rFonts w:ascii="Arial" w:hAnsi="Arial" w:cs="Arial"/>
          <w:sz w:val="16"/>
          <w:szCs w:val="16"/>
          <w:vertAlign w:val="superscript"/>
          <w:lang w:val="fr-CA"/>
        </w:rPr>
        <w:t xml:space="preserve"> </w:t>
      </w:r>
      <w:r w:rsidRPr="0035273F">
        <w:rPr>
          <w:rFonts w:ascii="Arial" w:hAnsi="Arial" w:cs="Arial"/>
          <w:sz w:val="16"/>
          <w:szCs w:val="16"/>
          <w:lang w:val="fr-CA"/>
        </w:rPr>
        <w:t>Mal 2:16</w:t>
      </w:r>
    </w:p>
  </w:footnote>
  <w:footnote w:id="68">
    <w:p w14:paraId="12C7925C" w14:textId="77777777" w:rsidR="00500ABE" w:rsidRPr="0035273F" w:rsidRDefault="00500ABE" w:rsidP="00500ABE">
      <w:pPr>
        <w:pStyle w:val="FootnoteText"/>
        <w:rPr>
          <w:rFonts w:ascii="Arial" w:hAnsi="Arial" w:cs="Arial"/>
          <w:sz w:val="16"/>
          <w:szCs w:val="16"/>
          <w:lang w:val="fr-CA"/>
        </w:rPr>
      </w:pPr>
      <w:r>
        <w:rPr>
          <w:rStyle w:val="FootnoteReference"/>
          <w:rFonts w:ascii="Arial" w:hAnsi="Arial" w:cs="Arial"/>
          <w:sz w:val="16"/>
          <w:szCs w:val="16"/>
        </w:rPr>
        <w:footnoteRef/>
      </w:r>
      <w:r w:rsidRPr="0035273F">
        <w:rPr>
          <w:rFonts w:ascii="Arial" w:hAnsi="Arial" w:cs="Arial"/>
          <w:sz w:val="16"/>
          <w:szCs w:val="16"/>
          <w:lang w:val="fr-CA"/>
        </w:rPr>
        <w:t xml:space="preserve"> Lev 27:30-32; Mal 3:</w:t>
      </w:r>
      <w:r>
        <w:rPr>
          <w:rFonts w:ascii="Arial" w:hAnsi="Arial" w:cs="Arial"/>
          <w:sz w:val="16"/>
          <w:szCs w:val="16"/>
          <w:lang w:val="fr-CA"/>
        </w:rPr>
        <w:t>10</w:t>
      </w:r>
    </w:p>
  </w:footnote>
  <w:footnote w:id="69">
    <w:p w14:paraId="0D469A88" w14:textId="77777777" w:rsidR="00500ABE" w:rsidRDefault="00500ABE" w:rsidP="00500ABE">
      <w:pPr>
        <w:pStyle w:val="FootnoteText"/>
        <w:rPr>
          <w:rFonts w:ascii="Arial" w:hAnsi="Arial" w:cs="Arial"/>
        </w:rPr>
      </w:pPr>
      <w:r>
        <w:rPr>
          <w:rStyle w:val="FootnoteReference"/>
          <w:rFonts w:ascii="Arial" w:hAnsi="Arial" w:cs="Arial"/>
          <w:sz w:val="16"/>
          <w:szCs w:val="16"/>
        </w:rPr>
        <w:footnoteRef/>
      </w:r>
      <w:r>
        <w:rPr>
          <w:rFonts w:ascii="Arial" w:hAnsi="Arial" w:cs="Arial"/>
          <w:sz w:val="16"/>
          <w:szCs w:val="16"/>
        </w:rPr>
        <w:t xml:space="preserve"> 2Cor 9:6-15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360"/>
        </w:tabs>
      </w:pPr>
      <w:rPr>
        <w:rFonts w:ascii="Arial" w:hAnsi="Arial" w:cs="Arial"/>
        <w:sz w:val="20"/>
        <w:szCs w:val="20"/>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418"/>
        </w:tabs>
      </w:pPr>
      <w:rPr>
        <w:rFonts w:ascii="Arial" w:hAnsi="Arial" w:cs="Arial"/>
        <w:sz w:val="20"/>
        <w:szCs w:val="20"/>
      </w:rPr>
    </w:lvl>
  </w:abstractNum>
  <w:abstractNum w:abstractNumId="2" w15:restartNumberingAfterBreak="0">
    <w:nsid w:val="00000003"/>
    <w:multiLevelType w:val="singleLevel"/>
    <w:tmpl w:val="00000000"/>
    <w:lvl w:ilvl="0">
      <w:start w:val="1"/>
      <w:numFmt w:val="lowerLetter"/>
      <w:pStyle w:val="Quicka0"/>
      <w:lvlText w:val="%1."/>
      <w:lvlJc w:val="left"/>
      <w:pPr>
        <w:tabs>
          <w:tab w:val="num" w:pos="1080"/>
        </w:tabs>
      </w:pPr>
      <w:rPr>
        <w:rFonts w:cs="Times New Roman"/>
      </w:rPr>
    </w:lvl>
  </w:abstractNum>
  <w:abstractNum w:abstractNumId="3" w15:restartNumberingAfterBreak="0">
    <w:nsid w:val="00000029"/>
    <w:multiLevelType w:val="multilevel"/>
    <w:tmpl w:val="00000000"/>
    <w:lvl w:ilvl="0">
      <w:start w:val="1"/>
      <w:numFmt w:val="lowerLetter"/>
      <w:lvlText w:val="%1"/>
      <w:lvlJc w:val="left"/>
    </w:lvl>
    <w:lvl w:ilvl="1">
      <w:start w:val="1"/>
      <w:numFmt w:val="lowerLetter"/>
      <w:pStyle w:val="Level2"/>
      <w:lvlText w:val="%2."/>
      <w:lvlJc w:val="left"/>
      <w:pPr>
        <w:tabs>
          <w:tab w:val="num" w:pos="1844"/>
        </w:tabs>
        <w:ind w:left="1844" w:hanging="638"/>
      </w:pPr>
      <w:rPr>
        <w:rFonts w:ascii="Arial" w:hAnsi="Arial" w:cs="Arial"/>
        <w:sz w:val="18"/>
        <w:szCs w:val="18"/>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A0B029B"/>
    <w:multiLevelType w:val="multilevel"/>
    <w:tmpl w:val="F292545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b/>
        <w:sz w:val="18"/>
        <w:szCs w:val="18"/>
      </w:rPr>
    </w:lvl>
    <w:lvl w:ilvl="2">
      <w:start w:val="1"/>
      <w:numFmt w:val="decimal"/>
      <w:lvlText w:val="%1.%2.%3"/>
      <w:lvlJc w:val="left"/>
      <w:pPr>
        <w:tabs>
          <w:tab w:val="num" w:pos="1080"/>
        </w:tabs>
        <w:ind w:left="1080" w:hanging="720"/>
      </w:pPr>
      <w:rPr>
        <w:rFonts w:cs="Times New Roman" w:hint="default"/>
        <w:b/>
        <w:strike w:val="0"/>
        <w:sz w:val="18"/>
        <w:szCs w:val="18"/>
      </w:rPr>
    </w:lvl>
    <w:lvl w:ilvl="3">
      <w:start w:val="1"/>
      <w:numFmt w:val="decimal"/>
      <w:lvlText w:val="%1.%2.%3.%4"/>
      <w:lvlJc w:val="left"/>
      <w:pPr>
        <w:tabs>
          <w:tab w:val="num" w:pos="1710"/>
        </w:tabs>
        <w:ind w:left="1710" w:hanging="720"/>
      </w:pPr>
      <w:rPr>
        <w:rFonts w:cs="Times New Roman" w:hint="default"/>
        <w:b/>
        <w:sz w:val="18"/>
        <w:szCs w:val="18"/>
      </w:rPr>
    </w:lvl>
    <w:lvl w:ilvl="4">
      <w:start w:val="1"/>
      <w:numFmt w:val="decimal"/>
      <w:lvlText w:val="%1.%2.%3.%4.%5"/>
      <w:lvlJc w:val="left"/>
      <w:pPr>
        <w:tabs>
          <w:tab w:val="num" w:pos="2340"/>
        </w:tabs>
        <w:ind w:left="2340" w:hanging="1080"/>
      </w:pPr>
      <w:rPr>
        <w:rFonts w:cs="Times New Roman" w:hint="default"/>
        <w:b/>
      </w:rPr>
    </w:lvl>
    <w:lvl w:ilvl="5">
      <w:start w:val="1"/>
      <w:numFmt w:val="decimal"/>
      <w:lvlText w:val="%1.%2.%3.%4.%5.%6"/>
      <w:lvlJc w:val="left"/>
      <w:pPr>
        <w:tabs>
          <w:tab w:val="num" w:pos="2340"/>
        </w:tabs>
        <w:ind w:left="234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5" w15:restartNumberingAfterBreak="0">
    <w:nsid w:val="0C54224A"/>
    <w:multiLevelType w:val="multilevel"/>
    <w:tmpl w:val="5D527526"/>
    <w:lvl w:ilvl="0">
      <w:start w:val="7"/>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b/>
      </w:rPr>
    </w:lvl>
    <w:lvl w:ilvl="2">
      <w:start w:val="1"/>
      <w:numFmt w:val="decimal"/>
      <w:lvlText w:val="%1.%2.%3"/>
      <w:lvlJc w:val="left"/>
      <w:pPr>
        <w:ind w:left="1260" w:hanging="720"/>
      </w:pPr>
      <w:rPr>
        <w:rFonts w:cs="Times New Roman" w:hint="default"/>
        <w:b/>
        <w:strike w:val="0"/>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6" w15:restartNumberingAfterBreak="0">
    <w:nsid w:val="0CF540A2"/>
    <w:multiLevelType w:val="multilevel"/>
    <w:tmpl w:val="EA3229CC"/>
    <w:lvl w:ilvl="0">
      <w:start w:val="2"/>
      <w:numFmt w:val="decimal"/>
      <w:lvlText w:val="%1"/>
      <w:lvlJc w:val="left"/>
      <w:pPr>
        <w:ind w:left="435" w:hanging="435"/>
      </w:pPr>
      <w:rPr>
        <w:rFonts w:cs="Times New Roman" w:hint="default"/>
      </w:rPr>
    </w:lvl>
    <w:lvl w:ilvl="1">
      <w:start w:val="2"/>
      <w:numFmt w:val="decimal"/>
      <w:lvlText w:val="%1.%2"/>
      <w:lvlJc w:val="left"/>
      <w:pPr>
        <w:ind w:left="1035" w:hanging="435"/>
      </w:pPr>
      <w:rPr>
        <w:rFonts w:cs="Times New Roman" w:hint="default"/>
        <w:color w:val="auto"/>
      </w:rPr>
    </w:lvl>
    <w:lvl w:ilvl="2">
      <w:start w:val="1"/>
      <w:numFmt w:val="decimal"/>
      <w:lvlText w:val="%1.%2.%3"/>
      <w:lvlJc w:val="left"/>
      <w:pPr>
        <w:ind w:left="1720" w:hanging="720"/>
      </w:pPr>
      <w:rPr>
        <w:rFonts w:cs="Times New Roman" w:hint="default"/>
        <w:b/>
        <w:strike w:val="0"/>
        <w:sz w:val="18"/>
        <w:szCs w:val="18"/>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145001AE"/>
    <w:multiLevelType w:val="multilevel"/>
    <w:tmpl w:val="C85E5C70"/>
    <w:lvl w:ilvl="0">
      <w:start w:val="2"/>
      <w:numFmt w:val="decimal"/>
      <w:lvlText w:val="%1"/>
      <w:lvlJc w:val="left"/>
      <w:pPr>
        <w:tabs>
          <w:tab w:val="num" w:pos="615"/>
        </w:tabs>
        <w:ind w:left="615" w:hanging="615"/>
      </w:pPr>
      <w:rPr>
        <w:rFonts w:cs="Times New Roman" w:hint="default"/>
        <w:u w:val="none"/>
      </w:rPr>
    </w:lvl>
    <w:lvl w:ilvl="1">
      <w:start w:val="3"/>
      <w:numFmt w:val="decimal"/>
      <w:lvlText w:val="%1.%2"/>
      <w:lvlJc w:val="left"/>
      <w:pPr>
        <w:tabs>
          <w:tab w:val="num" w:pos="981"/>
        </w:tabs>
        <w:ind w:left="981" w:hanging="615"/>
      </w:pPr>
      <w:rPr>
        <w:rFonts w:cs="Times New Roman" w:hint="default"/>
        <w:u w:val="none"/>
      </w:rPr>
    </w:lvl>
    <w:lvl w:ilvl="2">
      <w:start w:val="3"/>
      <w:numFmt w:val="decimal"/>
      <w:lvlText w:val="%1.%2.%3"/>
      <w:lvlJc w:val="left"/>
      <w:pPr>
        <w:tabs>
          <w:tab w:val="num" w:pos="1452"/>
        </w:tabs>
        <w:ind w:left="1452" w:hanging="720"/>
      </w:pPr>
      <w:rPr>
        <w:rFonts w:cs="Times New Roman" w:hint="default"/>
        <w:u w:val="none"/>
      </w:rPr>
    </w:lvl>
    <w:lvl w:ilvl="3">
      <w:start w:val="3"/>
      <w:numFmt w:val="decimal"/>
      <w:lvlText w:val="%1.%2.%3.%4"/>
      <w:lvlJc w:val="left"/>
      <w:pPr>
        <w:tabs>
          <w:tab w:val="num" w:pos="1818"/>
        </w:tabs>
        <w:ind w:left="1818" w:hanging="720"/>
      </w:pPr>
      <w:rPr>
        <w:rFonts w:cs="Times New Roman" w:hint="default"/>
        <w:b/>
        <w:sz w:val="18"/>
        <w:szCs w:val="18"/>
        <w:u w:val="none"/>
      </w:rPr>
    </w:lvl>
    <w:lvl w:ilvl="4">
      <w:start w:val="1"/>
      <w:numFmt w:val="decimal"/>
      <w:lvlText w:val="%1.%2.%3.%4.%5"/>
      <w:lvlJc w:val="left"/>
      <w:pPr>
        <w:tabs>
          <w:tab w:val="num" w:pos="2544"/>
        </w:tabs>
        <w:ind w:left="2544" w:hanging="1080"/>
      </w:pPr>
      <w:rPr>
        <w:rFonts w:cs="Times New Roman" w:hint="default"/>
        <w:u w:val="none"/>
      </w:rPr>
    </w:lvl>
    <w:lvl w:ilvl="5">
      <w:start w:val="1"/>
      <w:numFmt w:val="decimal"/>
      <w:lvlText w:val="%1.%2.%3.%4.%5.%6"/>
      <w:lvlJc w:val="left"/>
      <w:pPr>
        <w:tabs>
          <w:tab w:val="num" w:pos="2910"/>
        </w:tabs>
        <w:ind w:left="2910" w:hanging="1080"/>
      </w:pPr>
      <w:rPr>
        <w:rFonts w:cs="Times New Roman" w:hint="default"/>
        <w:u w:val="none"/>
      </w:rPr>
    </w:lvl>
    <w:lvl w:ilvl="6">
      <w:start w:val="1"/>
      <w:numFmt w:val="decimal"/>
      <w:lvlText w:val="%1.%2.%3.%4.%5.%6.%7"/>
      <w:lvlJc w:val="left"/>
      <w:pPr>
        <w:tabs>
          <w:tab w:val="num" w:pos="3636"/>
        </w:tabs>
        <w:ind w:left="3636" w:hanging="1440"/>
      </w:pPr>
      <w:rPr>
        <w:rFonts w:cs="Times New Roman" w:hint="default"/>
        <w:u w:val="none"/>
      </w:rPr>
    </w:lvl>
    <w:lvl w:ilvl="7">
      <w:start w:val="1"/>
      <w:numFmt w:val="decimal"/>
      <w:lvlText w:val="%1.%2.%3.%4.%5.%6.%7.%8"/>
      <w:lvlJc w:val="left"/>
      <w:pPr>
        <w:tabs>
          <w:tab w:val="num" w:pos="4002"/>
        </w:tabs>
        <w:ind w:left="4002" w:hanging="1440"/>
      </w:pPr>
      <w:rPr>
        <w:rFonts w:cs="Times New Roman" w:hint="default"/>
        <w:u w:val="none"/>
      </w:rPr>
    </w:lvl>
    <w:lvl w:ilvl="8">
      <w:start w:val="1"/>
      <w:numFmt w:val="decimal"/>
      <w:lvlText w:val="%1.%2.%3.%4.%5.%6.%7.%8.%9"/>
      <w:lvlJc w:val="left"/>
      <w:pPr>
        <w:tabs>
          <w:tab w:val="num" w:pos="4728"/>
        </w:tabs>
        <w:ind w:left="4728" w:hanging="1800"/>
      </w:pPr>
      <w:rPr>
        <w:rFonts w:cs="Times New Roman" w:hint="default"/>
        <w:u w:val="none"/>
      </w:rPr>
    </w:lvl>
  </w:abstractNum>
  <w:abstractNum w:abstractNumId="8" w15:restartNumberingAfterBreak="0">
    <w:nsid w:val="15F926E9"/>
    <w:multiLevelType w:val="multilevel"/>
    <w:tmpl w:val="B0ECF3B0"/>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sz w:val="18"/>
        <w:szCs w:val="18"/>
      </w:rPr>
    </w:lvl>
    <w:lvl w:ilvl="2">
      <w:start w:val="1"/>
      <w:numFmt w:val="decimal"/>
      <w:lvlText w:val="%1.%2.%3"/>
      <w:lvlJc w:val="left"/>
      <w:pPr>
        <w:ind w:left="2160" w:hanging="720"/>
      </w:pPr>
      <w:rPr>
        <w:rFonts w:hint="default"/>
        <w:b/>
        <w:sz w:val="18"/>
        <w:szCs w:val="18"/>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165733D4"/>
    <w:multiLevelType w:val="multilevel"/>
    <w:tmpl w:val="F2F65A34"/>
    <w:lvl w:ilvl="0">
      <w:start w:val="2"/>
      <w:numFmt w:val="decimal"/>
      <w:lvlText w:val="%1"/>
      <w:lvlJc w:val="left"/>
      <w:pPr>
        <w:ind w:left="435" w:hanging="435"/>
      </w:pPr>
      <w:rPr>
        <w:rFonts w:hint="default"/>
        <w:b/>
      </w:rPr>
    </w:lvl>
    <w:lvl w:ilvl="1">
      <w:start w:val="2"/>
      <w:numFmt w:val="decimal"/>
      <w:lvlText w:val="%1.%2"/>
      <w:lvlJc w:val="left"/>
      <w:pPr>
        <w:ind w:left="435" w:hanging="435"/>
      </w:pPr>
      <w:rPr>
        <w:rFonts w:hint="default"/>
        <w:b/>
        <w:sz w:val="18"/>
        <w:szCs w:val="18"/>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BD16440"/>
    <w:multiLevelType w:val="multilevel"/>
    <w:tmpl w:val="5498C308"/>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12B39F1"/>
    <w:multiLevelType w:val="multilevel"/>
    <w:tmpl w:val="EDDE205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b/>
        <w:sz w:val="18"/>
        <w:szCs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F080BBA"/>
    <w:multiLevelType w:val="multilevel"/>
    <w:tmpl w:val="6526FB60"/>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sz w:val="18"/>
        <w:szCs w:val="18"/>
      </w:rPr>
    </w:lvl>
    <w:lvl w:ilvl="2">
      <w:start w:val="1"/>
      <w:numFmt w:val="decimal"/>
      <w:lvlText w:val="%1.%2.%3"/>
      <w:lvlJc w:val="left"/>
      <w:pPr>
        <w:ind w:left="720" w:hanging="720"/>
      </w:pPr>
      <w:rPr>
        <w:rFonts w:cs="Times New Roman" w:hint="default"/>
        <w:b/>
        <w:sz w:val="18"/>
        <w:szCs w:val="18"/>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3" w15:restartNumberingAfterBreak="0">
    <w:nsid w:val="379D40DA"/>
    <w:multiLevelType w:val="multilevel"/>
    <w:tmpl w:val="6ECE41D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b/>
        <w:sz w:val="18"/>
        <w:szCs w:val="18"/>
      </w:rPr>
    </w:lvl>
    <w:lvl w:ilvl="2">
      <w:start w:val="1"/>
      <w:numFmt w:val="decimal"/>
      <w:lvlText w:val="%1.%2.%3"/>
      <w:lvlJc w:val="left"/>
      <w:pPr>
        <w:tabs>
          <w:tab w:val="num" w:pos="1440"/>
        </w:tabs>
        <w:ind w:left="1440" w:hanging="720"/>
      </w:pPr>
      <w:rPr>
        <w:rFonts w:cs="Times New Roman" w:hint="default"/>
        <w:b/>
        <w:sz w:val="18"/>
        <w:szCs w:val="1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401D4B0B"/>
    <w:multiLevelType w:val="multilevel"/>
    <w:tmpl w:val="DC3A1D56"/>
    <w:lvl w:ilvl="0">
      <w:start w:val="5"/>
      <w:numFmt w:val="decimal"/>
      <w:lvlText w:val="%1"/>
      <w:lvlJc w:val="left"/>
      <w:pPr>
        <w:tabs>
          <w:tab w:val="num" w:pos="540"/>
        </w:tabs>
        <w:ind w:left="540" w:hanging="540"/>
      </w:pPr>
      <w:rPr>
        <w:rFonts w:hint="default"/>
        <w:sz w:val="20"/>
      </w:rPr>
    </w:lvl>
    <w:lvl w:ilvl="1">
      <w:start w:val="1"/>
      <w:numFmt w:val="decimal"/>
      <w:lvlText w:val="%1.%2"/>
      <w:lvlJc w:val="left"/>
      <w:pPr>
        <w:tabs>
          <w:tab w:val="num" w:pos="900"/>
        </w:tabs>
        <w:ind w:left="900" w:hanging="540"/>
      </w:pPr>
      <w:rPr>
        <w:rFonts w:hint="default"/>
        <w:sz w:val="18"/>
        <w:szCs w:val="18"/>
      </w:rPr>
    </w:lvl>
    <w:lvl w:ilvl="2">
      <w:start w:val="1"/>
      <w:numFmt w:val="decimal"/>
      <w:lvlText w:val="%1.%2.%3"/>
      <w:lvlJc w:val="left"/>
      <w:pPr>
        <w:tabs>
          <w:tab w:val="num" w:pos="1440"/>
        </w:tabs>
        <w:ind w:left="1440" w:hanging="720"/>
      </w:pPr>
      <w:rPr>
        <w:rFonts w:hint="default"/>
        <w:sz w:val="18"/>
        <w:szCs w:val="18"/>
      </w:rPr>
    </w:lvl>
    <w:lvl w:ilvl="3">
      <w:start w:val="1"/>
      <w:numFmt w:val="decimal"/>
      <w:lvlText w:val="%1.%2.%3.%4"/>
      <w:lvlJc w:val="left"/>
      <w:pPr>
        <w:tabs>
          <w:tab w:val="num" w:pos="1800"/>
        </w:tabs>
        <w:ind w:left="1800" w:hanging="720"/>
      </w:pPr>
      <w:rPr>
        <w:rFonts w:hint="default"/>
        <w:b/>
        <w:sz w:val="18"/>
        <w:szCs w:val="18"/>
      </w:rPr>
    </w:lvl>
    <w:lvl w:ilvl="4">
      <w:start w:val="1"/>
      <w:numFmt w:val="decimal"/>
      <w:lvlText w:val="%1.%2.%3.%4.%5"/>
      <w:lvlJc w:val="left"/>
      <w:pPr>
        <w:tabs>
          <w:tab w:val="num" w:pos="2160"/>
        </w:tabs>
        <w:ind w:left="2160" w:hanging="720"/>
      </w:pPr>
      <w:rPr>
        <w:rFonts w:hint="default"/>
        <w:b/>
        <w:sz w:val="18"/>
        <w:szCs w:val="18"/>
      </w:rPr>
    </w:lvl>
    <w:lvl w:ilvl="5">
      <w:start w:val="1"/>
      <w:numFmt w:val="decimal"/>
      <w:lvlText w:val="%1.%2.%3.%4.%5.%6"/>
      <w:lvlJc w:val="left"/>
      <w:pPr>
        <w:tabs>
          <w:tab w:val="num" w:pos="2880"/>
        </w:tabs>
        <w:ind w:left="2880" w:hanging="1080"/>
      </w:pPr>
      <w:rPr>
        <w:rFonts w:hint="default"/>
        <w:sz w:val="20"/>
      </w:rPr>
    </w:lvl>
    <w:lvl w:ilvl="6">
      <w:start w:val="1"/>
      <w:numFmt w:val="decimal"/>
      <w:lvlText w:val="%1.%2.%3.%4.%5.%6.%7"/>
      <w:lvlJc w:val="left"/>
      <w:pPr>
        <w:tabs>
          <w:tab w:val="num" w:pos="3240"/>
        </w:tabs>
        <w:ind w:left="3240" w:hanging="1080"/>
      </w:pPr>
      <w:rPr>
        <w:rFonts w:hint="default"/>
        <w:sz w:val="20"/>
      </w:rPr>
    </w:lvl>
    <w:lvl w:ilvl="7">
      <w:start w:val="1"/>
      <w:numFmt w:val="decimal"/>
      <w:lvlText w:val="%1.%2.%3.%4.%5.%6.%7.%8"/>
      <w:lvlJc w:val="left"/>
      <w:pPr>
        <w:tabs>
          <w:tab w:val="num" w:pos="3960"/>
        </w:tabs>
        <w:ind w:left="3960" w:hanging="1440"/>
      </w:pPr>
      <w:rPr>
        <w:rFonts w:hint="default"/>
        <w:sz w:val="20"/>
      </w:rPr>
    </w:lvl>
    <w:lvl w:ilvl="8">
      <w:start w:val="1"/>
      <w:numFmt w:val="decimal"/>
      <w:lvlText w:val="%1.%2.%3.%4.%5.%6.%7.%8.%9"/>
      <w:lvlJc w:val="left"/>
      <w:pPr>
        <w:tabs>
          <w:tab w:val="num" w:pos="4320"/>
        </w:tabs>
        <w:ind w:left="4320" w:hanging="1440"/>
      </w:pPr>
      <w:rPr>
        <w:rFonts w:hint="default"/>
        <w:sz w:val="20"/>
      </w:rPr>
    </w:lvl>
  </w:abstractNum>
  <w:abstractNum w:abstractNumId="15" w15:restartNumberingAfterBreak="0">
    <w:nsid w:val="43183C83"/>
    <w:multiLevelType w:val="multilevel"/>
    <w:tmpl w:val="64DE320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18"/>
        <w:szCs w:val="18"/>
        <w:u w:val="none"/>
      </w:rPr>
    </w:lvl>
    <w:lvl w:ilvl="2">
      <w:start w:val="1"/>
      <w:numFmt w:val="decimal"/>
      <w:lvlText w:val="%1.%2.%3"/>
      <w:lvlJc w:val="left"/>
      <w:pPr>
        <w:ind w:left="720" w:hanging="720"/>
      </w:pPr>
      <w:rPr>
        <w:rFonts w:cs="Times New Roman" w:hint="default"/>
        <w:b/>
        <w:sz w:val="18"/>
        <w:szCs w:val="18"/>
        <w:u w:val="none"/>
      </w:rPr>
    </w:lvl>
    <w:lvl w:ilvl="3">
      <w:start w:val="1"/>
      <w:numFmt w:val="decimal"/>
      <w:lvlText w:val="%1.%2.%3.%4"/>
      <w:lvlJc w:val="left"/>
      <w:pPr>
        <w:ind w:left="720" w:hanging="720"/>
      </w:pPr>
      <w:rPr>
        <w:rFonts w:cs="Times New Roman" w:hint="default"/>
        <w:b/>
        <w:sz w:val="18"/>
        <w:szCs w:val="18"/>
        <w:u w:val="none"/>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3BC54D4"/>
    <w:multiLevelType w:val="multilevel"/>
    <w:tmpl w:val="6A0A9120"/>
    <w:lvl w:ilvl="0">
      <w:start w:val="2"/>
      <w:numFmt w:val="decimal"/>
      <w:lvlText w:val="%1"/>
      <w:lvlJc w:val="left"/>
      <w:pPr>
        <w:tabs>
          <w:tab w:val="num" w:pos="615"/>
        </w:tabs>
        <w:ind w:left="615" w:hanging="615"/>
      </w:pPr>
      <w:rPr>
        <w:rFonts w:cs="Times New Roman" w:hint="default"/>
      </w:rPr>
    </w:lvl>
    <w:lvl w:ilvl="1">
      <w:start w:val="3"/>
      <w:numFmt w:val="decimal"/>
      <w:lvlText w:val="%1.%2"/>
      <w:lvlJc w:val="left"/>
      <w:pPr>
        <w:tabs>
          <w:tab w:val="num" w:pos="981"/>
        </w:tabs>
        <w:ind w:left="981" w:hanging="615"/>
      </w:pPr>
      <w:rPr>
        <w:rFonts w:cs="Times New Roman" w:hint="default"/>
      </w:rPr>
    </w:lvl>
    <w:lvl w:ilvl="2">
      <w:start w:val="4"/>
      <w:numFmt w:val="decimal"/>
      <w:lvlText w:val="%1.%2.%3"/>
      <w:lvlJc w:val="left"/>
      <w:pPr>
        <w:tabs>
          <w:tab w:val="num" w:pos="1452"/>
        </w:tabs>
        <w:ind w:left="1452" w:hanging="720"/>
      </w:pPr>
      <w:rPr>
        <w:rFonts w:cs="Times New Roman" w:hint="default"/>
        <w:sz w:val="18"/>
        <w:szCs w:val="18"/>
      </w:rPr>
    </w:lvl>
    <w:lvl w:ilvl="3">
      <w:start w:val="1"/>
      <w:numFmt w:val="decimal"/>
      <w:lvlText w:val="%1.%2.%3.%4"/>
      <w:lvlJc w:val="left"/>
      <w:pPr>
        <w:tabs>
          <w:tab w:val="num" w:pos="1818"/>
        </w:tabs>
        <w:ind w:left="1818" w:hanging="720"/>
      </w:pPr>
      <w:rPr>
        <w:rFonts w:cs="Times New Roman" w:hint="default"/>
        <w:b/>
        <w:sz w:val="18"/>
        <w:szCs w:val="18"/>
      </w:rPr>
    </w:lvl>
    <w:lvl w:ilvl="4">
      <w:start w:val="1"/>
      <w:numFmt w:val="decimal"/>
      <w:lvlText w:val="%1.%2.%3.%4.%5"/>
      <w:lvlJc w:val="left"/>
      <w:pPr>
        <w:tabs>
          <w:tab w:val="num" w:pos="2544"/>
        </w:tabs>
        <w:ind w:left="2544" w:hanging="1080"/>
      </w:pPr>
      <w:rPr>
        <w:rFonts w:cs="Times New Roman" w:hint="default"/>
      </w:rPr>
    </w:lvl>
    <w:lvl w:ilvl="5">
      <w:start w:val="1"/>
      <w:numFmt w:val="decimal"/>
      <w:lvlText w:val="%1.%2.%3.%4.%5.%6"/>
      <w:lvlJc w:val="left"/>
      <w:pPr>
        <w:tabs>
          <w:tab w:val="num" w:pos="2910"/>
        </w:tabs>
        <w:ind w:left="2910" w:hanging="1080"/>
      </w:pPr>
      <w:rPr>
        <w:rFonts w:cs="Times New Roman" w:hint="default"/>
      </w:rPr>
    </w:lvl>
    <w:lvl w:ilvl="6">
      <w:start w:val="1"/>
      <w:numFmt w:val="decimal"/>
      <w:lvlText w:val="%1.%2.%3.%4.%5.%6.%7"/>
      <w:lvlJc w:val="left"/>
      <w:pPr>
        <w:tabs>
          <w:tab w:val="num" w:pos="3636"/>
        </w:tabs>
        <w:ind w:left="3636" w:hanging="1440"/>
      </w:pPr>
      <w:rPr>
        <w:rFonts w:cs="Times New Roman" w:hint="default"/>
      </w:rPr>
    </w:lvl>
    <w:lvl w:ilvl="7">
      <w:start w:val="1"/>
      <w:numFmt w:val="decimal"/>
      <w:lvlText w:val="%1.%2.%3.%4.%5.%6.%7.%8"/>
      <w:lvlJc w:val="left"/>
      <w:pPr>
        <w:tabs>
          <w:tab w:val="num" w:pos="4002"/>
        </w:tabs>
        <w:ind w:left="4002" w:hanging="1440"/>
      </w:pPr>
      <w:rPr>
        <w:rFonts w:cs="Times New Roman" w:hint="default"/>
      </w:rPr>
    </w:lvl>
    <w:lvl w:ilvl="8">
      <w:start w:val="1"/>
      <w:numFmt w:val="decimal"/>
      <w:lvlText w:val="%1.%2.%3.%4.%5.%6.%7.%8.%9"/>
      <w:lvlJc w:val="left"/>
      <w:pPr>
        <w:tabs>
          <w:tab w:val="num" w:pos="4728"/>
        </w:tabs>
        <w:ind w:left="4728" w:hanging="1800"/>
      </w:pPr>
      <w:rPr>
        <w:rFonts w:cs="Times New Roman" w:hint="default"/>
      </w:rPr>
    </w:lvl>
  </w:abstractNum>
  <w:abstractNum w:abstractNumId="17" w15:restartNumberingAfterBreak="0">
    <w:nsid w:val="4567325E"/>
    <w:multiLevelType w:val="multilevel"/>
    <w:tmpl w:val="6900C65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sz w:val="18"/>
        <w:szCs w:val="18"/>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18" w15:restartNumberingAfterBreak="0">
    <w:nsid w:val="45807F43"/>
    <w:multiLevelType w:val="multilevel"/>
    <w:tmpl w:val="E26AA5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sz w:val="20"/>
        <w:szCs w:val="20"/>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19" w15:restartNumberingAfterBreak="0">
    <w:nsid w:val="507A1D47"/>
    <w:multiLevelType w:val="multilevel"/>
    <w:tmpl w:val="575CFBC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0"/>
        </w:tabs>
        <w:ind w:left="900" w:hanging="720"/>
      </w:pPr>
      <w:rPr>
        <w:rFonts w:cs="Times New Roman" w:hint="default"/>
        <w:b/>
        <w:sz w:val="18"/>
        <w:szCs w:val="18"/>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0" w15:restartNumberingAfterBreak="0">
    <w:nsid w:val="545930F9"/>
    <w:multiLevelType w:val="multilevel"/>
    <w:tmpl w:val="5C5A6E1E"/>
    <w:lvl w:ilvl="0">
      <w:start w:val="2"/>
      <w:numFmt w:val="decimal"/>
      <w:lvlText w:val="%1"/>
      <w:lvlJc w:val="left"/>
      <w:pPr>
        <w:ind w:left="435" w:hanging="435"/>
      </w:pPr>
      <w:rPr>
        <w:rFonts w:cs="Times New Roman" w:hint="default"/>
      </w:rPr>
    </w:lvl>
    <w:lvl w:ilvl="1">
      <w:start w:val="4"/>
      <w:numFmt w:val="decimal"/>
      <w:lvlText w:val="%1.%2"/>
      <w:lvlJc w:val="left"/>
      <w:pPr>
        <w:ind w:left="975" w:hanging="435"/>
      </w:pPr>
      <w:rPr>
        <w:rFonts w:cs="Times New Roman" w:hint="default"/>
      </w:rPr>
    </w:lvl>
    <w:lvl w:ilvl="2">
      <w:start w:val="1"/>
      <w:numFmt w:val="decimal"/>
      <w:lvlText w:val="%1.%2.%3"/>
      <w:lvlJc w:val="left"/>
      <w:pPr>
        <w:ind w:left="1800" w:hanging="720"/>
      </w:pPr>
      <w:rPr>
        <w:rFonts w:cs="Times New Roman" w:hint="default"/>
        <w:b/>
        <w:i w:val="0"/>
        <w:sz w:val="18"/>
        <w:szCs w:val="18"/>
      </w:rPr>
    </w:lvl>
    <w:lvl w:ilvl="3">
      <w:start w:val="1"/>
      <w:numFmt w:val="decimal"/>
      <w:lvlText w:val="%1.%2.%3.%4"/>
      <w:lvlJc w:val="left"/>
      <w:pPr>
        <w:ind w:left="2700" w:hanging="720"/>
      </w:pPr>
      <w:rPr>
        <w:rFonts w:cs="Times New Roman" w:hint="default"/>
        <w:b/>
        <w:sz w:val="18"/>
        <w:szCs w:val="18"/>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15:restartNumberingAfterBreak="0">
    <w:nsid w:val="5500255A"/>
    <w:multiLevelType w:val="multilevel"/>
    <w:tmpl w:val="B8341724"/>
    <w:lvl w:ilvl="0">
      <w:start w:val="2"/>
      <w:numFmt w:val="decimal"/>
      <w:lvlText w:val="%1"/>
      <w:lvlJc w:val="left"/>
      <w:pPr>
        <w:tabs>
          <w:tab w:val="num" w:pos="405"/>
        </w:tabs>
        <w:ind w:left="405" w:hanging="405"/>
      </w:pPr>
      <w:rPr>
        <w:rFonts w:cs="Times New Roman" w:hint="default"/>
        <w:color w:val="auto"/>
      </w:rPr>
    </w:lvl>
    <w:lvl w:ilvl="1">
      <w:start w:val="1"/>
      <w:numFmt w:val="decimal"/>
      <w:lvlText w:val="%1.%2"/>
      <w:lvlJc w:val="left"/>
      <w:pPr>
        <w:tabs>
          <w:tab w:val="num" w:pos="675"/>
        </w:tabs>
        <w:ind w:left="675" w:hanging="405"/>
      </w:pPr>
      <w:rPr>
        <w:rFonts w:cs="Times New Roman" w:hint="default"/>
        <w:color w:val="auto"/>
      </w:rPr>
    </w:lvl>
    <w:lvl w:ilvl="2">
      <w:start w:val="6"/>
      <w:numFmt w:val="decimal"/>
      <w:lvlText w:val="%1.%2.%3"/>
      <w:lvlJc w:val="left"/>
      <w:pPr>
        <w:tabs>
          <w:tab w:val="num" w:pos="1440"/>
        </w:tabs>
        <w:ind w:left="1440" w:hanging="720"/>
      </w:pPr>
      <w:rPr>
        <w:rFonts w:cs="Times New Roman" w:hint="default"/>
        <w:b/>
        <w:color w:val="auto"/>
        <w:sz w:val="18"/>
        <w:szCs w:val="18"/>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160"/>
        </w:tabs>
        <w:ind w:left="2160" w:hanging="72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240"/>
        </w:tabs>
        <w:ind w:left="3240" w:hanging="108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22" w15:restartNumberingAfterBreak="0">
    <w:nsid w:val="56887235"/>
    <w:multiLevelType w:val="multilevel"/>
    <w:tmpl w:val="F49223F6"/>
    <w:lvl w:ilvl="0">
      <w:start w:val="2"/>
      <w:numFmt w:val="decimal"/>
      <w:lvlText w:val="%1"/>
      <w:lvlJc w:val="left"/>
      <w:pPr>
        <w:ind w:left="435" w:hanging="435"/>
      </w:pPr>
      <w:rPr>
        <w:rFonts w:hint="default"/>
        <w:b/>
      </w:rPr>
    </w:lvl>
    <w:lvl w:ilvl="1">
      <w:start w:val="1"/>
      <w:numFmt w:val="decimal"/>
      <w:lvlText w:val="%1.%2"/>
      <w:lvlJc w:val="left"/>
      <w:pPr>
        <w:ind w:left="795" w:hanging="435"/>
      </w:pPr>
      <w:rPr>
        <w:rFonts w:hint="default"/>
        <w:b/>
      </w:rPr>
    </w:lvl>
    <w:lvl w:ilvl="2">
      <w:start w:val="2"/>
      <w:numFmt w:val="decimal"/>
      <w:lvlText w:val="%1.%2.%3"/>
      <w:lvlJc w:val="left"/>
      <w:pPr>
        <w:ind w:left="1440" w:hanging="720"/>
      </w:pPr>
      <w:rPr>
        <w:rFonts w:hint="default"/>
        <w:b/>
        <w:sz w:val="18"/>
        <w:szCs w:val="18"/>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57BB6549"/>
    <w:multiLevelType w:val="multilevel"/>
    <w:tmpl w:val="815C4420"/>
    <w:lvl w:ilvl="0">
      <w:start w:val="2"/>
      <w:numFmt w:val="decimal"/>
      <w:lvlText w:val="%1"/>
      <w:lvlJc w:val="left"/>
      <w:pPr>
        <w:ind w:left="600" w:hanging="600"/>
      </w:pPr>
      <w:rPr>
        <w:rFonts w:cs="Times New Roman" w:hint="default"/>
      </w:rPr>
    </w:lvl>
    <w:lvl w:ilvl="1">
      <w:start w:val="3"/>
      <w:numFmt w:val="decimal"/>
      <w:lvlText w:val="%1.%2"/>
      <w:lvlJc w:val="left"/>
      <w:pPr>
        <w:ind w:left="1100" w:hanging="600"/>
      </w:pPr>
      <w:rPr>
        <w:rFonts w:cs="Times New Roman" w:hint="default"/>
      </w:rPr>
    </w:lvl>
    <w:lvl w:ilvl="2">
      <w:start w:val="2"/>
      <w:numFmt w:val="decimal"/>
      <w:lvlText w:val="%1.%2.%3"/>
      <w:lvlJc w:val="left"/>
      <w:pPr>
        <w:ind w:left="720" w:hanging="720"/>
      </w:pPr>
      <w:rPr>
        <w:rFonts w:cs="Times New Roman" w:hint="default"/>
      </w:rPr>
    </w:lvl>
    <w:lvl w:ilvl="3">
      <w:start w:val="3"/>
      <w:numFmt w:val="decimal"/>
      <w:lvlText w:val="%1.%2.%3.%4"/>
      <w:lvlJc w:val="left"/>
      <w:pPr>
        <w:ind w:left="1820" w:hanging="720"/>
      </w:pPr>
      <w:rPr>
        <w:rFonts w:cs="Times New Roman" w:hint="default"/>
        <w:u w:val="single"/>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85A4EE7"/>
    <w:multiLevelType w:val="multilevel"/>
    <w:tmpl w:val="57E433F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sz w:val="18"/>
        <w:szCs w:val="18"/>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5FE8156C"/>
    <w:multiLevelType w:val="multilevel"/>
    <w:tmpl w:val="2F06724A"/>
    <w:lvl w:ilvl="0">
      <w:start w:val="5"/>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900"/>
        </w:tabs>
        <w:ind w:left="900" w:hanging="630"/>
      </w:pPr>
      <w:rPr>
        <w:rFonts w:cs="Times New Roman" w:hint="default"/>
      </w:rPr>
    </w:lvl>
    <w:lvl w:ilvl="2">
      <w:start w:val="5"/>
      <w:numFmt w:val="decimal"/>
      <w:lvlText w:val="%1.%2.%3"/>
      <w:lvlJc w:val="left"/>
      <w:pPr>
        <w:tabs>
          <w:tab w:val="num" w:pos="1260"/>
        </w:tabs>
        <w:ind w:left="1260" w:hanging="720"/>
      </w:pPr>
      <w:rPr>
        <w:rFonts w:cs="Times New Roman" w:hint="default"/>
        <w:b/>
        <w:sz w:val="18"/>
        <w:szCs w:val="18"/>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600"/>
        </w:tabs>
        <w:ind w:left="3600" w:hanging="1440"/>
      </w:pPr>
      <w:rPr>
        <w:rFonts w:cs="Times New Roman" w:hint="default"/>
      </w:rPr>
    </w:lvl>
  </w:abstractNum>
  <w:abstractNum w:abstractNumId="26" w15:restartNumberingAfterBreak="0">
    <w:nsid w:val="6068402B"/>
    <w:multiLevelType w:val="multilevel"/>
    <w:tmpl w:val="D84C64FA"/>
    <w:lvl w:ilvl="0">
      <w:start w:val="8"/>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0264342"/>
    <w:multiLevelType w:val="multilevel"/>
    <w:tmpl w:val="E8EC2F4E"/>
    <w:lvl w:ilvl="0">
      <w:start w:val="7"/>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sz w:val="18"/>
        <w:szCs w:val="1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5702709"/>
    <w:multiLevelType w:val="multilevel"/>
    <w:tmpl w:val="4BAA27AA"/>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sz w:val="18"/>
        <w:szCs w:val="18"/>
      </w:rPr>
    </w:lvl>
    <w:lvl w:ilvl="2">
      <w:start w:val="1"/>
      <w:numFmt w:val="decimal"/>
      <w:lvlText w:val="%1.%2.%3"/>
      <w:lvlJc w:val="left"/>
      <w:pPr>
        <w:tabs>
          <w:tab w:val="num" w:pos="720"/>
        </w:tabs>
        <w:ind w:left="720" w:hanging="720"/>
      </w:pPr>
      <w:rPr>
        <w:rFonts w:cs="Times New Roman" w:hint="default"/>
        <w:b/>
        <w:sz w:val="18"/>
        <w:szCs w:val="1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76294396"/>
    <w:multiLevelType w:val="multilevel"/>
    <w:tmpl w:val="591878CE"/>
    <w:lvl w:ilvl="0">
      <w:start w:val="7"/>
      <w:numFmt w:val="decimal"/>
      <w:lvlText w:val="%1"/>
      <w:lvlJc w:val="left"/>
      <w:pPr>
        <w:ind w:left="435" w:hanging="435"/>
      </w:pPr>
      <w:rPr>
        <w:rFonts w:cs="Times New Roman" w:hint="default"/>
      </w:rPr>
    </w:lvl>
    <w:lvl w:ilvl="1">
      <w:start w:val="1"/>
      <w:numFmt w:val="decimal"/>
      <w:lvlText w:val="%1.%2"/>
      <w:lvlJc w:val="left"/>
      <w:pPr>
        <w:ind w:left="615" w:hanging="435"/>
      </w:pPr>
      <w:rPr>
        <w:rFonts w:cs="Times New Roman" w:hint="default"/>
        <w:b/>
        <w:sz w:val="18"/>
        <w:szCs w:val="18"/>
      </w:rPr>
    </w:lvl>
    <w:lvl w:ilvl="2">
      <w:start w:val="2"/>
      <w:numFmt w:val="decimal"/>
      <w:lvlText w:val="%1.%2.%3"/>
      <w:lvlJc w:val="left"/>
      <w:pPr>
        <w:ind w:left="1080" w:hanging="720"/>
      </w:pPr>
      <w:rPr>
        <w:rFonts w:cs="Times New Roman" w:hint="default"/>
        <w:b/>
        <w:sz w:val="18"/>
        <w:szCs w:val="18"/>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0" w15:restartNumberingAfterBreak="0">
    <w:nsid w:val="78442032"/>
    <w:multiLevelType w:val="multilevel"/>
    <w:tmpl w:val="86E224A8"/>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sz w:val="18"/>
        <w:szCs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78E4053F"/>
    <w:multiLevelType w:val="multilevel"/>
    <w:tmpl w:val="EBCC739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18"/>
        <w:szCs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DEC1F28"/>
    <w:multiLevelType w:val="multilevel"/>
    <w:tmpl w:val="C1020D7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0"/>
        </w:tabs>
        <w:ind w:left="900" w:hanging="720"/>
      </w:pPr>
      <w:rPr>
        <w:rFonts w:cs="Times New Roman" w:hint="default"/>
        <w:b/>
        <w:strike w:val="0"/>
      </w:rPr>
    </w:lvl>
    <w:lvl w:ilvl="2">
      <w:start w:val="1"/>
      <w:numFmt w:val="decimal"/>
      <w:lvlText w:val="%1.2.1"/>
      <w:lvlJc w:val="left"/>
      <w:pPr>
        <w:tabs>
          <w:tab w:val="num" w:pos="1530"/>
        </w:tabs>
        <w:ind w:left="1530" w:hanging="720"/>
      </w:pPr>
      <w:rPr>
        <w:rFonts w:cs="Times New Roman" w:hint="default"/>
        <w:b/>
        <w:sz w:val="20"/>
        <w:szCs w:val="20"/>
        <w:u w:val="none"/>
      </w:rPr>
    </w:lvl>
    <w:lvl w:ilvl="3">
      <w:start w:val="1"/>
      <w:numFmt w:val="decimal"/>
      <w:lvlText w:val="%1.%2.%3.%4"/>
      <w:lvlJc w:val="left"/>
      <w:pPr>
        <w:tabs>
          <w:tab w:val="num" w:pos="1260"/>
        </w:tabs>
        <w:ind w:left="1260" w:hanging="720"/>
      </w:pPr>
      <w:rPr>
        <w:rFonts w:cs="Times New Roman" w:hint="default"/>
        <w:b/>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num w:numId="1" w16cid:durableId="392504240">
    <w:abstractNumId w:val="0"/>
    <w:lvlOverride w:ilvl="0">
      <w:startOverride w:val="5"/>
      <w:lvl w:ilvl="0">
        <w:start w:val="5"/>
        <w:numFmt w:val="decimal"/>
        <w:pStyle w:val="Quick1"/>
        <w:lvlText w:val="%1."/>
        <w:lvlJc w:val="left"/>
        <w:rPr>
          <w:rFonts w:cs="Times New Roman"/>
        </w:rPr>
      </w:lvl>
    </w:lvlOverride>
  </w:num>
  <w:num w:numId="2" w16cid:durableId="1322849676">
    <w:abstractNumId w:val="2"/>
    <w:lvlOverride w:ilvl="0">
      <w:startOverride w:val="4"/>
      <w:lvl w:ilvl="0">
        <w:start w:val="4"/>
        <w:numFmt w:val="decimal"/>
        <w:pStyle w:val="Quicka0"/>
        <w:lvlText w:val="%1."/>
        <w:lvlJc w:val="left"/>
        <w:rPr>
          <w:rFonts w:cs="Times New Roman"/>
        </w:rPr>
      </w:lvl>
    </w:lvlOverride>
  </w:num>
  <w:num w:numId="3" w16cid:durableId="1506676022">
    <w:abstractNumId w:val="1"/>
    <w:lvlOverride w:ilvl="0">
      <w:startOverride w:val="6"/>
      <w:lvl w:ilvl="0">
        <w:start w:val="6"/>
        <w:numFmt w:val="decimal"/>
        <w:pStyle w:val="QuickA"/>
        <w:lvlText w:val="%1."/>
        <w:lvlJc w:val="left"/>
        <w:rPr>
          <w:rFonts w:cs="Times New Roman"/>
        </w:rPr>
      </w:lvl>
    </w:lvlOverride>
  </w:num>
  <w:num w:numId="4" w16cid:durableId="56365120">
    <w:abstractNumId w:val="11"/>
  </w:num>
  <w:num w:numId="5" w16cid:durableId="290552216">
    <w:abstractNumId w:val="13"/>
  </w:num>
  <w:num w:numId="6" w16cid:durableId="524364321">
    <w:abstractNumId w:val="28"/>
  </w:num>
  <w:num w:numId="7" w16cid:durableId="1773476697">
    <w:abstractNumId w:val="4"/>
  </w:num>
  <w:num w:numId="8" w16cid:durableId="1523474125">
    <w:abstractNumId w:val="24"/>
  </w:num>
  <w:num w:numId="9" w16cid:durableId="898327042">
    <w:abstractNumId w:val="32"/>
  </w:num>
  <w:num w:numId="10" w16cid:durableId="734162910">
    <w:abstractNumId w:val="17"/>
  </w:num>
  <w:num w:numId="11" w16cid:durableId="1575313163">
    <w:abstractNumId w:val="31"/>
  </w:num>
  <w:num w:numId="12" w16cid:durableId="1657417308">
    <w:abstractNumId w:val="30"/>
  </w:num>
  <w:num w:numId="13" w16cid:durableId="1292595447">
    <w:abstractNumId w:val="19"/>
  </w:num>
  <w:num w:numId="14" w16cid:durableId="320811435">
    <w:abstractNumId w:val="25"/>
  </w:num>
  <w:num w:numId="15" w16cid:durableId="770592868">
    <w:abstractNumId w:val="27"/>
  </w:num>
  <w:num w:numId="16" w16cid:durableId="1640725849">
    <w:abstractNumId w:val="29"/>
  </w:num>
  <w:num w:numId="17" w16cid:durableId="568808675">
    <w:abstractNumId w:val="23"/>
  </w:num>
  <w:num w:numId="18" w16cid:durableId="1303122601">
    <w:abstractNumId w:val="6"/>
  </w:num>
  <w:num w:numId="19" w16cid:durableId="369576271">
    <w:abstractNumId w:val="15"/>
  </w:num>
  <w:num w:numId="20" w16cid:durableId="757601463">
    <w:abstractNumId w:val="5"/>
  </w:num>
  <w:num w:numId="21" w16cid:durableId="1614286041">
    <w:abstractNumId w:val="7"/>
  </w:num>
  <w:num w:numId="22" w16cid:durableId="298807677">
    <w:abstractNumId w:val="16"/>
  </w:num>
  <w:num w:numId="23" w16cid:durableId="548106313">
    <w:abstractNumId w:val="18"/>
  </w:num>
  <w:num w:numId="24" w16cid:durableId="1911427655">
    <w:abstractNumId w:val="12"/>
  </w:num>
  <w:num w:numId="25" w16cid:durableId="1813323377">
    <w:abstractNumId w:val="20"/>
  </w:num>
  <w:num w:numId="26" w16cid:durableId="2131776834">
    <w:abstractNumId w:val="3"/>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16cid:durableId="2144154578">
    <w:abstractNumId w:val="14"/>
  </w:num>
  <w:num w:numId="28" w16cid:durableId="1155612814">
    <w:abstractNumId w:val="8"/>
  </w:num>
  <w:num w:numId="29" w16cid:durableId="1176336762">
    <w:abstractNumId w:val="21"/>
  </w:num>
  <w:num w:numId="30" w16cid:durableId="492528086">
    <w:abstractNumId w:val="9"/>
  </w:num>
  <w:num w:numId="31" w16cid:durableId="163714461">
    <w:abstractNumId w:val="22"/>
  </w:num>
  <w:num w:numId="32" w16cid:durableId="1665814582">
    <w:abstractNumId w:val="26"/>
  </w:num>
  <w:num w:numId="33" w16cid:durableId="183621927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C3"/>
    <w:rsid w:val="00000894"/>
    <w:rsid w:val="00001F90"/>
    <w:rsid w:val="000041CC"/>
    <w:rsid w:val="00011824"/>
    <w:rsid w:val="00020BC5"/>
    <w:rsid w:val="00023FE5"/>
    <w:rsid w:val="00027E62"/>
    <w:rsid w:val="00031D02"/>
    <w:rsid w:val="00032197"/>
    <w:rsid w:val="00034BC9"/>
    <w:rsid w:val="000367C7"/>
    <w:rsid w:val="00042832"/>
    <w:rsid w:val="00047225"/>
    <w:rsid w:val="000475C5"/>
    <w:rsid w:val="00054A0E"/>
    <w:rsid w:val="00057AA2"/>
    <w:rsid w:val="00065CED"/>
    <w:rsid w:val="000677B4"/>
    <w:rsid w:val="00080F2A"/>
    <w:rsid w:val="0008175E"/>
    <w:rsid w:val="00082D53"/>
    <w:rsid w:val="00084EEF"/>
    <w:rsid w:val="000A2050"/>
    <w:rsid w:val="000A39D6"/>
    <w:rsid w:val="000B3799"/>
    <w:rsid w:val="000B419A"/>
    <w:rsid w:val="000B55B0"/>
    <w:rsid w:val="000C567D"/>
    <w:rsid w:val="000C601B"/>
    <w:rsid w:val="000C6D1A"/>
    <w:rsid w:val="000D010B"/>
    <w:rsid w:val="000E114A"/>
    <w:rsid w:val="000E134D"/>
    <w:rsid w:val="000E5333"/>
    <w:rsid w:val="000E5BA1"/>
    <w:rsid w:val="000F2E21"/>
    <w:rsid w:val="0011109C"/>
    <w:rsid w:val="00112240"/>
    <w:rsid w:val="00112410"/>
    <w:rsid w:val="0013056E"/>
    <w:rsid w:val="00146331"/>
    <w:rsid w:val="00147165"/>
    <w:rsid w:val="001531A3"/>
    <w:rsid w:val="00154848"/>
    <w:rsid w:val="00156892"/>
    <w:rsid w:val="00157506"/>
    <w:rsid w:val="0016200D"/>
    <w:rsid w:val="00163B97"/>
    <w:rsid w:val="0017127B"/>
    <w:rsid w:val="001752CC"/>
    <w:rsid w:val="00176E01"/>
    <w:rsid w:val="00177CFD"/>
    <w:rsid w:val="00185D96"/>
    <w:rsid w:val="00186448"/>
    <w:rsid w:val="00192B40"/>
    <w:rsid w:val="001A06D1"/>
    <w:rsid w:val="001B48C0"/>
    <w:rsid w:val="001C1C77"/>
    <w:rsid w:val="001D3516"/>
    <w:rsid w:val="001D6591"/>
    <w:rsid w:val="001F0552"/>
    <w:rsid w:val="001F68C6"/>
    <w:rsid w:val="00204331"/>
    <w:rsid w:val="0021228F"/>
    <w:rsid w:val="0023074C"/>
    <w:rsid w:val="00231EB6"/>
    <w:rsid w:val="00233E11"/>
    <w:rsid w:val="002344AB"/>
    <w:rsid w:val="00234588"/>
    <w:rsid w:val="00234F15"/>
    <w:rsid w:val="00247CD0"/>
    <w:rsid w:val="0025152B"/>
    <w:rsid w:val="00255649"/>
    <w:rsid w:val="002562B7"/>
    <w:rsid w:val="00256E52"/>
    <w:rsid w:val="00257862"/>
    <w:rsid w:val="00260541"/>
    <w:rsid w:val="00263414"/>
    <w:rsid w:val="00266496"/>
    <w:rsid w:val="00266E8F"/>
    <w:rsid w:val="002767C7"/>
    <w:rsid w:val="00281171"/>
    <w:rsid w:val="00292991"/>
    <w:rsid w:val="002A0206"/>
    <w:rsid w:val="002A2595"/>
    <w:rsid w:val="002A4D90"/>
    <w:rsid w:val="002B546F"/>
    <w:rsid w:val="002B7C27"/>
    <w:rsid w:val="002C27D0"/>
    <w:rsid w:val="002D6BCA"/>
    <w:rsid w:val="002E723B"/>
    <w:rsid w:val="002F76DE"/>
    <w:rsid w:val="003010B1"/>
    <w:rsid w:val="00303798"/>
    <w:rsid w:val="00304865"/>
    <w:rsid w:val="00306A66"/>
    <w:rsid w:val="003151DF"/>
    <w:rsid w:val="0032290B"/>
    <w:rsid w:val="003233DF"/>
    <w:rsid w:val="0032404E"/>
    <w:rsid w:val="0032537A"/>
    <w:rsid w:val="00331577"/>
    <w:rsid w:val="00333434"/>
    <w:rsid w:val="00343CB0"/>
    <w:rsid w:val="00346F8B"/>
    <w:rsid w:val="00350A28"/>
    <w:rsid w:val="003517CE"/>
    <w:rsid w:val="003549DD"/>
    <w:rsid w:val="003557B1"/>
    <w:rsid w:val="00356D75"/>
    <w:rsid w:val="003611F0"/>
    <w:rsid w:val="00362030"/>
    <w:rsid w:val="003654EF"/>
    <w:rsid w:val="00365D89"/>
    <w:rsid w:val="00367744"/>
    <w:rsid w:val="00367F9E"/>
    <w:rsid w:val="00375437"/>
    <w:rsid w:val="00375FF7"/>
    <w:rsid w:val="00380357"/>
    <w:rsid w:val="0038385D"/>
    <w:rsid w:val="003845AA"/>
    <w:rsid w:val="00393FFE"/>
    <w:rsid w:val="003A47C1"/>
    <w:rsid w:val="003A7409"/>
    <w:rsid w:val="003A758A"/>
    <w:rsid w:val="003B7C8C"/>
    <w:rsid w:val="003C1323"/>
    <w:rsid w:val="003C4DDC"/>
    <w:rsid w:val="003D346C"/>
    <w:rsid w:val="003D7BA6"/>
    <w:rsid w:val="003E4EFD"/>
    <w:rsid w:val="003E79E5"/>
    <w:rsid w:val="003F2D9E"/>
    <w:rsid w:val="003F7DFB"/>
    <w:rsid w:val="004001B3"/>
    <w:rsid w:val="00403C43"/>
    <w:rsid w:val="00404EB3"/>
    <w:rsid w:val="0040755E"/>
    <w:rsid w:val="0041481F"/>
    <w:rsid w:val="004149F3"/>
    <w:rsid w:val="00420338"/>
    <w:rsid w:val="00425161"/>
    <w:rsid w:val="00425986"/>
    <w:rsid w:val="004263A5"/>
    <w:rsid w:val="0042648F"/>
    <w:rsid w:val="00430443"/>
    <w:rsid w:val="00440B22"/>
    <w:rsid w:val="00441B21"/>
    <w:rsid w:val="00442D50"/>
    <w:rsid w:val="004431B3"/>
    <w:rsid w:val="0045655F"/>
    <w:rsid w:val="00464CDF"/>
    <w:rsid w:val="00470B20"/>
    <w:rsid w:val="00475A8D"/>
    <w:rsid w:val="00480D87"/>
    <w:rsid w:val="00481C7B"/>
    <w:rsid w:val="004879CC"/>
    <w:rsid w:val="004A5FD8"/>
    <w:rsid w:val="004B5A89"/>
    <w:rsid w:val="004C1147"/>
    <w:rsid w:val="004D6AC3"/>
    <w:rsid w:val="004E05D4"/>
    <w:rsid w:val="00500ABE"/>
    <w:rsid w:val="00516452"/>
    <w:rsid w:val="00523963"/>
    <w:rsid w:val="00523BB5"/>
    <w:rsid w:val="00532ADF"/>
    <w:rsid w:val="00532DE2"/>
    <w:rsid w:val="00535CD4"/>
    <w:rsid w:val="0054106C"/>
    <w:rsid w:val="00541B00"/>
    <w:rsid w:val="00552B1F"/>
    <w:rsid w:val="00557496"/>
    <w:rsid w:val="0056078C"/>
    <w:rsid w:val="00562D1B"/>
    <w:rsid w:val="005669B1"/>
    <w:rsid w:val="00567CFC"/>
    <w:rsid w:val="005701A1"/>
    <w:rsid w:val="00570246"/>
    <w:rsid w:val="00571A59"/>
    <w:rsid w:val="0057450B"/>
    <w:rsid w:val="00576946"/>
    <w:rsid w:val="005812CE"/>
    <w:rsid w:val="0058365C"/>
    <w:rsid w:val="00584609"/>
    <w:rsid w:val="00584C70"/>
    <w:rsid w:val="005A2930"/>
    <w:rsid w:val="005A2BBA"/>
    <w:rsid w:val="005A4AD4"/>
    <w:rsid w:val="005B6800"/>
    <w:rsid w:val="005C224B"/>
    <w:rsid w:val="005C5BD4"/>
    <w:rsid w:val="005D1EB5"/>
    <w:rsid w:val="005D2F00"/>
    <w:rsid w:val="005D3CC8"/>
    <w:rsid w:val="005E0552"/>
    <w:rsid w:val="005E42E4"/>
    <w:rsid w:val="005F32E9"/>
    <w:rsid w:val="005F759D"/>
    <w:rsid w:val="00602066"/>
    <w:rsid w:val="00612992"/>
    <w:rsid w:val="00613134"/>
    <w:rsid w:val="00614CD8"/>
    <w:rsid w:val="006152B4"/>
    <w:rsid w:val="00615E50"/>
    <w:rsid w:val="00624AA0"/>
    <w:rsid w:val="00625A0E"/>
    <w:rsid w:val="00627447"/>
    <w:rsid w:val="006309D9"/>
    <w:rsid w:val="00634FBF"/>
    <w:rsid w:val="00635455"/>
    <w:rsid w:val="006443D6"/>
    <w:rsid w:val="00644678"/>
    <w:rsid w:val="00647D6E"/>
    <w:rsid w:val="00651E42"/>
    <w:rsid w:val="00655192"/>
    <w:rsid w:val="0066382B"/>
    <w:rsid w:val="00670052"/>
    <w:rsid w:val="00671639"/>
    <w:rsid w:val="006769F5"/>
    <w:rsid w:val="00680EDB"/>
    <w:rsid w:val="00684538"/>
    <w:rsid w:val="00687EA3"/>
    <w:rsid w:val="006967D3"/>
    <w:rsid w:val="006A0C0B"/>
    <w:rsid w:val="006A14F8"/>
    <w:rsid w:val="006A64F4"/>
    <w:rsid w:val="006B09E5"/>
    <w:rsid w:val="006C0E46"/>
    <w:rsid w:val="006C13BF"/>
    <w:rsid w:val="006C361D"/>
    <w:rsid w:val="006C7190"/>
    <w:rsid w:val="006E3585"/>
    <w:rsid w:val="006F1CF8"/>
    <w:rsid w:val="006F518D"/>
    <w:rsid w:val="006F5688"/>
    <w:rsid w:val="006F5D9E"/>
    <w:rsid w:val="006F72A1"/>
    <w:rsid w:val="00700CC4"/>
    <w:rsid w:val="0070210F"/>
    <w:rsid w:val="007027D5"/>
    <w:rsid w:val="00713ECE"/>
    <w:rsid w:val="007155F1"/>
    <w:rsid w:val="00717D2A"/>
    <w:rsid w:val="00721FCB"/>
    <w:rsid w:val="00723620"/>
    <w:rsid w:val="00724345"/>
    <w:rsid w:val="00727137"/>
    <w:rsid w:val="00733AA1"/>
    <w:rsid w:val="00750360"/>
    <w:rsid w:val="00751BE1"/>
    <w:rsid w:val="0075298D"/>
    <w:rsid w:val="00753862"/>
    <w:rsid w:val="007552CA"/>
    <w:rsid w:val="00760F70"/>
    <w:rsid w:val="007629ED"/>
    <w:rsid w:val="007633DB"/>
    <w:rsid w:val="00775072"/>
    <w:rsid w:val="00775389"/>
    <w:rsid w:val="007850D9"/>
    <w:rsid w:val="00791F8D"/>
    <w:rsid w:val="007953DE"/>
    <w:rsid w:val="007A3679"/>
    <w:rsid w:val="007B4E0B"/>
    <w:rsid w:val="007B6BF2"/>
    <w:rsid w:val="007B6FAA"/>
    <w:rsid w:val="007C77EB"/>
    <w:rsid w:val="007E5B95"/>
    <w:rsid w:val="007F13C6"/>
    <w:rsid w:val="007F54E6"/>
    <w:rsid w:val="007F635B"/>
    <w:rsid w:val="008133DA"/>
    <w:rsid w:val="008135B9"/>
    <w:rsid w:val="00835228"/>
    <w:rsid w:val="00835590"/>
    <w:rsid w:val="0083714C"/>
    <w:rsid w:val="008445D5"/>
    <w:rsid w:val="008509A2"/>
    <w:rsid w:val="00850D19"/>
    <w:rsid w:val="00854FAC"/>
    <w:rsid w:val="008576AC"/>
    <w:rsid w:val="00862C82"/>
    <w:rsid w:val="008754F2"/>
    <w:rsid w:val="0088064F"/>
    <w:rsid w:val="0089176B"/>
    <w:rsid w:val="00894076"/>
    <w:rsid w:val="0089687D"/>
    <w:rsid w:val="00897A93"/>
    <w:rsid w:val="008A451E"/>
    <w:rsid w:val="008A63B7"/>
    <w:rsid w:val="008B0D45"/>
    <w:rsid w:val="008B3386"/>
    <w:rsid w:val="008B3832"/>
    <w:rsid w:val="008B4D3D"/>
    <w:rsid w:val="008B7175"/>
    <w:rsid w:val="008D4490"/>
    <w:rsid w:val="008D4689"/>
    <w:rsid w:val="008D505A"/>
    <w:rsid w:val="008D7BAD"/>
    <w:rsid w:val="008E2FDE"/>
    <w:rsid w:val="008E4748"/>
    <w:rsid w:val="008E4B33"/>
    <w:rsid w:val="008E61C8"/>
    <w:rsid w:val="008F0861"/>
    <w:rsid w:val="008F092C"/>
    <w:rsid w:val="008F272C"/>
    <w:rsid w:val="008F62C0"/>
    <w:rsid w:val="008F65F0"/>
    <w:rsid w:val="008F7EF0"/>
    <w:rsid w:val="00904870"/>
    <w:rsid w:val="00911A95"/>
    <w:rsid w:val="00912495"/>
    <w:rsid w:val="00923D4F"/>
    <w:rsid w:val="0092726B"/>
    <w:rsid w:val="0093105C"/>
    <w:rsid w:val="00932001"/>
    <w:rsid w:val="00932050"/>
    <w:rsid w:val="009356E7"/>
    <w:rsid w:val="00942CD8"/>
    <w:rsid w:val="009434B0"/>
    <w:rsid w:val="0094450F"/>
    <w:rsid w:val="0095576F"/>
    <w:rsid w:val="009572E2"/>
    <w:rsid w:val="009600E0"/>
    <w:rsid w:val="00965DDC"/>
    <w:rsid w:val="009668E0"/>
    <w:rsid w:val="0097009D"/>
    <w:rsid w:val="00973C30"/>
    <w:rsid w:val="00977499"/>
    <w:rsid w:val="0098404E"/>
    <w:rsid w:val="009A33F9"/>
    <w:rsid w:val="009B572D"/>
    <w:rsid w:val="009B600B"/>
    <w:rsid w:val="009B67E1"/>
    <w:rsid w:val="009C0D76"/>
    <w:rsid w:val="009C50B9"/>
    <w:rsid w:val="009C7D85"/>
    <w:rsid w:val="009D022B"/>
    <w:rsid w:val="009D15EF"/>
    <w:rsid w:val="009D45FC"/>
    <w:rsid w:val="009E5D9F"/>
    <w:rsid w:val="00A0117F"/>
    <w:rsid w:val="00A06579"/>
    <w:rsid w:val="00A0783F"/>
    <w:rsid w:val="00A119A4"/>
    <w:rsid w:val="00A144F4"/>
    <w:rsid w:val="00A1475B"/>
    <w:rsid w:val="00A20F23"/>
    <w:rsid w:val="00A25501"/>
    <w:rsid w:val="00A25C84"/>
    <w:rsid w:val="00A3136C"/>
    <w:rsid w:val="00A42934"/>
    <w:rsid w:val="00A44AD8"/>
    <w:rsid w:val="00A54A6D"/>
    <w:rsid w:val="00A70B6F"/>
    <w:rsid w:val="00A73A97"/>
    <w:rsid w:val="00A77241"/>
    <w:rsid w:val="00AA0828"/>
    <w:rsid w:val="00AA1A13"/>
    <w:rsid w:val="00AA33F0"/>
    <w:rsid w:val="00AA35D4"/>
    <w:rsid w:val="00AA3D97"/>
    <w:rsid w:val="00AA4584"/>
    <w:rsid w:val="00AB21C2"/>
    <w:rsid w:val="00AB27E2"/>
    <w:rsid w:val="00AB27F7"/>
    <w:rsid w:val="00AB562D"/>
    <w:rsid w:val="00AC4C12"/>
    <w:rsid w:val="00AC5D14"/>
    <w:rsid w:val="00AD1E11"/>
    <w:rsid w:val="00AD2541"/>
    <w:rsid w:val="00AD6A41"/>
    <w:rsid w:val="00AE206E"/>
    <w:rsid w:val="00AF54A1"/>
    <w:rsid w:val="00AF7903"/>
    <w:rsid w:val="00AF7B8E"/>
    <w:rsid w:val="00AF7C13"/>
    <w:rsid w:val="00B016EF"/>
    <w:rsid w:val="00B048FB"/>
    <w:rsid w:val="00B057F6"/>
    <w:rsid w:val="00B07039"/>
    <w:rsid w:val="00B104EF"/>
    <w:rsid w:val="00B111EA"/>
    <w:rsid w:val="00B1489D"/>
    <w:rsid w:val="00B21DD7"/>
    <w:rsid w:val="00B232A7"/>
    <w:rsid w:val="00B234CA"/>
    <w:rsid w:val="00B2679E"/>
    <w:rsid w:val="00B463B9"/>
    <w:rsid w:val="00B513B0"/>
    <w:rsid w:val="00B53D01"/>
    <w:rsid w:val="00B659C1"/>
    <w:rsid w:val="00B67105"/>
    <w:rsid w:val="00B67A3B"/>
    <w:rsid w:val="00B75130"/>
    <w:rsid w:val="00B87297"/>
    <w:rsid w:val="00B945E8"/>
    <w:rsid w:val="00B95A2F"/>
    <w:rsid w:val="00B97D17"/>
    <w:rsid w:val="00BA2690"/>
    <w:rsid w:val="00BB1614"/>
    <w:rsid w:val="00BB4365"/>
    <w:rsid w:val="00BB485C"/>
    <w:rsid w:val="00BC0065"/>
    <w:rsid w:val="00BC177C"/>
    <w:rsid w:val="00BE0AD2"/>
    <w:rsid w:val="00BF7148"/>
    <w:rsid w:val="00C0166B"/>
    <w:rsid w:val="00C02BAF"/>
    <w:rsid w:val="00C13431"/>
    <w:rsid w:val="00C13899"/>
    <w:rsid w:val="00C16875"/>
    <w:rsid w:val="00C228DC"/>
    <w:rsid w:val="00C26A4E"/>
    <w:rsid w:val="00C27EBF"/>
    <w:rsid w:val="00C27FDF"/>
    <w:rsid w:val="00C325DB"/>
    <w:rsid w:val="00C339E0"/>
    <w:rsid w:val="00C40A74"/>
    <w:rsid w:val="00C422BB"/>
    <w:rsid w:val="00C42B67"/>
    <w:rsid w:val="00C45265"/>
    <w:rsid w:val="00C55515"/>
    <w:rsid w:val="00C56B8A"/>
    <w:rsid w:val="00C57E9E"/>
    <w:rsid w:val="00C57FBC"/>
    <w:rsid w:val="00C6505E"/>
    <w:rsid w:val="00C6781F"/>
    <w:rsid w:val="00C74152"/>
    <w:rsid w:val="00C7420F"/>
    <w:rsid w:val="00C7528C"/>
    <w:rsid w:val="00C8633B"/>
    <w:rsid w:val="00C87F47"/>
    <w:rsid w:val="00C9013A"/>
    <w:rsid w:val="00C93CB1"/>
    <w:rsid w:val="00CA0BDB"/>
    <w:rsid w:val="00CB0BF9"/>
    <w:rsid w:val="00CB3AD3"/>
    <w:rsid w:val="00CB51F1"/>
    <w:rsid w:val="00CB6E6E"/>
    <w:rsid w:val="00CB75B7"/>
    <w:rsid w:val="00CC6176"/>
    <w:rsid w:val="00CD108A"/>
    <w:rsid w:val="00CD198C"/>
    <w:rsid w:val="00CE30C5"/>
    <w:rsid w:val="00CF5736"/>
    <w:rsid w:val="00CF74F2"/>
    <w:rsid w:val="00D028CE"/>
    <w:rsid w:val="00D15E63"/>
    <w:rsid w:val="00D17F75"/>
    <w:rsid w:val="00D20D0E"/>
    <w:rsid w:val="00D23398"/>
    <w:rsid w:val="00D25230"/>
    <w:rsid w:val="00D4441D"/>
    <w:rsid w:val="00D72096"/>
    <w:rsid w:val="00D7572F"/>
    <w:rsid w:val="00D8481B"/>
    <w:rsid w:val="00D87AE2"/>
    <w:rsid w:val="00DA68B8"/>
    <w:rsid w:val="00DB4EF5"/>
    <w:rsid w:val="00DC1923"/>
    <w:rsid w:val="00DC4D13"/>
    <w:rsid w:val="00DD1183"/>
    <w:rsid w:val="00DD2A6C"/>
    <w:rsid w:val="00DD5731"/>
    <w:rsid w:val="00DD7397"/>
    <w:rsid w:val="00DF310F"/>
    <w:rsid w:val="00DF6C6F"/>
    <w:rsid w:val="00E00A15"/>
    <w:rsid w:val="00E04890"/>
    <w:rsid w:val="00E05F90"/>
    <w:rsid w:val="00E2010B"/>
    <w:rsid w:val="00E2119D"/>
    <w:rsid w:val="00E26601"/>
    <w:rsid w:val="00E273AE"/>
    <w:rsid w:val="00E334D4"/>
    <w:rsid w:val="00E416D4"/>
    <w:rsid w:val="00E436BE"/>
    <w:rsid w:val="00E44AED"/>
    <w:rsid w:val="00E52F6A"/>
    <w:rsid w:val="00E57320"/>
    <w:rsid w:val="00E7217B"/>
    <w:rsid w:val="00E7293D"/>
    <w:rsid w:val="00E8272A"/>
    <w:rsid w:val="00E8581D"/>
    <w:rsid w:val="00E90599"/>
    <w:rsid w:val="00EB0A98"/>
    <w:rsid w:val="00EB4519"/>
    <w:rsid w:val="00EC0856"/>
    <w:rsid w:val="00EC5EA5"/>
    <w:rsid w:val="00ED3459"/>
    <w:rsid w:val="00ED466F"/>
    <w:rsid w:val="00EE2A94"/>
    <w:rsid w:val="00EE33A0"/>
    <w:rsid w:val="00EF05B7"/>
    <w:rsid w:val="00EF0744"/>
    <w:rsid w:val="00EF5C70"/>
    <w:rsid w:val="00F1408F"/>
    <w:rsid w:val="00F14FBC"/>
    <w:rsid w:val="00F15116"/>
    <w:rsid w:val="00F164DF"/>
    <w:rsid w:val="00F221CE"/>
    <w:rsid w:val="00F227F3"/>
    <w:rsid w:val="00F25DB6"/>
    <w:rsid w:val="00F26CE0"/>
    <w:rsid w:val="00F34388"/>
    <w:rsid w:val="00F34427"/>
    <w:rsid w:val="00F36702"/>
    <w:rsid w:val="00F43160"/>
    <w:rsid w:val="00F44B45"/>
    <w:rsid w:val="00F53C9C"/>
    <w:rsid w:val="00F54C1F"/>
    <w:rsid w:val="00F6140F"/>
    <w:rsid w:val="00F70ECF"/>
    <w:rsid w:val="00F7511F"/>
    <w:rsid w:val="00F76EA1"/>
    <w:rsid w:val="00F77155"/>
    <w:rsid w:val="00F82DA0"/>
    <w:rsid w:val="00F907AC"/>
    <w:rsid w:val="00F90DAE"/>
    <w:rsid w:val="00F96629"/>
    <w:rsid w:val="00FA52EF"/>
    <w:rsid w:val="00FB367C"/>
    <w:rsid w:val="00FB6336"/>
    <w:rsid w:val="00FC212F"/>
    <w:rsid w:val="00FC2513"/>
    <w:rsid w:val="00FC5449"/>
    <w:rsid w:val="00FC59B8"/>
    <w:rsid w:val="00FD3948"/>
    <w:rsid w:val="00FE22C0"/>
    <w:rsid w:val="00FE3A09"/>
    <w:rsid w:val="00FE5C14"/>
    <w:rsid w:val="00FE73C4"/>
    <w:rsid w:val="00FF514E"/>
    <w:rsid w:val="00FF5D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DA339"/>
  <w15:chartTrackingRefBased/>
  <w15:docId w15:val="{44708DEC-C88D-4871-A6AD-FDF4AF28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01"/>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4D6AC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4D6AC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4D6AC3"/>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4D6AC3"/>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4D6AC3"/>
    <w:pPr>
      <w:widowControl w:val="0"/>
      <w:autoSpaceDE w:val="0"/>
      <w:autoSpaceDN w:val="0"/>
      <w:adjustRightInd w:val="0"/>
      <w:spacing w:before="240" w:after="60" w:line="240" w:lineRule="auto"/>
      <w:outlineLvl w:val="4"/>
    </w:pPr>
    <w:rPr>
      <w:rFonts w:ascii="Courier" w:eastAsia="Times New Roman" w:hAnsi="Courie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6AC3"/>
    <w:rPr>
      <w:rFonts w:ascii="Arial" w:eastAsia="Times New Roman" w:hAnsi="Arial" w:cs="Arial"/>
      <w:b/>
      <w:bCs/>
      <w:kern w:val="32"/>
      <w:sz w:val="32"/>
      <w:szCs w:val="32"/>
    </w:rPr>
  </w:style>
  <w:style w:type="character" w:customStyle="1" w:styleId="Heading2Char">
    <w:name w:val="Heading 2 Char"/>
    <w:link w:val="Heading2"/>
    <w:uiPriority w:val="99"/>
    <w:rsid w:val="004D6AC3"/>
    <w:rPr>
      <w:rFonts w:ascii="Arial" w:eastAsia="Times New Roman" w:hAnsi="Arial" w:cs="Arial"/>
      <w:b/>
      <w:bCs/>
      <w:i/>
      <w:iCs/>
      <w:sz w:val="28"/>
      <w:szCs w:val="28"/>
    </w:rPr>
  </w:style>
  <w:style w:type="character" w:customStyle="1" w:styleId="Heading3Char">
    <w:name w:val="Heading 3 Char"/>
    <w:link w:val="Heading3"/>
    <w:uiPriority w:val="99"/>
    <w:rsid w:val="004D6AC3"/>
    <w:rPr>
      <w:rFonts w:ascii="Arial" w:eastAsia="Times New Roman" w:hAnsi="Arial" w:cs="Arial"/>
      <w:b/>
      <w:bCs/>
      <w:sz w:val="26"/>
      <w:szCs w:val="26"/>
    </w:rPr>
  </w:style>
  <w:style w:type="character" w:customStyle="1" w:styleId="Heading4Char">
    <w:name w:val="Heading 4 Char"/>
    <w:link w:val="Heading4"/>
    <w:uiPriority w:val="99"/>
    <w:rsid w:val="004D6AC3"/>
    <w:rPr>
      <w:rFonts w:ascii="Times New Roman" w:eastAsia="Times New Roman" w:hAnsi="Times New Roman" w:cs="Times New Roman"/>
      <w:b/>
      <w:bCs/>
      <w:sz w:val="28"/>
      <w:szCs w:val="28"/>
    </w:rPr>
  </w:style>
  <w:style w:type="character" w:customStyle="1" w:styleId="Heading5Char">
    <w:name w:val="Heading 5 Char"/>
    <w:link w:val="Heading5"/>
    <w:uiPriority w:val="99"/>
    <w:rsid w:val="004D6AC3"/>
    <w:rPr>
      <w:rFonts w:ascii="Courier" w:eastAsia="Times New Roman" w:hAnsi="Courier" w:cs="Times New Roman"/>
      <w:b/>
      <w:bCs/>
      <w:i/>
      <w:iCs/>
      <w:sz w:val="26"/>
      <w:szCs w:val="26"/>
    </w:rPr>
  </w:style>
  <w:style w:type="character" w:styleId="FootnoteReference">
    <w:name w:val="footnote reference"/>
    <w:semiHidden/>
    <w:rsid w:val="004D6AC3"/>
    <w:rPr>
      <w:rFonts w:cs="Times New Roman"/>
    </w:rPr>
  </w:style>
  <w:style w:type="paragraph" w:customStyle="1" w:styleId="Quick1">
    <w:name w:val="Quick 1."/>
    <w:basedOn w:val="Normal"/>
    <w:uiPriority w:val="99"/>
    <w:rsid w:val="004D6AC3"/>
    <w:pPr>
      <w:widowControl w:val="0"/>
      <w:numPr>
        <w:numId w:val="1"/>
      </w:numPr>
      <w:autoSpaceDE w:val="0"/>
      <w:autoSpaceDN w:val="0"/>
      <w:adjustRightInd w:val="0"/>
      <w:spacing w:after="0" w:line="240" w:lineRule="auto"/>
      <w:ind w:left="720" w:hanging="302"/>
    </w:pPr>
    <w:rPr>
      <w:rFonts w:ascii="Courier" w:eastAsia="Times New Roman" w:hAnsi="Courier"/>
      <w:sz w:val="20"/>
      <w:szCs w:val="24"/>
    </w:rPr>
  </w:style>
  <w:style w:type="paragraph" w:customStyle="1" w:styleId="QuickA">
    <w:name w:val="Quick A."/>
    <w:basedOn w:val="Normal"/>
    <w:uiPriority w:val="99"/>
    <w:rsid w:val="004D6AC3"/>
    <w:pPr>
      <w:widowControl w:val="0"/>
      <w:numPr>
        <w:numId w:val="3"/>
      </w:numPr>
      <w:autoSpaceDE w:val="0"/>
      <w:autoSpaceDN w:val="0"/>
      <w:adjustRightInd w:val="0"/>
      <w:spacing w:after="0" w:line="240" w:lineRule="auto"/>
      <w:ind w:left="418" w:hanging="418"/>
    </w:pPr>
    <w:rPr>
      <w:rFonts w:ascii="Courier" w:eastAsia="Times New Roman" w:hAnsi="Courier"/>
      <w:sz w:val="20"/>
      <w:szCs w:val="24"/>
    </w:rPr>
  </w:style>
  <w:style w:type="paragraph" w:customStyle="1" w:styleId="Quicka0">
    <w:name w:val="Quick a."/>
    <w:basedOn w:val="Normal"/>
    <w:uiPriority w:val="99"/>
    <w:rsid w:val="004D6AC3"/>
    <w:pPr>
      <w:widowControl w:val="0"/>
      <w:numPr>
        <w:numId w:val="2"/>
      </w:numPr>
      <w:autoSpaceDE w:val="0"/>
      <w:autoSpaceDN w:val="0"/>
      <w:adjustRightInd w:val="0"/>
      <w:spacing w:after="0" w:line="240" w:lineRule="auto"/>
      <w:ind w:left="1080" w:hanging="360"/>
    </w:pPr>
    <w:rPr>
      <w:rFonts w:ascii="Courier" w:eastAsia="Times New Roman" w:hAnsi="Courier"/>
      <w:sz w:val="20"/>
      <w:szCs w:val="24"/>
    </w:rPr>
  </w:style>
  <w:style w:type="paragraph" w:styleId="Header">
    <w:name w:val="header"/>
    <w:basedOn w:val="Normal"/>
    <w:link w:val="HeaderChar"/>
    <w:uiPriority w:val="99"/>
    <w:rsid w:val="004D6AC3"/>
    <w:pPr>
      <w:widowControl w:val="0"/>
      <w:tabs>
        <w:tab w:val="center" w:pos="4320"/>
        <w:tab w:val="right" w:pos="8640"/>
      </w:tabs>
      <w:autoSpaceDE w:val="0"/>
      <w:autoSpaceDN w:val="0"/>
      <w:adjustRightInd w:val="0"/>
      <w:spacing w:after="0" w:line="240" w:lineRule="auto"/>
    </w:pPr>
    <w:rPr>
      <w:rFonts w:ascii="Courier" w:eastAsia="Times New Roman" w:hAnsi="Courier"/>
      <w:sz w:val="20"/>
      <w:szCs w:val="24"/>
    </w:rPr>
  </w:style>
  <w:style w:type="character" w:customStyle="1" w:styleId="HeaderChar">
    <w:name w:val="Header Char"/>
    <w:link w:val="Header"/>
    <w:uiPriority w:val="99"/>
    <w:rsid w:val="004D6AC3"/>
    <w:rPr>
      <w:rFonts w:ascii="Courier" w:eastAsia="Times New Roman" w:hAnsi="Courier" w:cs="Times New Roman"/>
      <w:sz w:val="20"/>
      <w:szCs w:val="24"/>
    </w:rPr>
  </w:style>
  <w:style w:type="paragraph" w:styleId="Footer">
    <w:name w:val="footer"/>
    <w:basedOn w:val="Normal"/>
    <w:link w:val="FooterChar"/>
    <w:uiPriority w:val="99"/>
    <w:rsid w:val="004D6AC3"/>
    <w:pPr>
      <w:widowControl w:val="0"/>
      <w:tabs>
        <w:tab w:val="center" w:pos="4320"/>
        <w:tab w:val="right" w:pos="8640"/>
      </w:tabs>
      <w:autoSpaceDE w:val="0"/>
      <w:autoSpaceDN w:val="0"/>
      <w:adjustRightInd w:val="0"/>
      <w:spacing w:after="0" w:line="240" w:lineRule="auto"/>
    </w:pPr>
    <w:rPr>
      <w:rFonts w:ascii="Courier" w:eastAsia="Times New Roman" w:hAnsi="Courier"/>
      <w:sz w:val="20"/>
      <w:szCs w:val="24"/>
    </w:rPr>
  </w:style>
  <w:style w:type="character" w:customStyle="1" w:styleId="FooterChar">
    <w:name w:val="Footer Char"/>
    <w:link w:val="Footer"/>
    <w:uiPriority w:val="99"/>
    <w:rsid w:val="004D6AC3"/>
    <w:rPr>
      <w:rFonts w:ascii="Courier" w:eastAsia="Times New Roman" w:hAnsi="Courier" w:cs="Times New Roman"/>
      <w:sz w:val="20"/>
      <w:szCs w:val="24"/>
    </w:rPr>
  </w:style>
  <w:style w:type="paragraph" w:styleId="FootnoteText">
    <w:name w:val="footnote text"/>
    <w:basedOn w:val="Normal"/>
    <w:link w:val="FootnoteTextChar"/>
    <w:rsid w:val="004D6AC3"/>
    <w:pPr>
      <w:widowControl w:val="0"/>
      <w:autoSpaceDE w:val="0"/>
      <w:autoSpaceDN w:val="0"/>
      <w:adjustRightInd w:val="0"/>
      <w:spacing w:after="0" w:line="240" w:lineRule="auto"/>
    </w:pPr>
    <w:rPr>
      <w:rFonts w:ascii="Courier" w:eastAsia="Times New Roman" w:hAnsi="Courier"/>
      <w:sz w:val="20"/>
      <w:szCs w:val="20"/>
    </w:rPr>
  </w:style>
  <w:style w:type="character" w:customStyle="1" w:styleId="FootnoteTextChar">
    <w:name w:val="Footnote Text Char"/>
    <w:link w:val="FootnoteText"/>
    <w:uiPriority w:val="99"/>
    <w:rsid w:val="004D6AC3"/>
    <w:rPr>
      <w:rFonts w:ascii="Courier" w:eastAsia="Times New Roman" w:hAnsi="Courier" w:cs="Times New Roman"/>
      <w:sz w:val="20"/>
      <w:szCs w:val="20"/>
    </w:rPr>
  </w:style>
  <w:style w:type="paragraph" w:styleId="List">
    <w:name w:val="List"/>
    <w:basedOn w:val="Normal"/>
    <w:uiPriority w:val="99"/>
    <w:rsid w:val="004D6AC3"/>
    <w:pPr>
      <w:widowControl w:val="0"/>
      <w:autoSpaceDE w:val="0"/>
      <w:autoSpaceDN w:val="0"/>
      <w:adjustRightInd w:val="0"/>
      <w:spacing w:after="0" w:line="240" w:lineRule="auto"/>
      <w:ind w:left="360" w:hanging="360"/>
    </w:pPr>
    <w:rPr>
      <w:rFonts w:ascii="Courier" w:eastAsia="Times New Roman" w:hAnsi="Courier"/>
      <w:sz w:val="20"/>
      <w:szCs w:val="24"/>
    </w:rPr>
  </w:style>
  <w:style w:type="paragraph" w:styleId="List2">
    <w:name w:val="List 2"/>
    <w:basedOn w:val="Normal"/>
    <w:uiPriority w:val="99"/>
    <w:rsid w:val="004D6AC3"/>
    <w:pPr>
      <w:widowControl w:val="0"/>
      <w:autoSpaceDE w:val="0"/>
      <w:autoSpaceDN w:val="0"/>
      <w:adjustRightInd w:val="0"/>
      <w:spacing w:after="0" w:line="240" w:lineRule="auto"/>
      <w:ind w:left="720" w:hanging="360"/>
    </w:pPr>
    <w:rPr>
      <w:rFonts w:ascii="Courier" w:eastAsia="Times New Roman" w:hAnsi="Courier"/>
      <w:sz w:val="20"/>
      <w:szCs w:val="24"/>
    </w:rPr>
  </w:style>
  <w:style w:type="paragraph" w:styleId="List3">
    <w:name w:val="List 3"/>
    <w:basedOn w:val="Normal"/>
    <w:uiPriority w:val="99"/>
    <w:rsid w:val="004D6AC3"/>
    <w:pPr>
      <w:widowControl w:val="0"/>
      <w:autoSpaceDE w:val="0"/>
      <w:autoSpaceDN w:val="0"/>
      <w:adjustRightInd w:val="0"/>
      <w:spacing w:after="0" w:line="240" w:lineRule="auto"/>
      <w:ind w:left="1080" w:hanging="360"/>
    </w:pPr>
    <w:rPr>
      <w:rFonts w:ascii="Courier" w:eastAsia="Times New Roman" w:hAnsi="Courier"/>
      <w:sz w:val="20"/>
      <w:szCs w:val="24"/>
    </w:rPr>
  </w:style>
  <w:style w:type="paragraph" w:styleId="List4">
    <w:name w:val="List 4"/>
    <w:basedOn w:val="Normal"/>
    <w:uiPriority w:val="99"/>
    <w:rsid w:val="004D6AC3"/>
    <w:pPr>
      <w:widowControl w:val="0"/>
      <w:autoSpaceDE w:val="0"/>
      <w:autoSpaceDN w:val="0"/>
      <w:adjustRightInd w:val="0"/>
      <w:spacing w:after="0" w:line="240" w:lineRule="auto"/>
      <w:ind w:left="1440" w:hanging="360"/>
    </w:pPr>
    <w:rPr>
      <w:rFonts w:ascii="Courier" w:eastAsia="Times New Roman" w:hAnsi="Courier"/>
      <w:sz w:val="20"/>
      <w:szCs w:val="24"/>
    </w:rPr>
  </w:style>
  <w:style w:type="paragraph" w:styleId="List5">
    <w:name w:val="List 5"/>
    <w:basedOn w:val="Normal"/>
    <w:uiPriority w:val="99"/>
    <w:rsid w:val="004D6AC3"/>
    <w:pPr>
      <w:widowControl w:val="0"/>
      <w:autoSpaceDE w:val="0"/>
      <w:autoSpaceDN w:val="0"/>
      <w:adjustRightInd w:val="0"/>
      <w:spacing w:after="0" w:line="240" w:lineRule="auto"/>
      <w:ind w:left="1800" w:hanging="360"/>
    </w:pPr>
    <w:rPr>
      <w:rFonts w:ascii="Courier" w:eastAsia="Times New Roman" w:hAnsi="Courier"/>
      <w:sz w:val="20"/>
      <w:szCs w:val="24"/>
    </w:rPr>
  </w:style>
  <w:style w:type="paragraph" w:styleId="ListContinue">
    <w:name w:val="List Continue"/>
    <w:basedOn w:val="Normal"/>
    <w:uiPriority w:val="99"/>
    <w:rsid w:val="004D6AC3"/>
    <w:pPr>
      <w:widowControl w:val="0"/>
      <w:autoSpaceDE w:val="0"/>
      <w:autoSpaceDN w:val="0"/>
      <w:adjustRightInd w:val="0"/>
      <w:spacing w:after="120" w:line="240" w:lineRule="auto"/>
      <w:ind w:left="360"/>
    </w:pPr>
    <w:rPr>
      <w:rFonts w:ascii="Courier" w:eastAsia="Times New Roman" w:hAnsi="Courier"/>
      <w:sz w:val="20"/>
      <w:szCs w:val="24"/>
    </w:rPr>
  </w:style>
  <w:style w:type="paragraph" w:styleId="ListContinue2">
    <w:name w:val="List Continue 2"/>
    <w:basedOn w:val="Normal"/>
    <w:uiPriority w:val="99"/>
    <w:rsid w:val="004D6AC3"/>
    <w:pPr>
      <w:widowControl w:val="0"/>
      <w:autoSpaceDE w:val="0"/>
      <w:autoSpaceDN w:val="0"/>
      <w:adjustRightInd w:val="0"/>
      <w:spacing w:after="120" w:line="240" w:lineRule="auto"/>
      <w:ind w:left="720"/>
    </w:pPr>
    <w:rPr>
      <w:rFonts w:ascii="Courier" w:eastAsia="Times New Roman" w:hAnsi="Courier"/>
      <w:sz w:val="20"/>
      <w:szCs w:val="24"/>
    </w:rPr>
  </w:style>
  <w:style w:type="paragraph" w:styleId="ListContinue3">
    <w:name w:val="List Continue 3"/>
    <w:basedOn w:val="Normal"/>
    <w:uiPriority w:val="99"/>
    <w:rsid w:val="004D6AC3"/>
    <w:pPr>
      <w:widowControl w:val="0"/>
      <w:autoSpaceDE w:val="0"/>
      <w:autoSpaceDN w:val="0"/>
      <w:adjustRightInd w:val="0"/>
      <w:spacing w:after="120" w:line="240" w:lineRule="auto"/>
      <w:ind w:left="1080"/>
    </w:pPr>
    <w:rPr>
      <w:rFonts w:ascii="Courier" w:eastAsia="Times New Roman" w:hAnsi="Courier"/>
      <w:sz w:val="20"/>
      <w:szCs w:val="24"/>
    </w:rPr>
  </w:style>
  <w:style w:type="paragraph" w:styleId="ListContinue4">
    <w:name w:val="List Continue 4"/>
    <w:basedOn w:val="Normal"/>
    <w:uiPriority w:val="99"/>
    <w:rsid w:val="004D6AC3"/>
    <w:pPr>
      <w:widowControl w:val="0"/>
      <w:autoSpaceDE w:val="0"/>
      <w:autoSpaceDN w:val="0"/>
      <w:adjustRightInd w:val="0"/>
      <w:spacing w:after="120" w:line="240" w:lineRule="auto"/>
      <w:ind w:left="1440"/>
    </w:pPr>
    <w:rPr>
      <w:rFonts w:ascii="Courier" w:eastAsia="Times New Roman" w:hAnsi="Courier"/>
      <w:sz w:val="20"/>
      <w:szCs w:val="24"/>
    </w:rPr>
  </w:style>
  <w:style w:type="paragraph" w:styleId="Title">
    <w:name w:val="Title"/>
    <w:basedOn w:val="Normal"/>
    <w:link w:val="TitleChar"/>
    <w:uiPriority w:val="99"/>
    <w:qFormat/>
    <w:rsid w:val="004D6AC3"/>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link w:val="Title"/>
    <w:uiPriority w:val="99"/>
    <w:rsid w:val="004D6AC3"/>
    <w:rPr>
      <w:rFonts w:ascii="Arial" w:eastAsia="Times New Roman" w:hAnsi="Arial" w:cs="Arial"/>
      <w:b/>
      <w:bCs/>
      <w:kern w:val="28"/>
      <w:sz w:val="32"/>
      <w:szCs w:val="32"/>
    </w:rPr>
  </w:style>
  <w:style w:type="paragraph" w:styleId="BodyText">
    <w:name w:val="Body Text"/>
    <w:basedOn w:val="Normal"/>
    <w:link w:val="BodyTextChar"/>
    <w:uiPriority w:val="99"/>
    <w:rsid w:val="004D6AC3"/>
    <w:pPr>
      <w:widowControl w:val="0"/>
      <w:autoSpaceDE w:val="0"/>
      <w:autoSpaceDN w:val="0"/>
      <w:adjustRightInd w:val="0"/>
      <w:spacing w:after="120" w:line="240" w:lineRule="auto"/>
    </w:pPr>
    <w:rPr>
      <w:rFonts w:ascii="Courier" w:eastAsia="Times New Roman" w:hAnsi="Courier"/>
      <w:sz w:val="20"/>
      <w:szCs w:val="24"/>
    </w:rPr>
  </w:style>
  <w:style w:type="character" w:customStyle="1" w:styleId="BodyTextChar">
    <w:name w:val="Body Text Char"/>
    <w:link w:val="BodyText"/>
    <w:uiPriority w:val="99"/>
    <w:rsid w:val="004D6AC3"/>
    <w:rPr>
      <w:rFonts w:ascii="Courier" w:eastAsia="Times New Roman" w:hAnsi="Courier" w:cs="Times New Roman"/>
      <w:sz w:val="20"/>
      <w:szCs w:val="24"/>
    </w:rPr>
  </w:style>
  <w:style w:type="paragraph" w:styleId="BodyTextIndent">
    <w:name w:val="Body Text Indent"/>
    <w:basedOn w:val="Normal"/>
    <w:link w:val="BodyTextIndentChar"/>
    <w:uiPriority w:val="99"/>
    <w:rsid w:val="004D6AC3"/>
    <w:pPr>
      <w:widowControl w:val="0"/>
      <w:autoSpaceDE w:val="0"/>
      <w:autoSpaceDN w:val="0"/>
      <w:adjustRightInd w:val="0"/>
      <w:spacing w:after="120" w:line="240" w:lineRule="auto"/>
      <w:ind w:left="360"/>
    </w:pPr>
    <w:rPr>
      <w:rFonts w:ascii="Courier" w:eastAsia="Times New Roman" w:hAnsi="Courier"/>
      <w:sz w:val="20"/>
      <w:szCs w:val="24"/>
    </w:rPr>
  </w:style>
  <w:style w:type="character" w:customStyle="1" w:styleId="BodyTextIndentChar">
    <w:name w:val="Body Text Indent Char"/>
    <w:link w:val="BodyTextIndent"/>
    <w:uiPriority w:val="99"/>
    <w:rsid w:val="004D6AC3"/>
    <w:rPr>
      <w:rFonts w:ascii="Courier" w:eastAsia="Times New Roman" w:hAnsi="Courier" w:cs="Times New Roman"/>
      <w:sz w:val="20"/>
      <w:szCs w:val="24"/>
    </w:rPr>
  </w:style>
  <w:style w:type="paragraph" w:customStyle="1" w:styleId="Byline">
    <w:name w:val="Byline"/>
    <w:basedOn w:val="BodyText"/>
    <w:uiPriority w:val="99"/>
    <w:rsid w:val="004D6AC3"/>
  </w:style>
  <w:style w:type="paragraph" w:styleId="BalloonText">
    <w:name w:val="Balloon Text"/>
    <w:basedOn w:val="Normal"/>
    <w:link w:val="BalloonTextChar"/>
    <w:uiPriority w:val="99"/>
    <w:semiHidden/>
    <w:rsid w:val="004D6AC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4D6AC3"/>
    <w:rPr>
      <w:rFonts w:ascii="Tahoma" w:eastAsia="Times New Roman" w:hAnsi="Tahoma" w:cs="Tahoma"/>
      <w:sz w:val="16"/>
      <w:szCs w:val="16"/>
    </w:rPr>
  </w:style>
  <w:style w:type="character" w:styleId="PageNumber">
    <w:name w:val="page number"/>
    <w:uiPriority w:val="99"/>
    <w:rsid w:val="004D6AC3"/>
    <w:rPr>
      <w:rFonts w:cs="Times New Roman"/>
    </w:rPr>
  </w:style>
  <w:style w:type="paragraph" w:styleId="BodyTextIndent3">
    <w:name w:val="Body Text Indent 3"/>
    <w:basedOn w:val="Normal"/>
    <w:link w:val="BodyTextIndent3Char"/>
    <w:uiPriority w:val="99"/>
    <w:rsid w:val="004D6AC3"/>
    <w:pPr>
      <w:widowControl w:val="0"/>
      <w:autoSpaceDE w:val="0"/>
      <w:autoSpaceDN w:val="0"/>
      <w:adjustRightInd w:val="0"/>
      <w:spacing w:after="120" w:line="240" w:lineRule="auto"/>
      <w:ind w:left="360"/>
    </w:pPr>
    <w:rPr>
      <w:rFonts w:ascii="Courier" w:eastAsia="Times New Roman" w:hAnsi="Courier"/>
      <w:sz w:val="16"/>
      <w:szCs w:val="16"/>
    </w:rPr>
  </w:style>
  <w:style w:type="character" w:customStyle="1" w:styleId="BodyTextIndent3Char">
    <w:name w:val="Body Text Indent 3 Char"/>
    <w:link w:val="BodyTextIndent3"/>
    <w:uiPriority w:val="99"/>
    <w:rsid w:val="004D6AC3"/>
    <w:rPr>
      <w:rFonts w:ascii="Courier" w:eastAsia="Times New Roman" w:hAnsi="Courier" w:cs="Times New Roman"/>
      <w:sz w:val="16"/>
      <w:szCs w:val="16"/>
    </w:rPr>
  </w:style>
  <w:style w:type="paragraph" w:styleId="ListParagraph">
    <w:name w:val="List Paragraph"/>
    <w:basedOn w:val="Normal"/>
    <w:uiPriority w:val="34"/>
    <w:qFormat/>
    <w:rsid w:val="004D6AC3"/>
    <w:pPr>
      <w:widowControl w:val="0"/>
      <w:autoSpaceDE w:val="0"/>
      <w:autoSpaceDN w:val="0"/>
      <w:adjustRightInd w:val="0"/>
      <w:spacing w:after="0" w:line="240" w:lineRule="auto"/>
      <w:ind w:left="720"/>
      <w:contextualSpacing/>
    </w:pPr>
    <w:rPr>
      <w:rFonts w:ascii="Courier" w:eastAsia="Times New Roman" w:hAnsi="Courier"/>
      <w:sz w:val="20"/>
      <w:szCs w:val="24"/>
    </w:rPr>
  </w:style>
  <w:style w:type="paragraph" w:customStyle="1" w:styleId="Level2">
    <w:name w:val="Level 2"/>
    <w:basedOn w:val="Normal"/>
    <w:rsid w:val="00F14FBC"/>
    <w:pPr>
      <w:widowControl w:val="0"/>
      <w:numPr>
        <w:ilvl w:val="1"/>
        <w:numId w:val="26"/>
      </w:numPr>
      <w:autoSpaceDE w:val="0"/>
      <w:autoSpaceDN w:val="0"/>
      <w:adjustRightInd w:val="0"/>
      <w:spacing w:after="0" w:line="240" w:lineRule="auto"/>
      <w:ind w:left="1844" w:hanging="638"/>
      <w:outlineLvl w:val="1"/>
    </w:pPr>
    <w:rPr>
      <w:rFonts w:ascii="Times New Roman" w:eastAsia="Times New Roman" w:hAnsi="Times New Roman"/>
      <w:sz w:val="20"/>
      <w:szCs w:val="24"/>
    </w:rPr>
  </w:style>
  <w:style w:type="paragraph" w:styleId="EndnoteText">
    <w:name w:val="endnote text"/>
    <w:basedOn w:val="Normal"/>
    <w:link w:val="EndnoteTextChar"/>
    <w:uiPriority w:val="99"/>
    <w:semiHidden/>
    <w:unhideWhenUsed/>
    <w:rsid w:val="008D505A"/>
    <w:rPr>
      <w:sz w:val="20"/>
      <w:szCs w:val="20"/>
    </w:rPr>
  </w:style>
  <w:style w:type="character" w:customStyle="1" w:styleId="EndnoteTextChar">
    <w:name w:val="Endnote Text Char"/>
    <w:basedOn w:val="DefaultParagraphFont"/>
    <w:link w:val="EndnoteText"/>
    <w:uiPriority w:val="99"/>
    <w:semiHidden/>
    <w:rsid w:val="008D505A"/>
  </w:style>
  <w:style w:type="character" w:styleId="EndnoteReference">
    <w:name w:val="endnote reference"/>
    <w:uiPriority w:val="99"/>
    <w:semiHidden/>
    <w:unhideWhenUsed/>
    <w:rsid w:val="008D505A"/>
    <w:rPr>
      <w:vertAlign w:val="superscript"/>
    </w:rPr>
  </w:style>
  <w:style w:type="paragraph" w:styleId="NoSpacing">
    <w:name w:val="No Spacing"/>
    <w:basedOn w:val="Normal"/>
    <w:uiPriority w:val="1"/>
    <w:qFormat/>
    <w:rsid w:val="00500ABE"/>
    <w:pPr>
      <w:spacing w:after="0" w:line="240" w:lineRule="auto"/>
    </w:pPr>
    <w:rPr>
      <w:rFonts w:ascii="Times New Roman" w:eastAsia="SimHei"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7881">
      <w:bodyDiv w:val="1"/>
      <w:marLeft w:val="0"/>
      <w:marRight w:val="0"/>
      <w:marTop w:val="0"/>
      <w:marBottom w:val="0"/>
      <w:divBdr>
        <w:top w:val="none" w:sz="0" w:space="0" w:color="auto"/>
        <w:left w:val="none" w:sz="0" w:space="0" w:color="auto"/>
        <w:bottom w:val="none" w:sz="0" w:space="0" w:color="auto"/>
        <w:right w:val="none" w:sz="0" w:space="0" w:color="auto"/>
      </w:divBdr>
    </w:div>
    <w:div w:id="400375720">
      <w:bodyDiv w:val="1"/>
      <w:marLeft w:val="0"/>
      <w:marRight w:val="0"/>
      <w:marTop w:val="0"/>
      <w:marBottom w:val="0"/>
      <w:divBdr>
        <w:top w:val="none" w:sz="0" w:space="0" w:color="auto"/>
        <w:left w:val="none" w:sz="0" w:space="0" w:color="auto"/>
        <w:bottom w:val="none" w:sz="0" w:space="0" w:color="auto"/>
        <w:right w:val="none" w:sz="0" w:space="0" w:color="auto"/>
      </w:divBdr>
    </w:div>
    <w:div w:id="561872169">
      <w:bodyDiv w:val="1"/>
      <w:marLeft w:val="0"/>
      <w:marRight w:val="0"/>
      <w:marTop w:val="0"/>
      <w:marBottom w:val="0"/>
      <w:divBdr>
        <w:top w:val="none" w:sz="0" w:space="0" w:color="auto"/>
        <w:left w:val="none" w:sz="0" w:space="0" w:color="auto"/>
        <w:bottom w:val="none" w:sz="0" w:space="0" w:color="auto"/>
        <w:right w:val="none" w:sz="0" w:space="0" w:color="auto"/>
      </w:divBdr>
    </w:div>
    <w:div w:id="12868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E201-B4B3-4D68-B4A5-9022906D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37</Pages>
  <Words>10697</Words>
  <Characters>60973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Couch</dc:creator>
  <cp:keywords/>
  <dc:description/>
  <cp:lastModifiedBy>Tanya Couch</cp:lastModifiedBy>
  <cp:revision>69</cp:revision>
  <cp:lastPrinted>2018-05-23T14:45:00Z</cp:lastPrinted>
  <dcterms:created xsi:type="dcterms:W3CDTF">2023-04-05T18:33:00Z</dcterms:created>
  <dcterms:modified xsi:type="dcterms:W3CDTF">2024-05-29T14:15:00Z</dcterms:modified>
</cp:coreProperties>
</file>